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7B" w:rsidRDefault="0016727B" w:rsidP="00A33325">
      <w:pPr>
        <w:jc w:val="both"/>
        <w:rPr>
          <w:rFonts w:ascii="Arial" w:hAnsi="Arial" w:cs="Arial"/>
          <w:sz w:val="26"/>
          <w:szCs w:val="26"/>
        </w:rPr>
      </w:pPr>
    </w:p>
    <w:p w:rsidR="0045428F" w:rsidRPr="009A0A3C" w:rsidRDefault="0045428F" w:rsidP="0045428F">
      <w:pPr>
        <w:ind w:left="6372" w:firstLine="708"/>
        <w:jc w:val="both"/>
        <w:rPr>
          <w:rFonts w:ascii="Arial" w:hAnsi="Arial" w:cs="Arial"/>
        </w:rPr>
      </w:pPr>
      <w:r w:rsidRPr="009A0A3C">
        <w:rPr>
          <w:rFonts w:ascii="Arial" w:hAnsi="Arial" w:cs="Arial"/>
        </w:rPr>
        <w:t xml:space="preserve">Додаток </w:t>
      </w:r>
      <w:r>
        <w:rPr>
          <w:rFonts w:ascii="Arial" w:hAnsi="Arial" w:cs="Arial"/>
        </w:rPr>
        <w:t>2</w:t>
      </w:r>
    </w:p>
    <w:p w:rsidR="0045428F" w:rsidRPr="001A2264" w:rsidRDefault="0045428F" w:rsidP="0045428F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до ухвали міської ради</w:t>
      </w:r>
    </w:p>
    <w:p w:rsidR="0045428F" w:rsidRPr="001A2264" w:rsidRDefault="0045428F" w:rsidP="0045428F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від_</w:t>
      </w:r>
      <w:r>
        <w:rPr>
          <w:rFonts w:ascii="Arial" w:hAnsi="Arial" w:cs="Arial"/>
          <w:sz w:val="26"/>
          <w:szCs w:val="26"/>
        </w:rPr>
        <w:t>_________</w:t>
      </w:r>
      <w:r w:rsidRPr="001A22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 _____</w:t>
      </w:r>
    </w:p>
    <w:p w:rsidR="0045428F" w:rsidRDefault="0045428F" w:rsidP="0045428F">
      <w:pPr>
        <w:jc w:val="center"/>
        <w:rPr>
          <w:rFonts w:ascii="Arial" w:hAnsi="Arial" w:cs="Arial"/>
          <w:sz w:val="26"/>
          <w:szCs w:val="26"/>
          <w:lang w:eastAsia="uk-UA"/>
        </w:rPr>
      </w:pPr>
    </w:p>
    <w:p w:rsidR="0045428F" w:rsidRDefault="0045428F" w:rsidP="0045428F">
      <w:pPr>
        <w:jc w:val="center"/>
        <w:rPr>
          <w:rFonts w:ascii="Arial" w:hAnsi="Arial" w:cs="Arial"/>
          <w:sz w:val="26"/>
          <w:szCs w:val="26"/>
          <w:lang w:eastAsia="uk-UA"/>
        </w:rPr>
      </w:pPr>
    </w:p>
    <w:p w:rsidR="0045428F" w:rsidRDefault="009E5BAF" w:rsidP="0045428F">
      <w:pPr>
        <w:jc w:val="center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НОВА РЕДАКЦІЯ</w:t>
      </w:r>
    </w:p>
    <w:p w:rsidR="004618EE" w:rsidRDefault="004618EE" w:rsidP="004618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частини 4 "Повноваження Міського архіву" розділу ІIІ "Повноваження виконавчих органів, які підпорядковані виконавчому комітету"</w:t>
      </w:r>
      <w:r w:rsidRPr="004618EE">
        <w:rPr>
          <w:rFonts w:ascii="Arial" w:hAnsi="Arial" w:cs="Arial"/>
          <w:sz w:val="26"/>
          <w:szCs w:val="26"/>
        </w:rPr>
        <w:t xml:space="preserve"> </w:t>
      </w:r>
      <w:r w:rsidRPr="00082938">
        <w:rPr>
          <w:rFonts w:ascii="Arial" w:hAnsi="Arial" w:cs="Arial"/>
          <w:sz w:val="26"/>
          <w:szCs w:val="26"/>
        </w:rPr>
        <w:t xml:space="preserve">Положення про розмежування повноважень між виконавчими органами Львівської міської ради, затвердженого ухвалою міської ради </w:t>
      </w:r>
    </w:p>
    <w:p w:rsidR="004618EE" w:rsidRPr="00640BBD" w:rsidRDefault="004618EE" w:rsidP="004618EE">
      <w:pPr>
        <w:jc w:val="center"/>
        <w:rPr>
          <w:rFonts w:ascii="Arial" w:hAnsi="Arial" w:cs="Arial"/>
          <w:b/>
          <w:sz w:val="26"/>
          <w:szCs w:val="26"/>
        </w:rPr>
      </w:pPr>
      <w:r w:rsidRPr="00082938">
        <w:rPr>
          <w:rFonts w:ascii="Arial" w:hAnsi="Arial" w:cs="Arial"/>
          <w:sz w:val="26"/>
          <w:szCs w:val="26"/>
        </w:rPr>
        <w:t>від 08.07.2021 № 1081</w:t>
      </w:r>
    </w:p>
    <w:p w:rsidR="004618EE" w:rsidRDefault="004618EE" w:rsidP="0045428F">
      <w:pPr>
        <w:jc w:val="center"/>
        <w:rPr>
          <w:rFonts w:ascii="Arial" w:hAnsi="Arial" w:cs="Arial"/>
          <w:sz w:val="26"/>
          <w:szCs w:val="26"/>
          <w:lang w:eastAsia="uk-UA"/>
        </w:rPr>
      </w:pPr>
    </w:p>
    <w:p w:rsidR="0045428F" w:rsidRPr="003B3AC6" w:rsidRDefault="0045428F" w:rsidP="0045428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uk-UA"/>
        </w:rPr>
        <w:t>"</w:t>
      </w:r>
      <w:r>
        <w:rPr>
          <w:rFonts w:ascii="Arial" w:hAnsi="Arial" w:cs="Arial"/>
          <w:b/>
          <w:sz w:val="26"/>
          <w:szCs w:val="26"/>
        </w:rPr>
        <w:t>4. Повноваження Міського архіву</w:t>
      </w:r>
    </w:p>
    <w:p w:rsidR="0045428F" w:rsidRPr="003B3AC6" w:rsidRDefault="0045428F" w:rsidP="004542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 xml:space="preserve">1. Складання і за погодженням з Державним архівом Львівської області подання на затвердження Львівському міському голові планів розвитку архівної справи на території Львівської міської територіальної громади та забезпечення їх виконання.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 xml:space="preserve">2. Централізоване тимчасове зберігання архівних документів, нагромаджених у процесі документування службових, трудових або інших правовідносин юридичних і фізичних осіб на території Львівської міської територіальної громади, та інших архівних документів, які не належать до Національного архівного фонду.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 xml:space="preserve">3. Зберігання документів Національного архівного фонду, які мають місцеве значення, і управління архівною справою та діловодством на території Львівської міської територіальної громади.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 xml:space="preserve">4. Забезпечення зберігання, обліку і охорони: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4.1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Документів Національного архівного фонду, які утворилися у процесі існуючих і тих, які діяли раніше на сучасній території Львівської міської територіальної громади державних органів, підприємств, установ та організацій.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4.2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Документів Національного архівного фонду, які утворилися у процесі діяльності профспілкових, кооперативних, творчих та інших об’єднань громадян, переданих за їхньою згодою до архіву.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4.3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Документів особового походження, які надійшли до архіву у встановленому порядку.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4.4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Фотодокументів (негативів і позитивів) та відео-, фото-документів, що мають значення для вивчення історії Львівської міської територіальної громади.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4.5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Документів, переданих на постійне чи тимчасове зберігання підприємствами, установами, організаціями незалежно від форм власності, а також об’єднаннями громадян. </w:t>
      </w:r>
    </w:p>
    <w:p w:rsidR="0045428F" w:rsidRPr="00FC7AA9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4.6</w:t>
      </w:r>
      <w:r w:rsidRPr="00FC7AA9">
        <w:rPr>
          <w:rFonts w:ascii="Arial" w:hAnsi="Arial" w:cs="Arial"/>
          <w:sz w:val="26"/>
          <w:szCs w:val="26"/>
          <w:lang w:eastAsia="uk-UA"/>
        </w:rPr>
        <w:t>. Друкованих, ілюстративних та інших матеріалів, що використовуються для д</w:t>
      </w:r>
      <w:r>
        <w:rPr>
          <w:rFonts w:ascii="Arial" w:hAnsi="Arial" w:cs="Arial"/>
          <w:sz w:val="26"/>
          <w:szCs w:val="26"/>
          <w:lang w:eastAsia="uk-UA"/>
        </w:rPr>
        <w:t>овідково-інформаційної роботи.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4.7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Облікових документів і довідкового апарату до документів.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5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Організація роботи з внесенням документів до Національного архівного фонду або вилученням документів з нього незалежно від місця їх зберігання на території Львівської міської територіальної громади і форм власності на них. </w:t>
      </w:r>
    </w:p>
    <w:p w:rsidR="0045428F" w:rsidRPr="00FC7AA9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lastRenderedPageBreak/>
        <w:t>6</w:t>
      </w:r>
      <w:r w:rsidRPr="00FC7AA9">
        <w:rPr>
          <w:rFonts w:ascii="Arial" w:hAnsi="Arial" w:cs="Arial"/>
          <w:sz w:val="26"/>
          <w:szCs w:val="26"/>
          <w:lang w:eastAsia="uk-UA"/>
        </w:rPr>
        <w:t>. Підготовка матеріалів для проведення державної реєстрації документів Національного архівного фонду незалежно від місця їх зберігання на території Львівської міської територіальної г</w:t>
      </w:r>
      <w:r>
        <w:rPr>
          <w:rFonts w:ascii="Arial" w:hAnsi="Arial" w:cs="Arial"/>
          <w:sz w:val="26"/>
          <w:szCs w:val="26"/>
          <w:lang w:eastAsia="uk-UA"/>
        </w:rPr>
        <w:t>ромади і форм власності на них.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7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Проведення </w:t>
      </w:r>
      <w:r>
        <w:rPr>
          <w:rFonts w:ascii="Arial" w:hAnsi="Arial" w:cs="Arial"/>
          <w:sz w:val="26"/>
          <w:szCs w:val="26"/>
          <w:lang w:eastAsia="uk-UA"/>
        </w:rPr>
        <w:t>у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</w:t>
      </w:r>
      <w:r>
        <w:rPr>
          <w:rFonts w:ascii="Arial" w:hAnsi="Arial" w:cs="Arial"/>
          <w:sz w:val="26"/>
          <w:szCs w:val="26"/>
          <w:lang w:eastAsia="uk-UA"/>
        </w:rPr>
        <w:t>в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становленому порядку обліку, обстеження та аналізу діяльності архівних установ, які створені на території Львівської міської територіальної громади, незалежно від форми власності та підпорядкування.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8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Контроль за збиранням на території Львівської міської територіальної громади документальних пам’яток. </w:t>
      </w:r>
    </w:p>
    <w:p w:rsidR="0045428F" w:rsidRPr="00FC7AA9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9</w:t>
      </w:r>
      <w:r w:rsidRPr="00FC7AA9">
        <w:rPr>
          <w:rFonts w:ascii="Arial" w:hAnsi="Arial" w:cs="Arial"/>
          <w:sz w:val="26"/>
          <w:szCs w:val="26"/>
          <w:lang w:eastAsia="uk-UA"/>
        </w:rPr>
        <w:t>. За дорученням Державної архівної служби України контроль за дотриманням власниками документів Національного архівного фонду вимог законодавства України щодо здійснення права вл</w:t>
      </w:r>
      <w:r>
        <w:rPr>
          <w:rFonts w:ascii="Arial" w:hAnsi="Arial" w:cs="Arial"/>
          <w:sz w:val="26"/>
          <w:szCs w:val="26"/>
          <w:lang w:eastAsia="uk-UA"/>
        </w:rPr>
        <w:t>асності на зазначені документи.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>1</w:t>
      </w:r>
      <w:r>
        <w:rPr>
          <w:rFonts w:ascii="Arial" w:hAnsi="Arial" w:cs="Arial"/>
          <w:sz w:val="26"/>
          <w:szCs w:val="26"/>
          <w:lang w:eastAsia="uk-UA"/>
        </w:rPr>
        <w:t>0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Проведення </w:t>
      </w:r>
      <w:r>
        <w:rPr>
          <w:rFonts w:ascii="Arial" w:hAnsi="Arial" w:cs="Arial"/>
          <w:sz w:val="26"/>
          <w:szCs w:val="26"/>
          <w:lang w:eastAsia="uk-UA"/>
        </w:rPr>
        <w:t>у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</w:t>
      </w:r>
      <w:r>
        <w:rPr>
          <w:rFonts w:ascii="Arial" w:hAnsi="Arial" w:cs="Arial"/>
          <w:sz w:val="26"/>
          <w:szCs w:val="26"/>
          <w:lang w:eastAsia="uk-UA"/>
        </w:rPr>
        <w:t>в</w:t>
      </w:r>
      <w:r w:rsidRPr="00FC7AA9">
        <w:rPr>
          <w:rFonts w:ascii="Arial" w:hAnsi="Arial" w:cs="Arial"/>
          <w:sz w:val="26"/>
          <w:szCs w:val="26"/>
          <w:lang w:eastAsia="uk-UA"/>
        </w:rPr>
        <w:t>становленому порядку обліку, обстеження та аналізу діяльності архівних установ, які створені на території міста, незалежно від форми власності та підпорядкування</w:t>
      </w:r>
      <w:r>
        <w:rPr>
          <w:rFonts w:ascii="Arial" w:hAnsi="Arial" w:cs="Arial"/>
          <w:sz w:val="26"/>
          <w:szCs w:val="26"/>
          <w:lang w:eastAsia="uk-UA"/>
        </w:rPr>
        <w:t>.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</w:t>
      </w:r>
    </w:p>
    <w:p w:rsidR="0045428F" w:rsidRPr="00FC7AA9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>1</w:t>
      </w:r>
      <w:r>
        <w:rPr>
          <w:rFonts w:ascii="Arial" w:hAnsi="Arial" w:cs="Arial"/>
          <w:sz w:val="26"/>
          <w:szCs w:val="26"/>
          <w:lang w:eastAsia="uk-UA"/>
        </w:rPr>
        <w:t>1</w:t>
      </w:r>
      <w:r w:rsidRPr="00FC7AA9">
        <w:rPr>
          <w:rFonts w:ascii="Arial" w:hAnsi="Arial" w:cs="Arial"/>
          <w:sz w:val="26"/>
          <w:szCs w:val="26"/>
          <w:lang w:eastAsia="uk-UA"/>
        </w:rPr>
        <w:t>. Інформування Державного архіву Львівської області про виявлення архівних документів, які не мають власника або власник яких невідомий, а також про продаж документів Національного архівного фонду з метою реалізації переважного</w:t>
      </w:r>
      <w:r>
        <w:rPr>
          <w:rFonts w:ascii="Arial" w:hAnsi="Arial" w:cs="Arial"/>
          <w:sz w:val="26"/>
          <w:szCs w:val="26"/>
          <w:lang w:eastAsia="uk-UA"/>
        </w:rPr>
        <w:t xml:space="preserve"> права держави на їх придбання.</w:t>
      </w:r>
    </w:p>
    <w:p w:rsidR="0045428F" w:rsidRPr="00FC7AA9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>1</w:t>
      </w:r>
      <w:r>
        <w:rPr>
          <w:rFonts w:ascii="Arial" w:hAnsi="Arial" w:cs="Arial"/>
          <w:sz w:val="26"/>
          <w:szCs w:val="26"/>
          <w:lang w:eastAsia="uk-UA"/>
        </w:rPr>
        <w:t>2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Ведення обліку юридичних і фізичних осіб </w:t>
      </w:r>
      <w:r w:rsidR="00D114E9">
        <w:rPr>
          <w:rFonts w:ascii="Arial" w:hAnsi="Arial" w:cs="Arial"/>
          <w:sz w:val="26"/>
          <w:szCs w:val="26"/>
          <w:lang w:eastAsia="uk-UA"/>
        </w:rPr>
        <w:t>–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джерел формування Національного архівного фонду та юридичних осіб, у діяльності яких не утворюються документи Національного архівного фонду, які перебувають у зоні комплектування архівного відділу, на</w:t>
      </w:r>
      <w:r>
        <w:rPr>
          <w:rFonts w:ascii="Arial" w:hAnsi="Arial" w:cs="Arial"/>
          <w:sz w:val="26"/>
          <w:szCs w:val="26"/>
          <w:lang w:eastAsia="uk-UA"/>
        </w:rPr>
        <w:t xml:space="preserve"> підставі затверджених списків.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13</w:t>
      </w:r>
      <w:r w:rsidRPr="00FC7AA9">
        <w:rPr>
          <w:rFonts w:ascii="Arial" w:hAnsi="Arial" w:cs="Arial"/>
          <w:sz w:val="26"/>
          <w:szCs w:val="26"/>
          <w:lang w:eastAsia="uk-UA"/>
        </w:rPr>
        <w:t>. Представлення на затвердження Державному архіву Львівської області списк</w:t>
      </w:r>
      <w:r w:rsidR="00D114E9">
        <w:rPr>
          <w:rFonts w:ascii="Arial" w:hAnsi="Arial" w:cs="Arial"/>
          <w:sz w:val="26"/>
          <w:szCs w:val="26"/>
          <w:lang w:eastAsia="uk-UA"/>
        </w:rPr>
        <w:t>ів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джерел формування Національного архівного фонду, які перебувають у зоні комплектування архівного відділу</w:t>
      </w:r>
      <w:r>
        <w:rPr>
          <w:rFonts w:ascii="Arial" w:hAnsi="Arial" w:cs="Arial"/>
          <w:sz w:val="26"/>
          <w:szCs w:val="26"/>
          <w:lang w:eastAsia="uk-UA"/>
        </w:rPr>
        <w:t>.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14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Приймання у встановленому порядку для постійного чи тимчасового зберігання документів Національного архівного фонду від підприємств, установ, організацій міста та громадян.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15</w:t>
      </w:r>
      <w:r w:rsidRPr="00FC7AA9">
        <w:rPr>
          <w:rFonts w:ascii="Arial" w:hAnsi="Arial" w:cs="Arial"/>
          <w:sz w:val="26"/>
          <w:szCs w:val="26"/>
          <w:lang w:eastAsia="uk-UA"/>
        </w:rPr>
        <w:t>. Контроль та перевірка архівних підрозділів та служб діловодства органів місцевого самоврядування, підприємств, установ та організацій незалежно від форм власності, зокрема об’єднань громадян, громадських спілок, релігійних організацій, з метою дотримання</w:t>
      </w:r>
      <w:bookmarkStart w:id="0" w:name="_GoBack"/>
      <w:bookmarkEnd w:id="0"/>
      <w:r w:rsidRPr="00FC7AA9">
        <w:rPr>
          <w:rFonts w:ascii="Arial" w:hAnsi="Arial" w:cs="Arial"/>
          <w:sz w:val="26"/>
          <w:szCs w:val="26"/>
          <w:lang w:eastAsia="uk-UA"/>
        </w:rPr>
        <w:t xml:space="preserve"> законодавства про Національний архівний фонд та архівні установи шляхом проведення планових та позапланових перевірок, надання зазначеним підрозділам і службам методичної допомоги в організації діловодства та зберіганні документів.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16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Подання Львівському міському голові пропозицій щодо створення спеціалізованих архівних установ для тимчасового зберігання архівних документів, що не входять до складу Національного архівного фонду.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17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Вивчення, узагальнення та поширення досвіду роботи архівних установ.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18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Ведення зведеного обліку архівних документів, які зберігаються в органах місцевого самоврядування, на підприємствах, в установах та організаціях на території Львівської міської територіальної громади, подання належних відомостей про них Державному архіву Львівської області.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19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Організація надання на договірних засадах послуг підприємствам, установам та організаціям з впорядкування документів і використання їх інформації, розроблення методичних посібників з архівної справи та </w:t>
      </w:r>
      <w:r w:rsidRPr="00FC7AA9">
        <w:rPr>
          <w:rFonts w:ascii="Arial" w:hAnsi="Arial" w:cs="Arial"/>
          <w:sz w:val="26"/>
          <w:szCs w:val="26"/>
          <w:lang w:eastAsia="uk-UA"/>
        </w:rPr>
        <w:lastRenderedPageBreak/>
        <w:t xml:space="preserve">діловодства, підвищення кваліфікації працівників архівів (архівних підрозділів) і діловодних служб підприємств, установ та організацій.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>2</w:t>
      </w:r>
      <w:r>
        <w:rPr>
          <w:rFonts w:ascii="Arial" w:hAnsi="Arial" w:cs="Arial"/>
          <w:sz w:val="26"/>
          <w:szCs w:val="26"/>
          <w:lang w:eastAsia="uk-UA"/>
        </w:rPr>
        <w:t>0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Розгляд </w:t>
      </w:r>
      <w:proofErr w:type="spellStart"/>
      <w:r w:rsidRPr="00FC7AA9">
        <w:rPr>
          <w:rFonts w:ascii="Arial" w:hAnsi="Arial" w:cs="Arial"/>
          <w:sz w:val="26"/>
          <w:szCs w:val="26"/>
          <w:lang w:eastAsia="uk-UA"/>
        </w:rPr>
        <w:t>номенклатур</w:t>
      </w:r>
      <w:proofErr w:type="spellEnd"/>
      <w:r w:rsidRPr="00FC7AA9">
        <w:rPr>
          <w:rFonts w:ascii="Arial" w:hAnsi="Arial" w:cs="Arial"/>
          <w:sz w:val="26"/>
          <w:szCs w:val="26"/>
          <w:lang w:eastAsia="uk-UA"/>
        </w:rPr>
        <w:t xml:space="preserve"> справ, поданих підприємствами, установами, організаціями незалежно від форм власності, об’єднаннями громадян, та підготовлені ними описи справ постійного зберігання і справ з особового складу, актів про знищення документів, які не підлягають зберіганню, подання їх на розгляд експертно-перевірн</w:t>
      </w:r>
      <w:r>
        <w:rPr>
          <w:rFonts w:ascii="Arial" w:hAnsi="Arial" w:cs="Arial"/>
          <w:sz w:val="26"/>
          <w:szCs w:val="26"/>
          <w:lang w:eastAsia="uk-UA"/>
        </w:rPr>
        <w:t>ій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комісії. </w:t>
      </w:r>
    </w:p>
    <w:p w:rsidR="0045428F" w:rsidRPr="00FC7AA9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>2</w:t>
      </w:r>
      <w:r>
        <w:rPr>
          <w:rFonts w:ascii="Arial" w:hAnsi="Arial" w:cs="Arial"/>
          <w:sz w:val="26"/>
          <w:szCs w:val="26"/>
          <w:lang w:eastAsia="uk-UA"/>
        </w:rPr>
        <w:t>1</w:t>
      </w:r>
      <w:r w:rsidRPr="00FC7AA9">
        <w:rPr>
          <w:rFonts w:ascii="Arial" w:hAnsi="Arial" w:cs="Arial"/>
          <w:sz w:val="26"/>
          <w:szCs w:val="26"/>
          <w:lang w:eastAsia="uk-UA"/>
        </w:rPr>
        <w:t>. Розгляд анотованих переліків документів, які підлягають віднесенню до унікальних документальних пам’яток, подання їх на затвердженн</w:t>
      </w:r>
      <w:r>
        <w:rPr>
          <w:rFonts w:ascii="Arial" w:hAnsi="Arial" w:cs="Arial"/>
          <w:sz w:val="26"/>
          <w:szCs w:val="26"/>
          <w:lang w:eastAsia="uk-UA"/>
        </w:rPr>
        <w:t>я експертно-перевірній комісії.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 w:rsidRPr="00FC7AA9">
        <w:rPr>
          <w:rFonts w:ascii="Arial" w:hAnsi="Arial" w:cs="Arial"/>
          <w:sz w:val="26"/>
          <w:szCs w:val="26"/>
          <w:lang w:eastAsia="uk-UA"/>
        </w:rPr>
        <w:t>2</w:t>
      </w:r>
      <w:r>
        <w:rPr>
          <w:rFonts w:ascii="Arial" w:hAnsi="Arial" w:cs="Arial"/>
          <w:sz w:val="26"/>
          <w:szCs w:val="26"/>
          <w:lang w:eastAsia="uk-UA"/>
        </w:rPr>
        <w:t>2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Передача Державному архіву Львівської області у визначені ним терміни документів та довідкового апарату до них для постійного зберігання.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23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Створення і вдосконалення довідкового апарату до документів Національного архівного фонду, які зберігаються в архіві.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24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Інформування органів місцевого самоврядування, підприємств, установ та організацій про склад і зміст документів, які зберігаються в архіві, надання можливості ознайомлюватися з ними користувачам, організація використання інформації архівних документів на виставках, у радіо- і телепередачах, пресі тощо. </w:t>
      </w:r>
    </w:p>
    <w:p w:rsidR="0045428F" w:rsidRDefault="0045428F" w:rsidP="0045428F">
      <w:pPr>
        <w:ind w:firstLine="720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rFonts w:ascii="Arial" w:hAnsi="Arial" w:cs="Arial"/>
          <w:sz w:val="26"/>
          <w:szCs w:val="26"/>
          <w:lang w:eastAsia="uk-UA"/>
        </w:rPr>
        <w:t>25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. Видача архівних довідок, копій документів, витягів та іншим </w:t>
      </w:r>
      <w:r w:rsidR="00526970">
        <w:rPr>
          <w:rFonts w:ascii="Arial" w:hAnsi="Arial" w:cs="Arial"/>
          <w:sz w:val="26"/>
          <w:szCs w:val="26"/>
          <w:lang w:eastAsia="uk-UA"/>
        </w:rPr>
        <w:t>способом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задовол</w:t>
      </w:r>
      <w:r w:rsidR="00526970">
        <w:rPr>
          <w:rFonts w:ascii="Arial" w:hAnsi="Arial" w:cs="Arial"/>
          <w:sz w:val="26"/>
          <w:szCs w:val="26"/>
          <w:lang w:eastAsia="uk-UA"/>
        </w:rPr>
        <w:t>ення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запит</w:t>
      </w:r>
      <w:r w:rsidR="00526970">
        <w:rPr>
          <w:rFonts w:ascii="Arial" w:hAnsi="Arial" w:cs="Arial"/>
          <w:sz w:val="26"/>
          <w:szCs w:val="26"/>
          <w:lang w:eastAsia="uk-UA"/>
        </w:rPr>
        <w:t>ів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фізичних і юридичних осіб, перегляд </w:t>
      </w:r>
      <w:r>
        <w:rPr>
          <w:rFonts w:ascii="Arial" w:hAnsi="Arial" w:cs="Arial"/>
          <w:sz w:val="26"/>
          <w:szCs w:val="26"/>
          <w:lang w:eastAsia="uk-UA"/>
        </w:rPr>
        <w:t>у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</w:t>
      </w:r>
      <w:r>
        <w:rPr>
          <w:rFonts w:ascii="Arial" w:hAnsi="Arial" w:cs="Arial"/>
          <w:sz w:val="26"/>
          <w:szCs w:val="26"/>
          <w:lang w:eastAsia="uk-UA"/>
        </w:rPr>
        <w:t>в</w:t>
      </w:r>
      <w:r w:rsidRPr="00FC7AA9">
        <w:rPr>
          <w:rFonts w:ascii="Arial" w:hAnsi="Arial" w:cs="Arial"/>
          <w:sz w:val="26"/>
          <w:szCs w:val="26"/>
          <w:lang w:eastAsia="uk-UA"/>
        </w:rPr>
        <w:t>становленому порядку рішення про обмеження доступу до документів, на вимогу фізичних осіб забезпеч</w:t>
      </w:r>
      <w:r w:rsidR="00526970">
        <w:rPr>
          <w:rFonts w:ascii="Arial" w:hAnsi="Arial" w:cs="Arial"/>
          <w:sz w:val="26"/>
          <w:szCs w:val="26"/>
          <w:lang w:eastAsia="uk-UA"/>
        </w:rPr>
        <w:t>ення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долучення до архівних документів письмового обґрунтованого спростування чи додаткових відомостей про особу </w:t>
      </w:r>
      <w:r w:rsidR="00526970">
        <w:rPr>
          <w:rFonts w:ascii="Arial" w:hAnsi="Arial" w:cs="Arial"/>
          <w:sz w:val="26"/>
          <w:szCs w:val="26"/>
          <w:lang w:eastAsia="uk-UA"/>
        </w:rPr>
        <w:t>у</w:t>
      </w:r>
      <w:r w:rsidRPr="00FC7AA9">
        <w:rPr>
          <w:rFonts w:ascii="Arial" w:hAnsi="Arial" w:cs="Arial"/>
          <w:sz w:val="26"/>
          <w:szCs w:val="26"/>
          <w:lang w:eastAsia="uk-UA"/>
        </w:rPr>
        <w:t xml:space="preserve"> разі виявлення в архівних документах недостовірних відомостей про неї</w:t>
      </w:r>
      <w:r w:rsidR="00526970">
        <w:rPr>
          <w:rFonts w:ascii="Arial" w:hAnsi="Arial" w:cs="Arial"/>
          <w:sz w:val="26"/>
          <w:szCs w:val="26"/>
          <w:lang w:eastAsia="uk-UA"/>
        </w:rPr>
        <w:t>".</w:t>
      </w:r>
    </w:p>
    <w:p w:rsidR="0045428F" w:rsidRDefault="0045428F" w:rsidP="0045428F"/>
    <w:p w:rsidR="00BC29CD" w:rsidRDefault="00BC29CD" w:rsidP="00BC29CD">
      <w:pPr>
        <w:jc w:val="both"/>
        <w:rPr>
          <w:rFonts w:ascii="Arial" w:hAnsi="Arial" w:cs="Arial"/>
          <w:sz w:val="26"/>
          <w:szCs w:val="26"/>
        </w:rPr>
      </w:pPr>
    </w:p>
    <w:p w:rsidR="0045428F" w:rsidRDefault="0045428F" w:rsidP="00BC29CD">
      <w:pPr>
        <w:jc w:val="both"/>
        <w:rPr>
          <w:rFonts w:ascii="Arial" w:hAnsi="Arial" w:cs="Arial"/>
          <w:sz w:val="26"/>
          <w:szCs w:val="26"/>
        </w:rPr>
      </w:pPr>
    </w:p>
    <w:p w:rsidR="00BC29CD" w:rsidRDefault="00BC29CD" w:rsidP="00BC29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 ради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Маркіян ЛОПАЧАК</w:t>
      </w:r>
    </w:p>
    <w:p w:rsidR="00BC29CD" w:rsidRDefault="00BC29CD" w:rsidP="00BC29CD">
      <w:pPr>
        <w:jc w:val="both"/>
        <w:rPr>
          <w:rFonts w:ascii="Arial" w:hAnsi="Arial" w:cs="Arial"/>
          <w:sz w:val="26"/>
          <w:szCs w:val="26"/>
        </w:rPr>
      </w:pPr>
    </w:p>
    <w:p w:rsidR="00BC29CD" w:rsidRDefault="00BC29CD" w:rsidP="004542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Віза:</w:t>
      </w:r>
    </w:p>
    <w:p w:rsidR="00BC29CD" w:rsidRDefault="00BC29CD" w:rsidP="00BC29CD">
      <w:pPr>
        <w:jc w:val="both"/>
        <w:rPr>
          <w:rFonts w:ascii="Arial" w:hAnsi="Arial" w:cs="Arial"/>
          <w:sz w:val="26"/>
          <w:szCs w:val="26"/>
        </w:rPr>
      </w:pPr>
    </w:p>
    <w:p w:rsidR="0045428F" w:rsidRDefault="0045428F" w:rsidP="00BC29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юридичного</w:t>
      </w:r>
    </w:p>
    <w:p w:rsidR="00BC29CD" w:rsidRDefault="0045428F" w:rsidP="00BC29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Гелена ПАЙОНКЕВИЧ</w:t>
      </w:r>
      <w:r w:rsidR="00BC29CD">
        <w:rPr>
          <w:rFonts w:ascii="Arial" w:hAnsi="Arial" w:cs="Arial"/>
          <w:sz w:val="26"/>
          <w:szCs w:val="26"/>
        </w:rPr>
        <w:t xml:space="preserve"> </w:t>
      </w:r>
    </w:p>
    <w:sectPr w:rsidR="00BC29CD" w:rsidSect="00E70B61">
      <w:headerReference w:type="default" r:id="rId8"/>
      <w:pgSz w:w="11906" w:h="16838"/>
      <w:pgMar w:top="851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75" w:rsidRDefault="00D50575">
      <w:r>
        <w:separator/>
      </w:r>
    </w:p>
  </w:endnote>
  <w:endnote w:type="continuationSeparator" w:id="0">
    <w:p w:rsidR="00D50575" w:rsidRDefault="00D5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75" w:rsidRDefault="00D50575">
      <w:r>
        <w:separator/>
      </w:r>
    </w:p>
  </w:footnote>
  <w:footnote w:type="continuationSeparator" w:id="0">
    <w:p w:rsidR="00D50575" w:rsidRDefault="00D5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E9">
          <w:rPr>
            <w:noProof/>
          </w:rPr>
          <w:t>3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662899"/>
    <w:multiLevelType w:val="multilevel"/>
    <w:tmpl w:val="5A1A022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 w15:restartNumberingAfterBreak="0">
    <w:nsid w:val="09966A0C"/>
    <w:multiLevelType w:val="hybridMultilevel"/>
    <w:tmpl w:val="8D0CAD12"/>
    <w:lvl w:ilvl="0" w:tplc="C078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779D"/>
    <w:multiLevelType w:val="multilevel"/>
    <w:tmpl w:val="08A4F77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 w15:restartNumberingAfterBreak="0">
    <w:nsid w:val="2FD36B4A"/>
    <w:multiLevelType w:val="hybridMultilevel"/>
    <w:tmpl w:val="836EBC1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90E0B61"/>
    <w:multiLevelType w:val="hybridMultilevel"/>
    <w:tmpl w:val="8A4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1F97"/>
    <w:multiLevelType w:val="hybridMultilevel"/>
    <w:tmpl w:val="19F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215"/>
    <w:multiLevelType w:val="hybridMultilevel"/>
    <w:tmpl w:val="11A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C5B"/>
    <w:multiLevelType w:val="hybridMultilevel"/>
    <w:tmpl w:val="C6A412B0"/>
    <w:lvl w:ilvl="0" w:tplc="1226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87"/>
    <w:multiLevelType w:val="hybridMultilevel"/>
    <w:tmpl w:val="CC9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0CF7"/>
    <w:multiLevelType w:val="hybridMultilevel"/>
    <w:tmpl w:val="67E41900"/>
    <w:lvl w:ilvl="0" w:tplc="0C2EAABC">
      <w:start w:val="1"/>
      <w:numFmt w:val="decimal"/>
      <w:lvlText w:val="%1."/>
      <w:lvlJc w:val="left"/>
      <w:pPr>
        <w:ind w:left="358" w:hanging="360"/>
      </w:pPr>
    </w:lvl>
    <w:lvl w:ilvl="1" w:tplc="04220019">
      <w:start w:val="1"/>
      <w:numFmt w:val="lowerLetter"/>
      <w:lvlText w:val="%2."/>
      <w:lvlJc w:val="left"/>
      <w:pPr>
        <w:ind w:left="1078" w:hanging="360"/>
      </w:pPr>
    </w:lvl>
    <w:lvl w:ilvl="2" w:tplc="0422001B">
      <w:start w:val="1"/>
      <w:numFmt w:val="lowerRoman"/>
      <w:lvlText w:val="%3."/>
      <w:lvlJc w:val="right"/>
      <w:pPr>
        <w:ind w:left="1798" w:hanging="180"/>
      </w:pPr>
    </w:lvl>
    <w:lvl w:ilvl="3" w:tplc="0422000F">
      <w:start w:val="1"/>
      <w:numFmt w:val="decimal"/>
      <w:lvlText w:val="%4."/>
      <w:lvlJc w:val="left"/>
      <w:pPr>
        <w:ind w:left="2518" w:hanging="360"/>
      </w:pPr>
    </w:lvl>
    <w:lvl w:ilvl="4" w:tplc="04220019">
      <w:start w:val="1"/>
      <w:numFmt w:val="lowerLetter"/>
      <w:lvlText w:val="%5."/>
      <w:lvlJc w:val="left"/>
      <w:pPr>
        <w:ind w:left="3238" w:hanging="360"/>
      </w:pPr>
    </w:lvl>
    <w:lvl w:ilvl="5" w:tplc="0422001B">
      <w:start w:val="1"/>
      <w:numFmt w:val="lowerRoman"/>
      <w:lvlText w:val="%6."/>
      <w:lvlJc w:val="right"/>
      <w:pPr>
        <w:ind w:left="3958" w:hanging="180"/>
      </w:pPr>
    </w:lvl>
    <w:lvl w:ilvl="6" w:tplc="0422000F">
      <w:start w:val="1"/>
      <w:numFmt w:val="decimal"/>
      <w:lvlText w:val="%7."/>
      <w:lvlJc w:val="left"/>
      <w:pPr>
        <w:ind w:left="4678" w:hanging="360"/>
      </w:pPr>
    </w:lvl>
    <w:lvl w:ilvl="7" w:tplc="04220019">
      <w:start w:val="1"/>
      <w:numFmt w:val="lowerLetter"/>
      <w:lvlText w:val="%8."/>
      <w:lvlJc w:val="left"/>
      <w:pPr>
        <w:ind w:left="5398" w:hanging="360"/>
      </w:pPr>
    </w:lvl>
    <w:lvl w:ilvl="8" w:tplc="0422001B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75C4F58"/>
    <w:multiLevelType w:val="multilevel"/>
    <w:tmpl w:val="FB0EE44E"/>
    <w:lvl w:ilvl="0">
      <w:start w:val="3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b w:val="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5753A"/>
    <w:rsid w:val="00061F6C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A6F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6727B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545B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C0D91"/>
    <w:rsid w:val="002D7A52"/>
    <w:rsid w:val="002E15F2"/>
    <w:rsid w:val="002E2E27"/>
    <w:rsid w:val="002F0DDF"/>
    <w:rsid w:val="002F657B"/>
    <w:rsid w:val="00302A3E"/>
    <w:rsid w:val="00302E09"/>
    <w:rsid w:val="00315BC4"/>
    <w:rsid w:val="00325F2B"/>
    <w:rsid w:val="003278D6"/>
    <w:rsid w:val="0033353D"/>
    <w:rsid w:val="00345F03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51C71"/>
    <w:rsid w:val="004526ED"/>
    <w:rsid w:val="0045428F"/>
    <w:rsid w:val="0045537C"/>
    <w:rsid w:val="00456CE5"/>
    <w:rsid w:val="004618EE"/>
    <w:rsid w:val="00480C2D"/>
    <w:rsid w:val="0049184C"/>
    <w:rsid w:val="0049290F"/>
    <w:rsid w:val="00493616"/>
    <w:rsid w:val="004956B3"/>
    <w:rsid w:val="004A0978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E5DBF"/>
    <w:rsid w:val="004F217A"/>
    <w:rsid w:val="004F6C32"/>
    <w:rsid w:val="00505E9B"/>
    <w:rsid w:val="0051218A"/>
    <w:rsid w:val="00512868"/>
    <w:rsid w:val="005212FD"/>
    <w:rsid w:val="00525ECA"/>
    <w:rsid w:val="00526970"/>
    <w:rsid w:val="00534F69"/>
    <w:rsid w:val="0054786C"/>
    <w:rsid w:val="0055274F"/>
    <w:rsid w:val="00553DDD"/>
    <w:rsid w:val="00556BA1"/>
    <w:rsid w:val="00556CF2"/>
    <w:rsid w:val="00557DCD"/>
    <w:rsid w:val="005624ED"/>
    <w:rsid w:val="00562D6D"/>
    <w:rsid w:val="0057045C"/>
    <w:rsid w:val="00581213"/>
    <w:rsid w:val="005963E6"/>
    <w:rsid w:val="005A76F8"/>
    <w:rsid w:val="005A77D2"/>
    <w:rsid w:val="005B2385"/>
    <w:rsid w:val="005B6AD9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0AD1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06E31"/>
    <w:rsid w:val="007233FE"/>
    <w:rsid w:val="007311CE"/>
    <w:rsid w:val="00734D73"/>
    <w:rsid w:val="00741DEB"/>
    <w:rsid w:val="007447AD"/>
    <w:rsid w:val="00745D65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876B3"/>
    <w:rsid w:val="007A0AC1"/>
    <w:rsid w:val="007A1C19"/>
    <w:rsid w:val="007A44A0"/>
    <w:rsid w:val="007B7308"/>
    <w:rsid w:val="007C2729"/>
    <w:rsid w:val="007C3A57"/>
    <w:rsid w:val="007C4332"/>
    <w:rsid w:val="007D4530"/>
    <w:rsid w:val="007E0F28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8F0B52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5421D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BAF"/>
    <w:rsid w:val="009E5E24"/>
    <w:rsid w:val="00A02A05"/>
    <w:rsid w:val="00A04821"/>
    <w:rsid w:val="00A11A0D"/>
    <w:rsid w:val="00A1534A"/>
    <w:rsid w:val="00A15A45"/>
    <w:rsid w:val="00A23914"/>
    <w:rsid w:val="00A24495"/>
    <w:rsid w:val="00A33325"/>
    <w:rsid w:val="00A3471E"/>
    <w:rsid w:val="00A34FC0"/>
    <w:rsid w:val="00A35DDE"/>
    <w:rsid w:val="00A360A5"/>
    <w:rsid w:val="00A45BB1"/>
    <w:rsid w:val="00A57224"/>
    <w:rsid w:val="00A66B76"/>
    <w:rsid w:val="00A72160"/>
    <w:rsid w:val="00A756F3"/>
    <w:rsid w:val="00A81751"/>
    <w:rsid w:val="00A81C0D"/>
    <w:rsid w:val="00A84230"/>
    <w:rsid w:val="00A94620"/>
    <w:rsid w:val="00AB3B5C"/>
    <w:rsid w:val="00AC643D"/>
    <w:rsid w:val="00AC7490"/>
    <w:rsid w:val="00AD1315"/>
    <w:rsid w:val="00AE0B3D"/>
    <w:rsid w:val="00AF4AAA"/>
    <w:rsid w:val="00AF7612"/>
    <w:rsid w:val="00B0370C"/>
    <w:rsid w:val="00B1153C"/>
    <w:rsid w:val="00B1508A"/>
    <w:rsid w:val="00B220D7"/>
    <w:rsid w:val="00B2328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1F7E"/>
    <w:rsid w:val="00B94300"/>
    <w:rsid w:val="00BB550D"/>
    <w:rsid w:val="00BC29C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4E4A"/>
    <w:rsid w:val="00CA5DCE"/>
    <w:rsid w:val="00CB0573"/>
    <w:rsid w:val="00CC1DFD"/>
    <w:rsid w:val="00CC6D4C"/>
    <w:rsid w:val="00CC7B84"/>
    <w:rsid w:val="00CD11D5"/>
    <w:rsid w:val="00CE323B"/>
    <w:rsid w:val="00CF1435"/>
    <w:rsid w:val="00CF4E05"/>
    <w:rsid w:val="00CF6A11"/>
    <w:rsid w:val="00D0128F"/>
    <w:rsid w:val="00D02A3D"/>
    <w:rsid w:val="00D03D77"/>
    <w:rsid w:val="00D06013"/>
    <w:rsid w:val="00D07973"/>
    <w:rsid w:val="00D114E9"/>
    <w:rsid w:val="00D21B82"/>
    <w:rsid w:val="00D26952"/>
    <w:rsid w:val="00D40C17"/>
    <w:rsid w:val="00D41708"/>
    <w:rsid w:val="00D43A0D"/>
    <w:rsid w:val="00D4621B"/>
    <w:rsid w:val="00D50575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6FC"/>
    <w:rsid w:val="00DE2E79"/>
    <w:rsid w:val="00DE4148"/>
    <w:rsid w:val="00DF21A9"/>
    <w:rsid w:val="00DF3046"/>
    <w:rsid w:val="00E06897"/>
    <w:rsid w:val="00E0726A"/>
    <w:rsid w:val="00E10C3D"/>
    <w:rsid w:val="00E12477"/>
    <w:rsid w:val="00E307F8"/>
    <w:rsid w:val="00E30EF0"/>
    <w:rsid w:val="00E34AF9"/>
    <w:rsid w:val="00E37E6C"/>
    <w:rsid w:val="00E40738"/>
    <w:rsid w:val="00E41B65"/>
    <w:rsid w:val="00E610EE"/>
    <w:rsid w:val="00E673CA"/>
    <w:rsid w:val="00E70B61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33684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A2242"/>
    <w:rsid w:val="00FD18FB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07CB1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7">
    <w:name w:val="annotation text"/>
    <w:basedOn w:val="a"/>
    <w:link w:val="af8"/>
    <w:uiPriority w:val="99"/>
    <w:unhideWhenUsed/>
    <w:rsid w:val="005963E6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ітки Знак"/>
    <w:basedOn w:val="a1"/>
    <w:link w:val="af7"/>
    <w:uiPriority w:val="99"/>
    <w:rsid w:val="005963E6"/>
    <w:rPr>
      <w:rFonts w:asciiTheme="minorHAnsi" w:eastAsiaTheme="minorHAnsi" w:hAnsiTheme="minorHAnsi" w:cstheme="minorBidi"/>
      <w:lang w:eastAsia="en-US"/>
    </w:rPr>
  </w:style>
  <w:style w:type="paragraph" w:customStyle="1" w:styleId="6288">
    <w:name w:val="6288"/>
    <w:aliases w:val="baiaagaaboqcaaadxrqaaavrf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2437">
    <w:name w:val="12437"/>
    <w:aliases w:val="baiaagaaboqcaaadyiwaaavw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9">
    <w:name w:val="annotation reference"/>
    <w:basedOn w:val="a1"/>
    <w:uiPriority w:val="99"/>
    <w:unhideWhenUsed/>
    <w:rsid w:val="005963E6"/>
    <w:rPr>
      <w:sz w:val="16"/>
      <w:szCs w:val="16"/>
    </w:rPr>
  </w:style>
  <w:style w:type="character" w:customStyle="1" w:styleId="2632">
    <w:name w:val="2632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1"/>
    <w:rsid w:val="0059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7421-3962-47A6-BE85-7BCF6AB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6</cp:revision>
  <cp:lastPrinted>2024-01-30T13:48:00Z</cp:lastPrinted>
  <dcterms:created xsi:type="dcterms:W3CDTF">2024-01-29T15:54:00Z</dcterms:created>
  <dcterms:modified xsi:type="dcterms:W3CDTF">2024-01-30T13:50:00Z</dcterms:modified>
</cp:coreProperties>
</file>