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78" w:rsidRPr="001A2264" w:rsidRDefault="004B1478" w:rsidP="004B1478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 xml:space="preserve">Додаток </w:t>
      </w:r>
      <w:r w:rsidR="00FA7B41">
        <w:rPr>
          <w:rFonts w:ascii="Arial" w:hAnsi="Arial" w:cs="Arial"/>
          <w:sz w:val="26"/>
          <w:szCs w:val="26"/>
        </w:rPr>
        <w:t>7</w:t>
      </w: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4B1478" w:rsidRPr="00E71973" w:rsidRDefault="004B1478" w:rsidP="004B1478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від ___________№____</w:t>
      </w:r>
    </w:p>
    <w:p w:rsidR="004B1478" w:rsidRPr="00E71973" w:rsidRDefault="004B1478" w:rsidP="004B1478">
      <w:pPr>
        <w:jc w:val="both"/>
        <w:rPr>
          <w:rFonts w:ascii="Arial" w:hAnsi="Arial" w:cs="Arial"/>
          <w:sz w:val="26"/>
          <w:szCs w:val="26"/>
        </w:rPr>
      </w:pPr>
    </w:p>
    <w:p w:rsidR="004B1478" w:rsidRPr="00FA7B41" w:rsidRDefault="004B1478" w:rsidP="004B1478">
      <w:pPr>
        <w:jc w:val="center"/>
        <w:rPr>
          <w:rFonts w:ascii="Arial" w:hAnsi="Arial" w:cs="Arial"/>
          <w:sz w:val="26"/>
          <w:szCs w:val="26"/>
        </w:rPr>
      </w:pPr>
    </w:p>
    <w:p w:rsidR="00FA7B41" w:rsidRPr="00FA7B41" w:rsidRDefault="00FA7B41" w:rsidP="00FA7B41">
      <w:pPr>
        <w:jc w:val="center"/>
        <w:rPr>
          <w:rFonts w:ascii="Arial" w:hAnsi="Arial" w:cs="Arial"/>
          <w:sz w:val="26"/>
          <w:szCs w:val="26"/>
        </w:rPr>
      </w:pPr>
      <w:r w:rsidRPr="00FA7B41">
        <w:rPr>
          <w:rFonts w:ascii="Arial" w:hAnsi="Arial" w:cs="Arial"/>
          <w:sz w:val="26"/>
          <w:szCs w:val="26"/>
        </w:rPr>
        <w:t>ПЕРСОНАЛЬНИЙ СКЛАД</w:t>
      </w:r>
    </w:p>
    <w:p w:rsidR="00FA7B41" w:rsidRDefault="00FA7B41" w:rsidP="00FA7B41">
      <w:pPr>
        <w:jc w:val="center"/>
        <w:rPr>
          <w:rFonts w:ascii="Arial" w:hAnsi="Arial" w:cs="Arial"/>
          <w:sz w:val="26"/>
          <w:szCs w:val="26"/>
        </w:rPr>
      </w:pPr>
      <w:r w:rsidRPr="00FA7B41">
        <w:rPr>
          <w:rFonts w:ascii="Arial" w:hAnsi="Arial" w:cs="Arial"/>
          <w:sz w:val="26"/>
          <w:szCs w:val="26"/>
        </w:rPr>
        <w:t xml:space="preserve"> комісії з реорганізації </w:t>
      </w:r>
      <w:r>
        <w:rPr>
          <w:rFonts w:ascii="Arial" w:hAnsi="Arial" w:cs="Arial"/>
          <w:sz w:val="26"/>
          <w:szCs w:val="26"/>
        </w:rPr>
        <w:t>у</w:t>
      </w:r>
      <w:r w:rsidRPr="00FA7B41">
        <w:rPr>
          <w:rFonts w:ascii="Arial" w:hAnsi="Arial" w:cs="Arial"/>
          <w:sz w:val="26"/>
          <w:szCs w:val="26"/>
        </w:rPr>
        <w:t>правління молодіжної політики департаменту розвитку та управління спорту департаменту розвитку шляхом об’єднання в управління спорту та молодіжної політики департаменті розвитку</w:t>
      </w:r>
    </w:p>
    <w:p w:rsidR="00FA7B41" w:rsidRDefault="00FA7B41" w:rsidP="00FA7B41">
      <w:pPr>
        <w:jc w:val="center"/>
        <w:rPr>
          <w:rFonts w:ascii="Arial" w:hAnsi="Arial" w:cs="Arial"/>
          <w:sz w:val="26"/>
          <w:szCs w:val="26"/>
        </w:rPr>
      </w:pPr>
    </w:p>
    <w:p w:rsidR="00B70AD9" w:rsidRDefault="00B70AD9" w:rsidP="00FA7B41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B70AD9" w:rsidTr="00A5163C">
        <w:tc>
          <w:tcPr>
            <w:tcW w:w="3964" w:type="dxa"/>
          </w:tcPr>
          <w:p w:rsidR="00B70AD9" w:rsidRDefault="00B70AD9" w:rsidP="00FA7B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A7B41">
              <w:rPr>
                <w:rFonts w:ascii="Arial" w:hAnsi="Arial" w:cs="Arial"/>
                <w:sz w:val="26"/>
                <w:szCs w:val="26"/>
              </w:rPr>
              <w:t>Юник</w:t>
            </w:r>
            <w:proofErr w:type="spellEnd"/>
            <w:r w:rsidRPr="00FA7B41">
              <w:rPr>
                <w:rFonts w:ascii="Arial" w:hAnsi="Arial" w:cs="Arial"/>
                <w:sz w:val="26"/>
                <w:szCs w:val="26"/>
              </w:rPr>
              <w:t xml:space="preserve"> Ростислав Юрійович</w:t>
            </w:r>
          </w:p>
        </w:tc>
        <w:tc>
          <w:tcPr>
            <w:tcW w:w="5380" w:type="dxa"/>
          </w:tcPr>
          <w:p w:rsidR="00B70AD9" w:rsidRDefault="00B70AD9" w:rsidP="00B70AD9">
            <w:pPr>
              <w:ind w:left="1" w:hanging="1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A7B41">
              <w:rPr>
                <w:rFonts w:ascii="Arial" w:hAnsi="Arial" w:cs="Arial"/>
                <w:sz w:val="26"/>
                <w:szCs w:val="26"/>
              </w:rPr>
              <w:t>– в.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A7B41">
              <w:rPr>
                <w:rFonts w:ascii="Arial" w:hAnsi="Arial" w:cs="Arial"/>
                <w:sz w:val="26"/>
                <w:szCs w:val="26"/>
              </w:rPr>
              <w:t>о.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A7B41">
              <w:rPr>
                <w:rFonts w:ascii="Arial" w:hAnsi="Arial" w:cs="Arial"/>
                <w:sz w:val="26"/>
                <w:szCs w:val="26"/>
              </w:rPr>
              <w:t>начальника управління молодіжної політики, начальник відділу молодіжних проектів управління молодіжної політики</w:t>
            </w:r>
            <w:r>
              <w:rPr>
                <w:rFonts w:ascii="Arial" w:hAnsi="Arial" w:cs="Arial"/>
                <w:sz w:val="26"/>
                <w:szCs w:val="26"/>
              </w:rPr>
              <w:t xml:space="preserve"> департаменту розвитку</w:t>
            </w:r>
            <w:r w:rsidRPr="00FA7B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(ідентифікаційний код –</w:t>
            </w:r>
            <w:r w:rsidR="00DD54B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(…</w:t>
            </w:r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), адреса – м. Львів, </w:t>
            </w:r>
          </w:p>
          <w:p w:rsidR="00B70AD9" w:rsidRPr="00FA7B41" w:rsidRDefault="00B70AD9" w:rsidP="00B70AD9">
            <w:pPr>
              <w:ind w:left="1" w:hanging="1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пл</w:t>
            </w:r>
            <w:proofErr w:type="spellEnd"/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. Ринок, 1</w:t>
            </w:r>
            <w:r w:rsidRPr="00FA7B41">
              <w:rPr>
                <w:rFonts w:ascii="Arial" w:hAnsi="Arial" w:cs="Arial"/>
                <w:sz w:val="26"/>
                <w:szCs w:val="26"/>
              </w:rPr>
              <w:t>, голова комісії</w:t>
            </w:r>
          </w:p>
          <w:p w:rsidR="00B70AD9" w:rsidRDefault="00B70AD9" w:rsidP="00FA7B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0AD9" w:rsidTr="00A5163C">
        <w:tc>
          <w:tcPr>
            <w:tcW w:w="3964" w:type="dxa"/>
          </w:tcPr>
          <w:p w:rsidR="00B70AD9" w:rsidRDefault="00B70AD9" w:rsidP="00FA7B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A7B41">
              <w:rPr>
                <w:rFonts w:ascii="Arial" w:hAnsi="Arial" w:cs="Arial"/>
                <w:sz w:val="26"/>
                <w:szCs w:val="26"/>
              </w:rPr>
              <w:t>Русанюк</w:t>
            </w:r>
            <w:proofErr w:type="spellEnd"/>
            <w:r w:rsidRPr="00FA7B41">
              <w:rPr>
                <w:rFonts w:ascii="Arial" w:hAnsi="Arial" w:cs="Arial"/>
                <w:sz w:val="26"/>
                <w:szCs w:val="26"/>
              </w:rPr>
              <w:t xml:space="preserve"> Матвій Михайлович</w:t>
            </w:r>
          </w:p>
        </w:tc>
        <w:tc>
          <w:tcPr>
            <w:tcW w:w="5380" w:type="dxa"/>
          </w:tcPr>
          <w:p w:rsidR="00B70AD9" w:rsidRDefault="00B70AD9" w:rsidP="00DD54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B41">
              <w:rPr>
                <w:rFonts w:ascii="Arial" w:hAnsi="Arial" w:cs="Arial"/>
                <w:sz w:val="26"/>
                <w:szCs w:val="26"/>
              </w:rPr>
              <w:t>– в.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A7B41">
              <w:rPr>
                <w:rFonts w:ascii="Arial" w:hAnsi="Arial" w:cs="Arial"/>
                <w:sz w:val="26"/>
                <w:szCs w:val="26"/>
              </w:rPr>
              <w:t>о. начальника відділу дитячого та моло</w:t>
            </w:r>
            <w:r w:rsidR="00D17556">
              <w:rPr>
                <w:rFonts w:ascii="Arial" w:hAnsi="Arial" w:cs="Arial"/>
                <w:sz w:val="26"/>
                <w:szCs w:val="26"/>
              </w:rPr>
              <w:t>д</w:t>
            </w:r>
            <w:bookmarkStart w:id="0" w:name="_GoBack"/>
            <w:bookmarkEnd w:id="0"/>
            <w:r w:rsidRPr="00FA7B41">
              <w:rPr>
                <w:rFonts w:ascii="Arial" w:hAnsi="Arial" w:cs="Arial"/>
                <w:sz w:val="26"/>
                <w:szCs w:val="26"/>
              </w:rPr>
              <w:t>іжного дозвілля, головний спеціаліст відділу молодіжних проектів управління молодіжної політики</w:t>
            </w:r>
            <w:r>
              <w:rPr>
                <w:rFonts w:ascii="Arial" w:hAnsi="Arial" w:cs="Arial"/>
                <w:sz w:val="26"/>
                <w:szCs w:val="26"/>
              </w:rPr>
              <w:t xml:space="preserve"> департаменту розвитку</w:t>
            </w:r>
            <w:r w:rsidRPr="00FA7B4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(ідентифікаційний код –</w:t>
            </w:r>
            <w:r w:rsidR="00DD54B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(…</w:t>
            </w:r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)</w:t>
            </w:r>
            <w:r w:rsidRPr="00FA7B41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</w:tc>
      </w:tr>
      <w:tr w:rsidR="00B70AD9" w:rsidTr="00A5163C">
        <w:tc>
          <w:tcPr>
            <w:tcW w:w="9344" w:type="dxa"/>
            <w:gridSpan w:val="2"/>
          </w:tcPr>
          <w:p w:rsidR="00A5163C" w:rsidRDefault="00A5163C" w:rsidP="00B70A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70AD9" w:rsidRPr="004B1478" w:rsidRDefault="00B70AD9" w:rsidP="00B70A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1478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B70AD9" w:rsidRDefault="00B70AD9" w:rsidP="00FA7B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0AD9" w:rsidTr="00A5163C">
        <w:tc>
          <w:tcPr>
            <w:tcW w:w="3964" w:type="dxa"/>
          </w:tcPr>
          <w:p w:rsidR="00B70AD9" w:rsidRDefault="00B70AD9" w:rsidP="00A516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Генсецька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Христина</w:t>
            </w:r>
          </w:p>
          <w:p w:rsidR="00B70AD9" w:rsidRDefault="00B70AD9" w:rsidP="00A516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Володимирівна</w:t>
            </w:r>
          </w:p>
        </w:tc>
        <w:tc>
          <w:tcPr>
            <w:tcW w:w="5380" w:type="dxa"/>
          </w:tcPr>
          <w:p w:rsidR="00B70AD9" w:rsidRDefault="00B70AD9" w:rsidP="00DD54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B41">
              <w:rPr>
                <w:rFonts w:ascii="Arial" w:hAnsi="Arial" w:cs="Arial"/>
                <w:sz w:val="26"/>
                <w:szCs w:val="26"/>
              </w:rPr>
              <w:t>– головний спеціаліст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A7B41">
              <w:rPr>
                <w:rFonts w:ascii="Arial" w:hAnsi="Arial" w:cs="Arial"/>
                <w:sz w:val="26"/>
                <w:szCs w:val="26"/>
              </w:rPr>
              <w:t>бухгалтер управління молодіжної політики</w:t>
            </w:r>
            <w:r>
              <w:rPr>
                <w:rFonts w:ascii="Arial" w:hAnsi="Arial" w:cs="Arial"/>
                <w:sz w:val="26"/>
                <w:szCs w:val="26"/>
              </w:rPr>
              <w:t xml:space="preserve"> департаменту розвитку</w:t>
            </w:r>
            <w:r w:rsidRPr="00FA7B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(ідентифікаційний код –</w:t>
            </w:r>
            <w:r w:rsidR="00DD54B4">
              <w:rPr>
                <w:rFonts w:ascii="Arial" w:hAnsi="Arial" w:cs="Arial"/>
                <w:sz w:val="26"/>
              </w:rPr>
              <w:t xml:space="preserve"> (…</w:t>
            </w:r>
            <w:r w:rsidRPr="00FA7B4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eastAsia="uk-UA"/>
              </w:rPr>
              <w:t>)</w:t>
            </w:r>
          </w:p>
        </w:tc>
      </w:tr>
    </w:tbl>
    <w:p w:rsidR="00B70AD9" w:rsidRDefault="00B70AD9" w:rsidP="00FA7B41">
      <w:pPr>
        <w:jc w:val="center"/>
        <w:rPr>
          <w:rFonts w:ascii="Arial" w:hAnsi="Arial" w:cs="Arial"/>
          <w:sz w:val="26"/>
          <w:szCs w:val="26"/>
        </w:rPr>
      </w:pPr>
    </w:p>
    <w:p w:rsidR="00FA7B41" w:rsidRPr="00B70AD9" w:rsidRDefault="00FA7B41" w:rsidP="00B70AD9">
      <w:pPr>
        <w:jc w:val="both"/>
        <w:rPr>
          <w:rFonts w:ascii="Arial" w:hAnsi="Arial" w:cs="Arial"/>
          <w:sz w:val="26"/>
          <w:szCs w:val="26"/>
        </w:rPr>
      </w:pPr>
    </w:p>
    <w:p w:rsidR="004B1478" w:rsidRPr="00E71973" w:rsidRDefault="004B1478" w:rsidP="004B1478">
      <w:pPr>
        <w:jc w:val="both"/>
        <w:rPr>
          <w:rFonts w:ascii="Arial" w:hAnsi="Arial" w:cs="Arial"/>
          <w:sz w:val="26"/>
          <w:szCs w:val="26"/>
        </w:rPr>
      </w:pPr>
    </w:p>
    <w:p w:rsidR="004B1478" w:rsidRPr="00E71973" w:rsidRDefault="004B1478" w:rsidP="004B1478">
      <w:pPr>
        <w:jc w:val="both"/>
        <w:rPr>
          <w:rFonts w:ascii="Arial" w:hAnsi="Arial" w:cs="Arial"/>
          <w:sz w:val="26"/>
          <w:szCs w:val="26"/>
        </w:rPr>
      </w:pP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</w:p>
    <w:p w:rsidR="004B1478" w:rsidRPr="001A2264" w:rsidRDefault="004B1478" w:rsidP="004B147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</w:p>
    <w:p w:rsidR="004B1478" w:rsidRDefault="004B1478" w:rsidP="004B1478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 xml:space="preserve">Директор юридичного </w:t>
      </w:r>
    </w:p>
    <w:p w:rsidR="004B1478" w:rsidRPr="001A2264" w:rsidRDefault="004B1478" w:rsidP="004B1478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BC29CD" w:rsidRPr="004B1478" w:rsidRDefault="00BC29CD" w:rsidP="004B1478"/>
    <w:sectPr w:rsidR="00BC29CD" w:rsidRPr="004B1478" w:rsidSect="00E70B61">
      <w:headerReference w:type="default" r:id="rId8"/>
      <w:pgSz w:w="11906" w:h="16838"/>
      <w:pgMar w:top="851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65" w:rsidRDefault="00745D65">
      <w:r>
        <w:separator/>
      </w:r>
    </w:p>
  </w:endnote>
  <w:endnote w:type="continuationSeparator" w:id="0">
    <w:p w:rsidR="00745D65" w:rsidRDefault="007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65" w:rsidRDefault="00745D65">
      <w:r>
        <w:separator/>
      </w:r>
    </w:p>
  </w:footnote>
  <w:footnote w:type="continuationSeparator" w:id="0">
    <w:p w:rsidR="00745D65" w:rsidRDefault="0074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DC" w:rsidRDefault="00C72DDC">
    <w:pPr>
      <w:pStyle w:val="a5"/>
      <w:jc w:val="center"/>
    </w:pPr>
  </w:p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662899"/>
    <w:multiLevelType w:val="multilevel"/>
    <w:tmpl w:val="5A1A022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 w15:restartNumberingAfterBreak="0">
    <w:nsid w:val="09966A0C"/>
    <w:multiLevelType w:val="hybridMultilevel"/>
    <w:tmpl w:val="8D0CAD12"/>
    <w:lvl w:ilvl="0" w:tplc="C07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79D"/>
    <w:multiLevelType w:val="multilevel"/>
    <w:tmpl w:val="08A4F77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 w15:restartNumberingAfterBreak="0">
    <w:nsid w:val="2FD36B4A"/>
    <w:multiLevelType w:val="hybridMultilevel"/>
    <w:tmpl w:val="836EBC1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90E0B61"/>
    <w:multiLevelType w:val="hybridMultilevel"/>
    <w:tmpl w:val="8A4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F97"/>
    <w:multiLevelType w:val="hybridMultilevel"/>
    <w:tmpl w:val="19F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215"/>
    <w:multiLevelType w:val="hybridMultilevel"/>
    <w:tmpl w:val="11A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C5B"/>
    <w:multiLevelType w:val="hybridMultilevel"/>
    <w:tmpl w:val="C6A412B0"/>
    <w:lvl w:ilvl="0" w:tplc="1226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87"/>
    <w:multiLevelType w:val="hybridMultilevel"/>
    <w:tmpl w:val="CC9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0CF7"/>
    <w:multiLevelType w:val="hybridMultilevel"/>
    <w:tmpl w:val="67E41900"/>
    <w:lvl w:ilvl="0" w:tplc="0C2EAABC">
      <w:start w:val="1"/>
      <w:numFmt w:val="decimal"/>
      <w:lvlText w:val="%1."/>
      <w:lvlJc w:val="left"/>
      <w:pPr>
        <w:ind w:left="358" w:hanging="360"/>
      </w:pPr>
    </w:lvl>
    <w:lvl w:ilvl="1" w:tplc="04220019">
      <w:start w:val="1"/>
      <w:numFmt w:val="lowerLetter"/>
      <w:lvlText w:val="%2."/>
      <w:lvlJc w:val="left"/>
      <w:pPr>
        <w:ind w:left="1078" w:hanging="360"/>
      </w:pPr>
    </w:lvl>
    <w:lvl w:ilvl="2" w:tplc="0422001B">
      <w:start w:val="1"/>
      <w:numFmt w:val="lowerRoman"/>
      <w:lvlText w:val="%3."/>
      <w:lvlJc w:val="right"/>
      <w:pPr>
        <w:ind w:left="1798" w:hanging="180"/>
      </w:pPr>
    </w:lvl>
    <w:lvl w:ilvl="3" w:tplc="0422000F">
      <w:start w:val="1"/>
      <w:numFmt w:val="decimal"/>
      <w:lvlText w:val="%4."/>
      <w:lvlJc w:val="left"/>
      <w:pPr>
        <w:ind w:left="2518" w:hanging="360"/>
      </w:pPr>
    </w:lvl>
    <w:lvl w:ilvl="4" w:tplc="04220019">
      <w:start w:val="1"/>
      <w:numFmt w:val="lowerLetter"/>
      <w:lvlText w:val="%5."/>
      <w:lvlJc w:val="left"/>
      <w:pPr>
        <w:ind w:left="3238" w:hanging="360"/>
      </w:pPr>
    </w:lvl>
    <w:lvl w:ilvl="5" w:tplc="0422001B">
      <w:start w:val="1"/>
      <w:numFmt w:val="lowerRoman"/>
      <w:lvlText w:val="%6."/>
      <w:lvlJc w:val="right"/>
      <w:pPr>
        <w:ind w:left="3958" w:hanging="180"/>
      </w:pPr>
    </w:lvl>
    <w:lvl w:ilvl="6" w:tplc="0422000F">
      <w:start w:val="1"/>
      <w:numFmt w:val="decimal"/>
      <w:lvlText w:val="%7."/>
      <w:lvlJc w:val="left"/>
      <w:pPr>
        <w:ind w:left="4678" w:hanging="360"/>
      </w:pPr>
    </w:lvl>
    <w:lvl w:ilvl="7" w:tplc="04220019">
      <w:start w:val="1"/>
      <w:numFmt w:val="lowerLetter"/>
      <w:lvlText w:val="%8."/>
      <w:lvlJc w:val="left"/>
      <w:pPr>
        <w:ind w:left="5398" w:hanging="360"/>
      </w:pPr>
    </w:lvl>
    <w:lvl w:ilvl="8" w:tplc="0422001B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75C4F58"/>
    <w:multiLevelType w:val="multilevel"/>
    <w:tmpl w:val="FB0EE44E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b w:val="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5753A"/>
    <w:rsid w:val="00061F6C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A6F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6727B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545B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C0D91"/>
    <w:rsid w:val="002D7A52"/>
    <w:rsid w:val="002E15F2"/>
    <w:rsid w:val="002E2E27"/>
    <w:rsid w:val="002F0DDF"/>
    <w:rsid w:val="002F657B"/>
    <w:rsid w:val="00302A3E"/>
    <w:rsid w:val="00302E09"/>
    <w:rsid w:val="00315BC4"/>
    <w:rsid w:val="00325F2B"/>
    <w:rsid w:val="003278D6"/>
    <w:rsid w:val="0033353D"/>
    <w:rsid w:val="00345F03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0978"/>
    <w:rsid w:val="004A60E1"/>
    <w:rsid w:val="004A72E3"/>
    <w:rsid w:val="004B1478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E5DBF"/>
    <w:rsid w:val="004F217A"/>
    <w:rsid w:val="004F6C32"/>
    <w:rsid w:val="00505E9B"/>
    <w:rsid w:val="0051218A"/>
    <w:rsid w:val="00512868"/>
    <w:rsid w:val="005212FD"/>
    <w:rsid w:val="00525ECA"/>
    <w:rsid w:val="00534F69"/>
    <w:rsid w:val="0054786C"/>
    <w:rsid w:val="0055274F"/>
    <w:rsid w:val="00553DDD"/>
    <w:rsid w:val="00556BA1"/>
    <w:rsid w:val="00556CF2"/>
    <w:rsid w:val="00557DCD"/>
    <w:rsid w:val="005624ED"/>
    <w:rsid w:val="00562D6D"/>
    <w:rsid w:val="00581213"/>
    <w:rsid w:val="005963E6"/>
    <w:rsid w:val="005A76F8"/>
    <w:rsid w:val="005A77D2"/>
    <w:rsid w:val="005B2385"/>
    <w:rsid w:val="005B6AD9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0AD1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06E31"/>
    <w:rsid w:val="007233FE"/>
    <w:rsid w:val="007311CE"/>
    <w:rsid w:val="00734D73"/>
    <w:rsid w:val="00741DEB"/>
    <w:rsid w:val="007447AD"/>
    <w:rsid w:val="00745D65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876B3"/>
    <w:rsid w:val="007A0AC1"/>
    <w:rsid w:val="007A1C19"/>
    <w:rsid w:val="007A44A0"/>
    <w:rsid w:val="007B7308"/>
    <w:rsid w:val="007C2729"/>
    <w:rsid w:val="007C3A57"/>
    <w:rsid w:val="007C4332"/>
    <w:rsid w:val="007D4530"/>
    <w:rsid w:val="007E0F28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8F0B52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5421D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1A0D"/>
    <w:rsid w:val="00A1534A"/>
    <w:rsid w:val="00A15A45"/>
    <w:rsid w:val="00A23914"/>
    <w:rsid w:val="00A24495"/>
    <w:rsid w:val="00A33325"/>
    <w:rsid w:val="00A3471E"/>
    <w:rsid w:val="00A34FC0"/>
    <w:rsid w:val="00A35DDE"/>
    <w:rsid w:val="00A360A5"/>
    <w:rsid w:val="00A45BB1"/>
    <w:rsid w:val="00A5163C"/>
    <w:rsid w:val="00A57224"/>
    <w:rsid w:val="00A66B76"/>
    <w:rsid w:val="00A72160"/>
    <w:rsid w:val="00A756F3"/>
    <w:rsid w:val="00A81751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328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0AD9"/>
    <w:rsid w:val="00B72E24"/>
    <w:rsid w:val="00B91F7E"/>
    <w:rsid w:val="00B94300"/>
    <w:rsid w:val="00BB550D"/>
    <w:rsid w:val="00BC29C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4E4A"/>
    <w:rsid w:val="00CA5DCE"/>
    <w:rsid w:val="00CB0573"/>
    <w:rsid w:val="00CC1DFD"/>
    <w:rsid w:val="00CC6D4C"/>
    <w:rsid w:val="00CC7B84"/>
    <w:rsid w:val="00CD11D5"/>
    <w:rsid w:val="00CE323B"/>
    <w:rsid w:val="00CF1435"/>
    <w:rsid w:val="00CF4E05"/>
    <w:rsid w:val="00CF6A11"/>
    <w:rsid w:val="00D0128F"/>
    <w:rsid w:val="00D02A3D"/>
    <w:rsid w:val="00D03D77"/>
    <w:rsid w:val="00D06013"/>
    <w:rsid w:val="00D07973"/>
    <w:rsid w:val="00D17556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4B4"/>
    <w:rsid w:val="00DD56FC"/>
    <w:rsid w:val="00DE2E79"/>
    <w:rsid w:val="00DE4148"/>
    <w:rsid w:val="00DF21A9"/>
    <w:rsid w:val="00DF3046"/>
    <w:rsid w:val="00E06897"/>
    <w:rsid w:val="00E0726A"/>
    <w:rsid w:val="00E10C3D"/>
    <w:rsid w:val="00E12477"/>
    <w:rsid w:val="00E307F8"/>
    <w:rsid w:val="00E30EF0"/>
    <w:rsid w:val="00E34AF9"/>
    <w:rsid w:val="00E37E6C"/>
    <w:rsid w:val="00E40738"/>
    <w:rsid w:val="00E610EE"/>
    <w:rsid w:val="00E673CA"/>
    <w:rsid w:val="00E70B61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33684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A2242"/>
    <w:rsid w:val="00FA781F"/>
    <w:rsid w:val="00FA7B41"/>
    <w:rsid w:val="00FD18FB"/>
    <w:rsid w:val="00FD29B3"/>
    <w:rsid w:val="00FE3ABC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F3B3DB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7">
    <w:name w:val="annotation text"/>
    <w:basedOn w:val="a"/>
    <w:link w:val="af8"/>
    <w:uiPriority w:val="99"/>
    <w:unhideWhenUsed/>
    <w:rsid w:val="005963E6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ітки Знак"/>
    <w:basedOn w:val="a1"/>
    <w:link w:val="af7"/>
    <w:uiPriority w:val="99"/>
    <w:rsid w:val="005963E6"/>
    <w:rPr>
      <w:rFonts w:asciiTheme="minorHAnsi" w:eastAsiaTheme="minorHAnsi" w:hAnsiTheme="minorHAnsi" w:cstheme="minorBidi"/>
      <w:lang w:eastAsia="en-US"/>
    </w:rPr>
  </w:style>
  <w:style w:type="paragraph" w:customStyle="1" w:styleId="6288">
    <w:name w:val="6288"/>
    <w:aliases w:val="baiaagaaboqcaaadxrqaaavrf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2437">
    <w:name w:val="12437"/>
    <w:aliases w:val="baiaagaaboqcaaadyiwaaavw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9">
    <w:name w:val="annotation reference"/>
    <w:basedOn w:val="a1"/>
    <w:uiPriority w:val="99"/>
    <w:unhideWhenUsed/>
    <w:rsid w:val="005963E6"/>
    <w:rPr>
      <w:sz w:val="16"/>
      <w:szCs w:val="16"/>
    </w:rPr>
  </w:style>
  <w:style w:type="character" w:customStyle="1" w:styleId="2632">
    <w:name w:val="263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1"/>
    <w:rsid w:val="0059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5537-A0BF-4A1C-A6C8-30D3B41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4</cp:revision>
  <cp:lastPrinted>2023-12-11T13:54:00Z</cp:lastPrinted>
  <dcterms:created xsi:type="dcterms:W3CDTF">2023-12-11T14:47:00Z</dcterms:created>
  <dcterms:modified xsi:type="dcterms:W3CDTF">2023-12-12T08:21:00Z</dcterms:modified>
</cp:coreProperties>
</file>