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4A" w:rsidRPr="00DC75AB" w:rsidRDefault="00DC584A" w:rsidP="00DC75AB">
      <w:pPr>
        <w:jc w:val="both"/>
        <w:rPr>
          <w:rFonts w:ascii="Arial" w:hAnsi="Arial" w:cs="Arial"/>
          <w:sz w:val="26"/>
          <w:szCs w:val="26"/>
        </w:rPr>
      </w:pPr>
      <w:r w:rsidRPr="00DC75AB">
        <w:rPr>
          <w:rFonts w:ascii="Arial" w:hAnsi="Arial" w:cs="Arial"/>
          <w:sz w:val="26"/>
          <w:szCs w:val="26"/>
        </w:rPr>
        <w:t xml:space="preserve">    </w:t>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007D7C82">
        <w:rPr>
          <w:rFonts w:ascii="Arial" w:hAnsi="Arial" w:cs="Arial"/>
          <w:sz w:val="26"/>
          <w:szCs w:val="26"/>
        </w:rPr>
        <w:tab/>
      </w:r>
      <w:r w:rsidRPr="00DC75AB">
        <w:rPr>
          <w:rFonts w:ascii="Arial" w:hAnsi="Arial" w:cs="Arial"/>
          <w:sz w:val="26"/>
          <w:szCs w:val="26"/>
        </w:rPr>
        <w:t>Додаток</w:t>
      </w:r>
      <w:r w:rsidR="00207248">
        <w:rPr>
          <w:rFonts w:ascii="Arial" w:hAnsi="Arial" w:cs="Arial"/>
          <w:sz w:val="26"/>
          <w:szCs w:val="26"/>
        </w:rPr>
        <w:t xml:space="preserve"> 2</w:t>
      </w:r>
      <w:r w:rsidRPr="00DC75AB">
        <w:rPr>
          <w:rFonts w:ascii="Arial" w:hAnsi="Arial" w:cs="Arial"/>
          <w:sz w:val="26"/>
          <w:szCs w:val="26"/>
        </w:rPr>
        <w:t xml:space="preserve"> </w:t>
      </w:r>
    </w:p>
    <w:p w:rsidR="00DC584A" w:rsidRPr="00DC75AB" w:rsidRDefault="00DC584A" w:rsidP="00DC75AB">
      <w:pPr>
        <w:ind w:left="6372" w:firstLine="708"/>
        <w:jc w:val="both"/>
        <w:rPr>
          <w:rFonts w:ascii="Arial" w:hAnsi="Arial" w:cs="Arial"/>
          <w:sz w:val="26"/>
          <w:szCs w:val="26"/>
        </w:rPr>
      </w:pPr>
      <w:r w:rsidRPr="00DC75AB">
        <w:rPr>
          <w:rFonts w:ascii="Arial" w:hAnsi="Arial" w:cs="Arial"/>
          <w:sz w:val="26"/>
          <w:szCs w:val="26"/>
        </w:rPr>
        <w:t>Затверджено</w:t>
      </w:r>
    </w:p>
    <w:p w:rsidR="00DC584A" w:rsidRPr="00DC75AB" w:rsidRDefault="00DC584A" w:rsidP="00DC75AB">
      <w:pPr>
        <w:ind w:left="5664" w:firstLine="708"/>
        <w:jc w:val="both"/>
        <w:rPr>
          <w:rFonts w:ascii="Arial" w:hAnsi="Arial" w:cs="Arial"/>
          <w:sz w:val="26"/>
          <w:szCs w:val="26"/>
        </w:rPr>
      </w:pPr>
      <w:r w:rsidRPr="00DC75AB">
        <w:rPr>
          <w:rFonts w:ascii="Arial" w:hAnsi="Arial" w:cs="Arial"/>
          <w:sz w:val="26"/>
          <w:szCs w:val="26"/>
        </w:rPr>
        <w:t>ухвалою  міської  ради</w:t>
      </w:r>
    </w:p>
    <w:p w:rsidR="00DC584A" w:rsidRPr="00DC75AB" w:rsidRDefault="00DC584A" w:rsidP="00DC75AB">
      <w:pPr>
        <w:ind w:left="5664" w:firstLine="708"/>
        <w:jc w:val="both"/>
        <w:rPr>
          <w:rFonts w:ascii="Arial" w:hAnsi="Arial" w:cs="Arial"/>
          <w:sz w:val="26"/>
          <w:szCs w:val="26"/>
        </w:rPr>
      </w:pPr>
      <w:r w:rsidRPr="00DC75AB">
        <w:rPr>
          <w:rFonts w:ascii="Arial" w:hAnsi="Arial" w:cs="Arial"/>
          <w:sz w:val="26"/>
          <w:szCs w:val="26"/>
        </w:rPr>
        <w:t>від _________ № _____</w:t>
      </w:r>
    </w:p>
    <w:p w:rsidR="00F1066F" w:rsidRPr="00DC75AB" w:rsidRDefault="00F1066F" w:rsidP="00DC75AB">
      <w:pPr>
        <w:jc w:val="both"/>
        <w:rPr>
          <w:rFonts w:ascii="Arial" w:hAnsi="Arial" w:cs="Arial"/>
          <w:sz w:val="26"/>
          <w:szCs w:val="26"/>
        </w:rPr>
      </w:pPr>
    </w:p>
    <w:p w:rsidR="00DC584A" w:rsidRPr="00DC75AB" w:rsidRDefault="00DC584A" w:rsidP="00DC75AB">
      <w:pPr>
        <w:jc w:val="both"/>
        <w:rPr>
          <w:rFonts w:ascii="Arial" w:hAnsi="Arial" w:cs="Arial"/>
          <w:sz w:val="26"/>
          <w:szCs w:val="26"/>
        </w:rPr>
      </w:pPr>
    </w:p>
    <w:p w:rsidR="00DC75AB" w:rsidRPr="00DC75AB" w:rsidRDefault="00DC75AB" w:rsidP="00DC75AB">
      <w:pPr>
        <w:jc w:val="center"/>
        <w:rPr>
          <w:rFonts w:ascii="Arial" w:hAnsi="Arial" w:cs="Arial"/>
          <w:sz w:val="26"/>
          <w:szCs w:val="26"/>
        </w:rPr>
      </w:pPr>
      <w:r w:rsidRPr="00DC75AB">
        <w:rPr>
          <w:rFonts w:ascii="Arial" w:hAnsi="Arial" w:cs="Arial"/>
          <w:sz w:val="26"/>
          <w:szCs w:val="26"/>
        </w:rPr>
        <w:t>ДОГОВІР № ____</w:t>
      </w:r>
    </w:p>
    <w:p w:rsidR="00DC75AB" w:rsidRPr="00DC75AB" w:rsidRDefault="00DC75AB" w:rsidP="00DC75AB">
      <w:pPr>
        <w:jc w:val="center"/>
        <w:rPr>
          <w:rFonts w:ascii="Arial" w:hAnsi="Arial" w:cs="Arial"/>
          <w:sz w:val="26"/>
          <w:szCs w:val="26"/>
        </w:rPr>
      </w:pPr>
      <w:r w:rsidRPr="00DC75AB">
        <w:rPr>
          <w:rFonts w:ascii="Arial" w:hAnsi="Arial" w:cs="Arial"/>
          <w:sz w:val="26"/>
          <w:szCs w:val="26"/>
        </w:rPr>
        <w:t>на право тимчасового користування окремими конструктивними елементами благоустрою комунальної власності на умовах оренди для розміщення відкритого літнього майданчика (біля об’єктів ресторанного господарства та без прив’язки до стаціонарних об’єктів ресторанного господарс</w:t>
      </w:r>
      <w:r w:rsidR="00207248">
        <w:rPr>
          <w:rFonts w:ascii="Arial" w:hAnsi="Arial" w:cs="Arial"/>
          <w:sz w:val="26"/>
          <w:szCs w:val="26"/>
        </w:rPr>
        <w:t>т</w:t>
      </w:r>
      <w:r w:rsidRPr="00DC75AB">
        <w:rPr>
          <w:rFonts w:ascii="Arial" w:hAnsi="Arial" w:cs="Arial"/>
          <w:sz w:val="26"/>
          <w:szCs w:val="26"/>
        </w:rPr>
        <w:t>ва)</w:t>
      </w:r>
    </w:p>
    <w:p w:rsidR="00207248" w:rsidRDefault="00207248"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r w:rsidRPr="00DC75AB">
        <w:rPr>
          <w:rFonts w:ascii="Arial" w:hAnsi="Arial" w:cs="Arial"/>
          <w:sz w:val="26"/>
          <w:szCs w:val="26"/>
        </w:rPr>
        <w:t>___</w:t>
      </w:r>
      <w:r w:rsidR="00207248">
        <w:rPr>
          <w:rFonts w:ascii="Arial" w:hAnsi="Arial" w:cs="Arial"/>
          <w:sz w:val="26"/>
          <w:szCs w:val="26"/>
        </w:rPr>
        <w:t>__________________</w:t>
      </w:r>
      <w:r w:rsidR="00207248">
        <w:rPr>
          <w:rFonts w:ascii="Arial" w:hAnsi="Arial" w:cs="Arial"/>
          <w:sz w:val="26"/>
          <w:szCs w:val="26"/>
        </w:rPr>
        <w:tab/>
      </w:r>
      <w:r w:rsidR="00207248">
        <w:rPr>
          <w:rFonts w:ascii="Arial" w:hAnsi="Arial" w:cs="Arial"/>
          <w:sz w:val="26"/>
          <w:szCs w:val="26"/>
        </w:rPr>
        <w:tab/>
      </w:r>
      <w:r w:rsidR="00207248">
        <w:rPr>
          <w:rFonts w:ascii="Arial" w:hAnsi="Arial" w:cs="Arial"/>
          <w:sz w:val="26"/>
          <w:szCs w:val="26"/>
        </w:rPr>
        <w:tab/>
      </w:r>
      <w:r w:rsidR="00207248">
        <w:rPr>
          <w:rFonts w:ascii="Arial" w:hAnsi="Arial" w:cs="Arial"/>
          <w:sz w:val="26"/>
          <w:szCs w:val="26"/>
        </w:rPr>
        <w:tab/>
      </w:r>
      <w:r w:rsidR="00207248">
        <w:rPr>
          <w:rFonts w:ascii="Arial" w:hAnsi="Arial" w:cs="Arial"/>
          <w:sz w:val="26"/>
          <w:szCs w:val="26"/>
        </w:rPr>
        <w:tab/>
      </w:r>
      <w:r w:rsidR="00207248">
        <w:rPr>
          <w:rFonts w:ascii="Arial" w:hAnsi="Arial" w:cs="Arial"/>
          <w:sz w:val="26"/>
          <w:szCs w:val="26"/>
        </w:rPr>
        <w:tab/>
      </w:r>
      <w:r w:rsidR="00207248">
        <w:rPr>
          <w:rFonts w:ascii="Arial" w:hAnsi="Arial" w:cs="Arial"/>
          <w:sz w:val="26"/>
          <w:szCs w:val="26"/>
        </w:rPr>
        <w:tab/>
      </w:r>
      <w:r w:rsidRPr="00DC75AB">
        <w:rPr>
          <w:rFonts w:ascii="Arial" w:hAnsi="Arial" w:cs="Arial"/>
          <w:sz w:val="26"/>
          <w:szCs w:val="26"/>
        </w:rPr>
        <w:t>м.</w:t>
      </w:r>
      <w:r>
        <w:rPr>
          <w:rFonts w:ascii="Arial" w:hAnsi="Arial" w:cs="Arial"/>
          <w:sz w:val="26"/>
          <w:szCs w:val="26"/>
        </w:rPr>
        <w:t xml:space="preserve"> </w:t>
      </w:r>
      <w:r w:rsidRPr="00DC75AB">
        <w:rPr>
          <w:rFonts w:ascii="Arial" w:hAnsi="Arial" w:cs="Arial"/>
          <w:sz w:val="26"/>
          <w:szCs w:val="26"/>
        </w:rPr>
        <w:t>Львів</w:t>
      </w:r>
    </w:p>
    <w:p w:rsidR="00DC75AB" w:rsidRPr="00DC75AB" w:rsidRDefault="00DC75AB" w:rsidP="00DC75AB">
      <w:pPr>
        <w:jc w:val="both"/>
        <w:rPr>
          <w:rFonts w:ascii="Arial" w:hAnsi="Arial" w:cs="Arial"/>
          <w:sz w:val="26"/>
          <w:szCs w:val="26"/>
        </w:rPr>
      </w:pPr>
    </w:p>
    <w:p w:rsidR="00207248" w:rsidRDefault="00207248" w:rsidP="00DC75AB">
      <w:pPr>
        <w:jc w:val="both"/>
        <w:rPr>
          <w:rFonts w:ascii="Arial" w:hAnsi="Arial" w:cs="Arial"/>
          <w:sz w:val="26"/>
          <w:szCs w:val="26"/>
        </w:rPr>
      </w:pPr>
    </w:p>
    <w:p w:rsidR="00DC75AB" w:rsidRPr="00DC75AB" w:rsidRDefault="00DC75AB" w:rsidP="00207248">
      <w:pPr>
        <w:ind w:firstLine="708"/>
        <w:jc w:val="both"/>
        <w:rPr>
          <w:rFonts w:ascii="Arial" w:hAnsi="Arial" w:cs="Arial"/>
          <w:sz w:val="26"/>
          <w:szCs w:val="26"/>
        </w:rPr>
      </w:pPr>
      <w:r w:rsidRPr="00DC75AB">
        <w:rPr>
          <w:rFonts w:ascii="Arial" w:hAnsi="Arial" w:cs="Arial"/>
          <w:sz w:val="26"/>
          <w:szCs w:val="26"/>
        </w:rPr>
        <w:t>Департамент містобудування (надалі – Сторона 1) в особі директора департамен</w:t>
      </w:r>
      <w:r w:rsidR="00207248">
        <w:rPr>
          <w:rFonts w:ascii="Arial" w:hAnsi="Arial" w:cs="Arial"/>
          <w:sz w:val="26"/>
          <w:szCs w:val="26"/>
        </w:rPr>
        <w:t>ту п. _________________________</w:t>
      </w:r>
      <w:r w:rsidRPr="00DC75AB">
        <w:rPr>
          <w:rFonts w:ascii="Arial" w:hAnsi="Arial" w:cs="Arial"/>
          <w:sz w:val="26"/>
          <w:szCs w:val="26"/>
        </w:rPr>
        <w:t xml:space="preserve">, який/яка діє на підставі положення про департамент містобудування, затвердженого рішенням виконавчого комітету </w:t>
      </w:r>
      <w:r w:rsidR="00207248">
        <w:rPr>
          <w:rFonts w:ascii="Arial" w:hAnsi="Arial" w:cs="Arial"/>
          <w:sz w:val="26"/>
          <w:szCs w:val="26"/>
        </w:rPr>
        <w:t xml:space="preserve">від </w:t>
      </w:r>
      <w:r w:rsidRPr="00DC75AB">
        <w:rPr>
          <w:rFonts w:ascii="Arial" w:hAnsi="Arial" w:cs="Arial"/>
          <w:sz w:val="26"/>
          <w:szCs w:val="26"/>
        </w:rPr>
        <w:t xml:space="preserve">______________ № ________,  КП </w:t>
      </w:r>
      <w:r w:rsidR="00207248">
        <w:rPr>
          <w:rFonts w:ascii="Arial" w:hAnsi="Arial" w:cs="Arial"/>
          <w:sz w:val="26"/>
          <w:szCs w:val="26"/>
          <w:lang w:val="en-US"/>
        </w:rPr>
        <w:t>“</w:t>
      </w:r>
      <w:r w:rsidRPr="00DC75AB">
        <w:rPr>
          <w:rFonts w:ascii="Arial" w:hAnsi="Arial" w:cs="Arial"/>
          <w:sz w:val="26"/>
          <w:szCs w:val="26"/>
        </w:rPr>
        <w:t>Адміністративно-технічне управління</w:t>
      </w:r>
      <w:r w:rsidR="00207248">
        <w:rPr>
          <w:rFonts w:ascii="Arial" w:hAnsi="Arial" w:cs="Arial"/>
          <w:sz w:val="26"/>
          <w:szCs w:val="26"/>
          <w:lang w:val="en-US"/>
        </w:rPr>
        <w:t>”</w:t>
      </w:r>
      <w:r w:rsidRPr="00DC75AB">
        <w:rPr>
          <w:rFonts w:ascii="Arial" w:hAnsi="Arial" w:cs="Arial"/>
          <w:sz w:val="26"/>
          <w:szCs w:val="26"/>
        </w:rPr>
        <w:t xml:space="preserve"> (надалі – Сторона 2) в особі </w:t>
      </w:r>
      <w:r w:rsidR="00207248">
        <w:rPr>
          <w:rFonts w:ascii="Arial" w:hAnsi="Arial" w:cs="Arial"/>
          <w:sz w:val="26"/>
          <w:szCs w:val="26"/>
        </w:rPr>
        <w:t>директора                                      п. __________________________________________</w:t>
      </w:r>
      <w:r w:rsidRPr="00DC75AB">
        <w:rPr>
          <w:rFonts w:ascii="Arial" w:hAnsi="Arial" w:cs="Arial"/>
          <w:sz w:val="26"/>
          <w:szCs w:val="26"/>
        </w:rPr>
        <w:t xml:space="preserve">, який/яка діє на </w:t>
      </w:r>
      <w:r w:rsidRPr="00207248">
        <w:rPr>
          <w:rFonts w:ascii="Arial" w:hAnsi="Arial" w:cs="Arial"/>
          <w:sz w:val="26"/>
          <w:szCs w:val="26"/>
        </w:rPr>
        <w:t>підставі _</w:t>
      </w:r>
      <w:r w:rsidR="00207248" w:rsidRPr="00207248">
        <w:rPr>
          <w:rFonts w:ascii="Arial" w:hAnsi="Arial" w:cs="Arial"/>
          <w:sz w:val="26"/>
          <w:szCs w:val="26"/>
        </w:rPr>
        <w:t>__________</w:t>
      </w:r>
      <w:r w:rsidRPr="00207248">
        <w:rPr>
          <w:rFonts w:ascii="Arial" w:hAnsi="Arial" w:cs="Arial"/>
          <w:sz w:val="26"/>
          <w:szCs w:val="26"/>
        </w:rPr>
        <w:t>__</w:t>
      </w:r>
      <w:r w:rsidR="00207248" w:rsidRPr="00207248">
        <w:rPr>
          <w:rFonts w:ascii="Arial" w:hAnsi="Arial" w:cs="Arial"/>
          <w:sz w:val="26"/>
          <w:szCs w:val="26"/>
        </w:rPr>
        <w:t>_________________</w:t>
      </w:r>
      <w:r w:rsidRPr="00207248">
        <w:rPr>
          <w:rFonts w:ascii="Arial" w:hAnsi="Arial" w:cs="Arial"/>
          <w:sz w:val="26"/>
          <w:szCs w:val="26"/>
        </w:rPr>
        <w:t>,</w:t>
      </w:r>
      <w:r w:rsidRPr="00207248">
        <w:rPr>
          <w:rFonts w:ascii="Arial" w:hAnsi="Arial" w:cs="Arial"/>
          <w:color w:val="FF0000"/>
          <w:sz w:val="26"/>
          <w:szCs w:val="26"/>
        </w:rPr>
        <w:t xml:space="preserve"> </w:t>
      </w:r>
      <w:r w:rsidRPr="00F96AA5">
        <w:rPr>
          <w:rFonts w:ascii="Arial" w:hAnsi="Arial" w:cs="Arial"/>
          <w:sz w:val="26"/>
          <w:szCs w:val="26"/>
        </w:rPr>
        <w:t>Порядку розміщення відкритих літніх майданчиків біля об’єктів ресторанного господарства на території Львівської міської територіальної громади, затвердженого ухвалою ЛМР від ______________р. № _________ (надалі Порядок розміщення ВЛМ)</w:t>
      </w:r>
      <w:r w:rsidR="00207248" w:rsidRPr="00F96AA5">
        <w:rPr>
          <w:rFonts w:ascii="Arial" w:hAnsi="Arial" w:cs="Arial"/>
          <w:sz w:val="26"/>
          <w:szCs w:val="26"/>
        </w:rPr>
        <w:t xml:space="preserve">, з </w:t>
      </w:r>
      <w:r w:rsidR="00207248">
        <w:rPr>
          <w:rFonts w:ascii="Arial" w:hAnsi="Arial" w:cs="Arial"/>
          <w:sz w:val="26"/>
          <w:szCs w:val="26"/>
        </w:rPr>
        <w:t xml:space="preserve">однієї сторони та </w:t>
      </w:r>
      <w:r w:rsidRPr="00DC75AB">
        <w:rPr>
          <w:rFonts w:ascii="Arial" w:hAnsi="Arial" w:cs="Arial"/>
          <w:sz w:val="26"/>
          <w:szCs w:val="26"/>
        </w:rPr>
        <w:t>____________________________</w:t>
      </w:r>
      <w:r w:rsidR="00BE6BA3">
        <w:rPr>
          <w:rFonts w:ascii="Arial" w:hAnsi="Arial" w:cs="Arial"/>
          <w:sz w:val="26"/>
          <w:szCs w:val="26"/>
        </w:rPr>
        <w:t>_________</w:t>
      </w:r>
      <w:r w:rsidR="00207248">
        <w:rPr>
          <w:rFonts w:ascii="Arial" w:hAnsi="Arial" w:cs="Arial"/>
          <w:sz w:val="26"/>
          <w:szCs w:val="26"/>
        </w:rPr>
        <w:t xml:space="preserve"> </w:t>
      </w:r>
      <w:r w:rsidRPr="00DC75AB">
        <w:rPr>
          <w:rFonts w:ascii="Arial" w:hAnsi="Arial" w:cs="Arial"/>
          <w:sz w:val="26"/>
          <w:szCs w:val="26"/>
        </w:rPr>
        <w:t>(надалі – Сторона 3), в ос</w:t>
      </w:r>
      <w:r w:rsidR="00207248">
        <w:rPr>
          <w:rFonts w:ascii="Arial" w:hAnsi="Arial" w:cs="Arial"/>
          <w:sz w:val="26"/>
          <w:szCs w:val="26"/>
        </w:rPr>
        <w:t>обі ________________________</w:t>
      </w:r>
      <w:r w:rsidR="00BE6BA3">
        <w:rPr>
          <w:rFonts w:ascii="Arial" w:hAnsi="Arial" w:cs="Arial"/>
          <w:sz w:val="26"/>
          <w:szCs w:val="26"/>
        </w:rPr>
        <w:t>_____________</w:t>
      </w:r>
      <w:r w:rsidR="00207248">
        <w:rPr>
          <w:rFonts w:ascii="Arial" w:hAnsi="Arial" w:cs="Arial"/>
          <w:sz w:val="26"/>
          <w:szCs w:val="26"/>
        </w:rPr>
        <w:t>_</w:t>
      </w:r>
      <w:r w:rsidRPr="00DC75AB">
        <w:rPr>
          <w:rFonts w:ascii="Arial" w:hAnsi="Arial" w:cs="Arial"/>
          <w:sz w:val="26"/>
          <w:szCs w:val="26"/>
        </w:rPr>
        <w:t>, який/яка діє на підставі ______________</w:t>
      </w:r>
      <w:r w:rsidR="00BE6BA3">
        <w:rPr>
          <w:rFonts w:ascii="Arial" w:hAnsi="Arial" w:cs="Arial"/>
          <w:sz w:val="26"/>
          <w:szCs w:val="26"/>
        </w:rPr>
        <w:t>__________________</w:t>
      </w:r>
      <w:r w:rsidRPr="00DC75AB">
        <w:rPr>
          <w:rFonts w:ascii="Arial" w:hAnsi="Arial" w:cs="Arial"/>
          <w:sz w:val="26"/>
          <w:szCs w:val="26"/>
        </w:rPr>
        <w:t>____, з  іншої сторони, разом іменуються Сторони, а кожна окремо – Сторона,</w:t>
      </w:r>
      <w:r w:rsidR="00BE6BA3">
        <w:rPr>
          <w:rFonts w:ascii="Arial" w:hAnsi="Arial" w:cs="Arial"/>
          <w:sz w:val="26"/>
          <w:szCs w:val="26"/>
        </w:rPr>
        <w:t xml:space="preserve"> </w:t>
      </w:r>
      <w:r w:rsidRPr="00DC75AB">
        <w:rPr>
          <w:rFonts w:ascii="Arial" w:hAnsi="Arial" w:cs="Arial"/>
          <w:sz w:val="26"/>
          <w:szCs w:val="26"/>
        </w:rPr>
        <w:t>уклали цей договір (надалі Договір) про таке:</w:t>
      </w:r>
    </w:p>
    <w:p w:rsidR="00DC75AB" w:rsidRPr="00DC75AB" w:rsidRDefault="00DC75AB" w:rsidP="00DC75AB">
      <w:pPr>
        <w:jc w:val="both"/>
        <w:rPr>
          <w:rFonts w:ascii="Arial" w:hAnsi="Arial" w:cs="Arial"/>
          <w:sz w:val="26"/>
          <w:szCs w:val="26"/>
        </w:rPr>
      </w:pPr>
    </w:p>
    <w:p w:rsidR="00DC75AB" w:rsidRDefault="00DC75AB" w:rsidP="00BE6BA3">
      <w:pPr>
        <w:jc w:val="center"/>
        <w:rPr>
          <w:rFonts w:ascii="Arial" w:hAnsi="Arial" w:cs="Arial"/>
          <w:b/>
          <w:sz w:val="26"/>
          <w:szCs w:val="26"/>
        </w:rPr>
      </w:pPr>
      <w:r w:rsidRPr="00BE6BA3">
        <w:rPr>
          <w:rFonts w:ascii="Arial" w:hAnsi="Arial" w:cs="Arial"/>
          <w:b/>
          <w:sz w:val="26"/>
          <w:szCs w:val="26"/>
        </w:rPr>
        <w:t xml:space="preserve">1. Предмет </w:t>
      </w:r>
      <w:r w:rsidR="00BE6BA3">
        <w:rPr>
          <w:rFonts w:ascii="Arial" w:hAnsi="Arial" w:cs="Arial"/>
          <w:b/>
          <w:sz w:val="26"/>
          <w:szCs w:val="26"/>
        </w:rPr>
        <w:t>Д</w:t>
      </w:r>
      <w:r w:rsidRPr="00BE6BA3">
        <w:rPr>
          <w:rFonts w:ascii="Arial" w:hAnsi="Arial" w:cs="Arial"/>
          <w:b/>
          <w:sz w:val="26"/>
          <w:szCs w:val="26"/>
        </w:rPr>
        <w:t>оговору</w:t>
      </w:r>
    </w:p>
    <w:p w:rsidR="00BE6BA3" w:rsidRPr="00BE6BA3" w:rsidRDefault="00BE6BA3" w:rsidP="00BE6BA3">
      <w:pPr>
        <w:jc w:val="center"/>
        <w:rPr>
          <w:rFonts w:ascii="Arial" w:hAnsi="Arial" w:cs="Arial"/>
          <w:b/>
          <w:sz w:val="26"/>
          <w:szCs w:val="26"/>
        </w:rPr>
      </w:pPr>
    </w:p>
    <w:p w:rsidR="00DC75AB" w:rsidRPr="00DC75AB" w:rsidRDefault="00DC75AB" w:rsidP="00BE6BA3">
      <w:pPr>
        <w:ind w:firstLine="708"/>
        <w:jc w:val="both"/>
        <w:rPr>
          <w:rFonts w:ascii="Arial" w:hAnsi="Arial" w:cs="Arial"/>
          <w:sz w:val="26"/>
          <w:szCs w:val="26"/>
        </w:rPr>
      </w:pPr>
      <w:r w:rsidRPr="00DC75AB">
        <w:rPr>
          <w:rFonts w:ascii="Arial" w:hAnsi="Arial" w:cs="Arial"/>
          <w:sz w:val="26"/>
          <w:szCs w:val="26"/>
        </w:rPr>
        <w:t xml:space="preserve">1.1. Предметом цього </w:t>
      </w:r>
      <w:r w:rsidR="00BE6BA3">
        <w:rPr>
          <w:rFonts w:ascii="Arial" w:hAnsi="Arial" w:cs="Arial"/>
          <w:sz w:val="26"/>
          <w:szCs w:val="26"/>
        </w:rPr>
        <w:t>Д</w:t>
      </w:r>
      <w:r w:rsidRPr="00DC75AB">
        <w:rPr>
          <w:rFonts w:ascii="Arial" w:hAnsi="Arial" w:cs="Arial"/>
          <w:sz w:val="26"/>
          <w:szCs w:val="26"/>
        </w:rPr>
        <w:t>оговору є надання Стороні 3 права на  тимчасове користування окремими конструктивними елементами благоустрою комунальної власності на умовах оренди для розміщення відкритого літнього майданчика (біля об’єктів ресторанного господарства та без прив’язки до стаціонарних об’єктів ресторанного господарс</w:t>
      </w:r>
      <w:r w:rsidR="00BE6BA3">
        <w:rPr>
          <w:rFonts w:ascii="Arial" w:hAnsi="Arial" w:cs="Arial"/>
          <w:sz w:val="26"/>
          <w:szCs w:val="26"/>
        </w:rPr>
        <w:t>т</w:t>
      </w:r>
      <w:r w:rsidRPr="00DC75AB">
        <w:rPr>
          <w:rFonts w:ascii="Arial" w:hAnsi="Arial" w:cs="Arial"/>
          <w:sz w:val="26"/>
          <w:szCs w:val="26"/>
        </w:rPr>
        <w:t>ва) на термін, передбачений паспортом відкритого літнього майданчика (надалі</w:t>
      </w:r>
      <w:r w:rsidR="00BE6BA3">
        <w:rPr>
          <w:rFonts w:ascii="Arial" w:hAnsi="Arial" w:cs="Arial"/>
          <w:sz w:val="26"/>
          <w:szCs w:val="26"/>
        </w:rPr>
        <w:t xml:space="preserve"> –</w:t>
      </w:r>
      <w:r w:rsidR="00395210">
        <w:rPr>
          <w:rFonts w:ascii="Arial" w:hAnsi="Arial" w:cs="Arial"/>
          <w:sz w:val="26"/>
          <w:szCs w:val="26"/>
        </w:rPr>
        <w:t xml:space="preserve"> </w:t>
      </w:r>
      <w:r w:rsidRPr="00DC75AB">
        <w:rPr>
          <w:rFonts w:ascii="Arial" w:hAnsi="Arial" w:cs="Arial"/>
          <w:sz w:val="26"/>
          <w:szCs w:val="26"/>
        </w:rPr>
        <w:t xml:space="preserve">ВЛМ). Паспорт ВЛМ є невід’ємною частиною </w:t>
      </w:r>
      <w:r w:rsidR="00BE6BA3">
        <w:rPr>
          <w:rFonts w:ascii="Arial" w:hAnsi="Arial" w:cs="Arial"/>
          <w:sz w:val="26"/>
          <w:szCs w:val="26"/>
        </w:rPr>
        <w:t>ць</w:t>
      </w:r>
      <w:r w:rsidRPr="00DC75AB">
        <w:rPr>
          <w:rFonts w:ascii="Arial" w:hAnsi="Arial" w:cs="Arial"/>
          <w:sz w:val="26"/>
          <w:szCs w:val="26"/>
        </w:rPr>
        <w:t>ого Договору.</w:t>
      </w:r>
    </w:p>
    <w:p w:rsidR="00DC75AB" w:rsidRPr="00DC75AB" w:rsidRDefault="00BE6BA3" w:rsidP="00BE6BA3">
      <w:pPr>
        <w:ind w:firstLine="708"/>
        <w:jc w:val="both"/>
        <w:rPr>
          <w:rFonts w:ascii="Arial" w:hAnsi="Arial" w:cs="Arial"/>
          <w:sz w:val="26"/>
          <w:szCs w:val="26"/>
        </w:rPr>
      </w:pPr>
      <w:r>
        <w:rPr>
          <w:rFonts w:ascii="Arial" w:hAnsi="Arial" w:cs="Arial"/>
          <w:sz w:val="26"/>
          <w:szCs w:val="26"/>
        </w:rPr>
        <w:t xml:space="preserve">1.2. </w:t>
      </w:r>
      <w:r w:rsidR="00DC75AB" w:rsidRPr="00DC75AB">
        <w:rPr>
          <w:rFonts w:ascii="Arial" w:hAnsi="Arial" w:cs="Arial"/>
          <w:sz w:val="26"/>
          <w:szCs w:val="26"/>
        </w:rPr>
        <w:t xml:space="preserve">Право на тимчасове користування окремими конструктивними елементами благоустрою комунальної власності на умовах оренди для розміщення відкритого літнього майданчика біля об’єктів ресторанного господарства виникає у Сторони 3 з моменту підписання </w:t>
      </w:r>
      <w:r>
        <w:rPr>
          <w:rFonts w:ascii="Arial" w:hAnsi="Arial" w:cs="Arial"/>
          <w:sz w:val="26"/>
          <w:szCs w:val="26"/>
        </w:rPr>
        <w:t>ць</w:t>
      </w:r>
      <w:r w:rsidR="00DC75AB" w:rsidRPr="00DC75AB">
        <w:rPr>
          <w:rFonts w:ascii="Arial" w:hAnsi="Arial" w:cs="Arial"/>
          <w:sz w:val="26"/>
          <w:szCs w:val="26"/>
        </w:rPr>
        <w:t xml:space="preserve">ого Договору і  не потребує додаткового складення та підписання </w:t>
      </w:r>
      <w:proofErr w:type="spellStart"/>
      <w:r w:rsidR="00DC75AB" w:rsidRPr="00DC75AB">
        <w:rPr>
          <w:rFonts w:ascii="Arial" w:hAnsi="Arial" w:cs="Arial"/>
          <w:sz w:val="26"/>
          <w:szCs w:val="26"/>
        </w:rPr>
        <w:t>Акта</w:t>
      </w:r>
      <w:proofErr w:type="spellEnd"/>
      <w:r w:rsidR="00DC75AB" w:rsidRPr="00DC75AB">
        <w:rPr>
          <w:rFonts w:ascii="Arial" w:hAnsi="Arial" w:cs="Arial"/>
          <w:sz w:val="26"/>
          <w:szCs w:val="26"/>
        </w:rPr>
        <w:t xml:space="preserve"> приймання-передачі.</w:t>
      </w:r>
    </w:p>
    <w:p w:rsidR="00DC75AB" w:rsidRPr="00DC75AB" w:rsidRDefault="00DC75AB" w:rsidP="00DC75AB">
      <w:pPr>
        <w:jc w:val="both"/>
        <w:rPr>
          <w:rFonts w:ascii="Arial" w:hAnsi="Arial" w:cs="Arial"/>
          <w:sz w:val="26"/>
          <w:szCs w:val="26"/>
        </w:rPr>
      </w:pPr>
    </w:p>
    <w:p w:rsidR="00DC75AB" w:rsidRDefault="00DC75AB" w:rsidP="00BE6BA3">
      <w:pPr>
        <w:jc w:val="center"/>
        <w:rPr>
          <w:rFonts w:ascii="Arial" w:hAnsi="Arial" w:cs="Arial"/>
          <w:b/>
          <w:sz w:val="26"/>
          <w:szCs w:val="26"/>
        </w:rPr>
      </w:pPr>
      <w:r w:rsidRPr="00BE6BA3">
        <w:rPr>
          <w:rFonts w:ascii="Arial" w:hAnsi="Arial" w:cs="Arial"/>
          <w:b/>
          <w:sz w:val="26"/>
          <w:szCs w:val="26"/>
        </w:rPr>
        <w:t>2. Права та обов’язки сторін</w:t>
      </w:r>
    </w:p>
    <w:p w:rsidR="00BE6BA3" w:rsidRPr="00BE6BA3" w:rsidRDefault="00BE6BA3" w:rsidP="00BE6BA3">
      <w:pPr>
        <w:jc w:val="center"/>
        <w:rPr>
          <w:rFonts w:ascii="Arial" w:hAnsi="Arial" w:cs="Arial"/>
          <w:b/>
          <w:sz w:val="26"/>
          <w:szCs w:val="26"/>
        </w:rPr>
      </w:pPr>
    </w:p>
    <w:p w:rsidR="00DC75AB" w:rsidRPr="00DC75AB" w:rsidRDefault="00DC75AB" w:rsidP="00BE6BA3">
      <w:pPr>
        <w:ind w:firstLine="708"/>
        <w:jc w:val="both"/>
        <w:rPr>
          <w:rFonts w:ascii="Arial" w:hAnsi="Arial" w:cs="Arial"/>
          <w:sz w:val="26"/>
          <w:szCs w:val="26"/>
        </w:rPr>
      </w:pPr>
      <w:r w:rsidRPr="00DC75AB">
        <w:rPr>
          <w:rFonts w:ascii="Arial" w:hAnsi="Arial" w:cs="Arial"/>
          <w:sz w:val="26"/>
          <w:szCs w:val="26"/>
        </w:rPr>
        <w:t>2.1. Сторона 1 зобов’язується:</w:t>
      </w:r>
    </w:p>
    <w:p w:rsidR="00DC75AB" w:rsidRPr="00DC75AB" w:rsidRDefault="00DC75AB" w:rsidP="00BE6BA3">
      <w:pPr>
        <w:ind w:firstLine="708"/>
        <w:jc w:val="both"/>
        <w:rPr>
          <w:rFonts w:ascii="Arial" w:hAnsi="Arial" w:cs="Arial"/>
          <w:sz w:val="26"/>
          <w:szCs w:val="26"/>
        </w:rPr>
      </w:pPr>
      <w:r w:rsidRPr="00DC75AB">
        <w:rPr>
          <w:rFonts w:ascii="Arial" w:hAnsi="Arial" w:cs="Arial"/>
          <w:sz w:val="26"/>
          <w:szCs w:val="26"/>
        </w:rPr>
        <w:lastRenderedPageBreak/>
        <w:t xml:space="preserve">2.1.1. Надати Стороні 3 у тимчасове платне користування  конструктивний елемент благоустрою комунальної власності (тротуар, газон тощо) площею ____________ </w:t>
      </w:r>
      <w:proofErr w:type="spellStart"/>
      <w:r w:rsidRPr="00DC75AB">
        <w:rPr>
          <w:rFonts w:ascii="Arial" w:hAnsi="Arial" w:cs="Arial"/>
          <w:sz w:val="26"/>
          <w:szCs w:val="26"/>
        </w:rPr>
        <w:t>кв</w:t>
      </w:r>
      <w:proofErr w:type="spellEnd"/>
      <w:r w:rsidRPr="00DC75AB">
        <w:rPr>
          <w:rFonts w:ascii="Arial" w:hAnsi="Arial" w:cs="Arial"/>
          <w:sz w:val="26"/>
          <w:szCs w:val="26"/>
        </w:rPr>
        <w:t xml:space="preserve">. м для розміщення відкритого літнього майданчика за </w:t>
      </w:r>
      <w:proofErr w:type="spellStart"/>
      <w:r w:rsidRPr="00DC75AB">
        <w:rPr>
          <w:rFonts w:ascii="Arial" w:hAnsi="Arial" w:cs="Arial"/>
          <w:sz w:val="26"/>
          <w:szCs w:val="26"/>
        </w:rPr>
        <w:t>адресою</w:t>
      </w:r>
      <w:proofErr w:type="spellEnd"/>
      <w:r w:rsidRPr="00DC75AB">
        <w:rPr>
          <w:rFonts w:ascii="Arial" w:hAnsi="Arial" w:cs="Arial"/>
          <w:sz w:val="26"/>
          <w:szCs w:val="26"/>
        </w:rPr>
        <w:t xml:space="preserve">: __________________________________________  відповідно до паспорта ВЛМ (надалі </w:t>
      </w:r>
      <w:r w:rsidR="00BE6BA3">
        <w:rPr>
          <w:rFonts w:ascii="Arial" w:hAnsi="Arial" w:cs="Arial"/>
          <w:sz w:val="26"/>
          <w:szCs w:val="26"/>
        </w:rPr>
        <w:t xml:space="preserve">– </w:t>
      </w:r>
      <w:r w:rsidRPr="00DC75AB">
        <w:rPr>
          <w:rFonts w:ascii="Arial" w:hAnsi="Arial" w:cs="Arial"/>
          <w:sz w:val="26"/>
          <w:szCs w:val="26"/>
        </w:rPr>
        <w:t xml:space="preserve">Об’єкт оренди).  </w:t>
      </w:r>
    </w:p>
    <w:p w:rsidR="00DC75AB" w:rsidRPr="00DC75AB" w:rsidRDefault="00DC75AB" w:rsidP="00BE6BA3">
      <w:pPr>
        <w:ind w:firstLine="708"/>
        <w:jc w:val="both"/>
        <w:rPr>
          <w:rFonts w:ascii="Arial" w:hAnsi="Arial" w:cs="Arial"/>
          <w:sz w:val="26"/>
          <w:szCs w:val="26"/>
        </w:rPr>
      </w:pPr>
      <w:r w:rsidRPr="00DC75AB">
        <w:rPr>
          <w:rFonts w:ascii="Arial" w:hAnsi="Arial" w:cs="Arial"/>
          <w:sz w:val="26"/>
          <w:szCs w:val="26"/>
        </w:rPr>
        <w:t xml:space="preserve">2.1.2. У разі зміни містобудівної ситуації, проведення реконструкції, ремонту, будівництва </w:t>
      </w:r>
      <w:r w:rsidRPr="00A746AE">
        <w:rPr>
          <w:rFonts w:ascii="Arial" w:hAnsi="Arial" w:cs="Arial"/>
          <w:sz w:val="26"/>
          <w:szCs w:val="26"/>
        </w:rPr>
        <w:t>на місці</w:t>
      </w:r>
      <w:r w:rsidR="00A746AE" w:rsidRPr="00A746AE">
        <w:rPr>
          <w:rFonts w:ascii="Arial" w:hAnsi="Arial" w:cs="Arial"/>
          <w:sz w:val="26"/>
          <w:szCs w:val="26"/>
        </w:rPr>
        <w:t xml:space="preserve"> розташування ВЛМ</w:t>
      </w:r>
      <w:r w:rsidRPr="00A746AE">
        <w:rPr>
          <w:rFonts w:ascii="Arial" w:hAnsi="Arial" w:cs="Arial"/>
          <w:sz w:val="26"/>
          <w:szCs w:val="26"/>
        </w:rPr>
        <w:t>, які зумовлюють необхідність демонтажу ВЛМ</w:t>
      </w:r>
      <w:r w:rsidRPr="00DC75AB">
        <w:rPr>
          <w:rFonts w:ascii="Arial" w:hAnsi="Arial" w:cs="Arial"/>
          <w:sz w:val="26"/>
          <w:szCs w:val="26"/>
        </w:rPr>
        <w:t xml:space="preserve">, у </w:t>
      </w:r>
      <w:r w:rsidR="00395210">
        <w:rPr>
          <w:rFonts w:ascii="Arial" w:hAnsi="Arial" w:cs="Arial"/>
          <w:sz w:val="26"/>
          <w:szCs w:val="26"/>
        </w:rPr>
        <w:t>семи</w:t>
      </w:r>
      <w:r w:rsidRPr="00DC75AB">
        <w:rPr>
          <w:rFonts w:ascii="Arial" w:hAnsi="Arial" w:cs="Arial"/>
          <w:sz w:val="26"/>
          <w:szCs w:val="26"/>
        </w:rPr>
        <w:t>денний термін письмово повідомляти про це Сторону 3.</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2.1.3. Виконувати інші обов’язки, передбачені цим </w:t>
      </w:r>
      <w:r w:rsidR="00395210">
        <w:rPr>
          <w:rFonts w:ascii="Arial" w:hAnsi="Arial" w:cs="Arial"/>
          <w:sz w:val="26"/>
          <w:szCs w:val="26"/>
        </w:rPr>
        <w:t>Д</w:t>
      </w:r>
      <w:r w:rsidRPr="00DC75AB">
        <w:rPr>
          <w:rFonts w:ascii="Arial" w:hAnsi="Arial" w:cs="Arial"/>
          <w:sz w:val="26"/>
          <w:szCs w:val="26"/>
        </w:rPr>
        <w:t>оговором та нормами законодавства України.</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2.2. Сторона 1 має право:</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2.2.1. На базі моніторингової інформації Сторони 2 здійснювати контроль за дотриманням Стороною 3 вимог Порядку розміщення ВЛМ та виконання зобов’язань, передбачених цим </w:t>
      </w:r>
      <w:r w:rsidR="00395210">
        <w:rPr>
          <w:rFonts w:ascii="Arial" w:hAnsi="Arial" w:cs="Arial"/>
          <w:sz w:val="26"/>
          <w:szCs w:val="26"/>
        </w:rPr>
        <w:t>Д</w:t>
      </w:r>
      <w:r w:rsidRPr="00DC75AB">
        <w:rPr>
          <w:rFonts w:ascii="Arial" w:hAnsi="Arial" w:cs="Arial"/>
          <w:sz w:val="26"/>
          <w:szCs w:val="26"/>
        </w:rPr>
        <w:t>оговором.</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2.2.2. </w:t>
      </w:r>
      <w:r w:rsidRPr="00A746AE">
        <w:rPr>
          <w:rFonts w:ascii="Arial" w:hAnsi="Arial" w:cs="Arial"/>
          <w:sz w:val="26"/>
          <w:szCs w:val="26"/>
        </w:rPr>
        <w:t xml:space="preserve">Вживати необхідні заходи, </w:t>
      </w:r>
      <w:r w:rsidR="00A746AE" w:rsidRPr="00A746AE">
        <w:rPr>
          <w:rFonts w:ascii="Arial" w:hAnsi="Arial" w:cs="Arial"/>
          <w:sz w:val="26"/>
          <w:szCs w:val="26"/>
        </w:rPr>
        <w:t xml:space="preserve">передбачені </w:t>
      </w:r>
      <w:r w:rsidRPr="00A746AE">
        <w:rPr>
          <w:rFonts w:ascii="Arial" w:hAnsi="Arial" w:cs="Arial"/>
          <w:sz w:val="26"/>
          <w:szCs w:val="26"/>
        </w:rPr>
        <w:t>Порядк</w:t>
      </w:r>
      <w:r w:rsidR="00A746AE" w:rsidRPr="00A746AE">
        <w:rPr>
          <w:rFonts w:ascii="Arial" w:hAnsi="Arial" w:cs="Arial"/>
          <w:sz w:val="26"/>
          <w:szCs w:val="26"/>
        </w:rPr>
        <w:t>ом</w:t>
      </w:r>
      <w:r w:rsidRPr="00A746AE">
        <w:rPr>
          <w:rFonts w:ascii="Arial" w:hAnsi="Arial" w:cs="Arial"/>
          <w:sz w:val="26"/>
          <w:szCs w:val="26"/>
        </w:rPr>
        <w:t xml:space="preserve"> розміщення ВЛМ та умовами цього договору </w:t>
      </w:r>
      <w:r w:rsidRPr="00DC75AB">
        <w:rPr>
          <w:rFonts w:ascii="Arial" w:hAnsi="Arial" w:cs="Arial"/>
          <w:sz w:val="26"/>
          <w:szCs w:val="26"/>
        </w:rPr>
        <w:t>у разі виявлення порушень, допущених Стороною 3:</w:t>
      </w:r>
    </w:p>
    <w:p w:rsid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2.2.2.1. Звертатись до Сторони 3 у разі порушення нею Порядку розміщення ВЛМ з вимогою усунути порушення у термін, </w:t>
      </w:r>
      <w:r w:rsidR="00395210">
        <w:rPr>
          <w:rFonts w:ascii="Arial" w:hAnsi="Arial" w:cs="Arial"/>
          <w:sz w:val="26"/>
          <w:szCs w:val="26"/>
        </w:rPr>
        <w:t>зазначе</w:t>
      </w:r>
      <w:r w:rsidRPr="00DC75AB">
        <w:rPr>
          <w:rFonts w:ascii="Arial" w:hAnsi="Arial" w:cs="Arial"/>
          <w:sz w:val="26"/>
          <w:szCs w:val="26"/>
        </w:rPr>
        <w:t xml:space="preserve">ний у </w:t>
      </w:r>
      <w:proofErr w:type="spellStart"/>
      <w:r w:rsidRPr="00DC75AB">
        <w:rPr>
          <w:rFonts w:ascii="Arial" w:hAnsi="Arial" w:cs="Arial"/>
          <w:sz w:val="26"/>
          <w:szCs w:val="26"/>
        </w:rPr>
        <w:t>вимозі</w:t>
      </w:r>
      <w:proofErr w:type="spellEnd"/>
      <w:r w:rsidRPr="00DC75AB">
        <w:rPr>
          <w:rFonts w:ascii="Arial" w:hAnsi="Arial" w:cs="Arial"/>
          <w:sz w:val="26"/>
          <w:szCs w:val="26"/>
        </w:rPr>
        <w:t>.</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2.2.2.2. У разі </w:t>
      </w:r>
      <w:proofErr w:type="spellStart"/>
      <w:r w:rsidRPr="00DC75AB">
        <w:rPr>
          <w:rFonts w:ascii="Arial" w:hAnsi="Arial" w:cs="Arial"/>
          <w:sz w:val="26"/>
          <w:szCs w:val="26"/>
        </w:rPr>
        <w:t>неусунення</w:t>
      </w:r>
      <w:proofErr w:type="spellEnd"/>
      <w:r w:rsidRPr="00DC75AB">
        <w:rPr>
          <w:rFonts w:ascii="Arial" w:hAnsi="Arial" w:cs="Arial"/>
          <w:sz w:val="26"/>
          <w:szCs w:val="26"/>
        </w:rPr>
        <w:t xml:space="preserve"> Стороною 3 порушення Порядку розміщення ВЛМ, у випадках, передбачених Порядком розміщення ВЛМ, доручити Стороні 2 організувати демонтаж ВЛМ за рахунок Сторони 3, якщо останньою не проведений демонтаж добровільно у встановлені у </w:t>
      </w:r>
      <w:proofErr w:type="spellStart"/>
      <w:r w:rsidRPr="00DC75AB">
        <w:rPr>
          <w:rFonts w:ascii="Arial" w:hAnsi="Arial" w:cs="Arial"/>
          <w:sz w:val="26"/>
          <w:szCs w:val="26"/>
        </w:rPr>
        <w:t>вимозі</w:t>
      </w:r>
      <w:proofErr w:type="spellEnd"/>
      <w:r w:rsidRPr="00DC75AB">
        <w:rPr>
          <w:rFonts w:ascii="Arial" w:hAnsi="Arial" w:cs="Arial"/>
          <w:sz w:val="26"/>
          <w:szCs w:val="26"/>
        </w:rPr>
        <w:t xml:space="preserve"> терміни.</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2.2.3. На підставі рішення виконавчого комітету у встановленому порядку змінювати орендну плату за користування Об’єктом оренди. </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2.2.4. Щорічна зміна орендної плати у вигляді коригування плати на рівень інфляції за попередній рік не потребує  </w:t>
      </w:r>
      <w:r w:rsidR="00395210">
        <w:rPr>
          <w:rFonts w:ascii="Arial" w:hAnsi="Arial" w:cs="Arial"/>
          <w:sz w:val="26"/>
          <w:szCs w:val="26"/>
        </w:rPr>
        <w:t>прийнятт</w:t>
      </w:r>
      <w:r w:rsidRPr="00DC75AB">
        <w:rPr>
          <w:rFonts w:ascii="Arial" w:hAnsi="Arial" w:cs="Arial"/>
          <w:sz w:val="26"/>
          <w:szCs w:val="26"/>
        </w:rPr>
        <w:t xml:space="preserve">я рішення виконавчим комітетом і проводиться автоматично. </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 xml:space="preserve">2.2.5. Користуватися іншими правами, передбаченими цим </w:t>
      </w:r>
      <w:r w:rsidR="00395210">
        <w:rPr>
          <w:rFonts w:ascii="Arial" w:hAnsi="Arial" w:cs="Arial"/>
          <w:sz w:val="26"/>
          <w:szCs w:val="26"/>
        </w:rPr>
        <w:t>Д</w:t>
      </w:r>
      <w:r w:rsidRPr="00DC75AB">
        <w:rPr>
          <w:rFonts w:ascii="Arial" w:hAnsi="Arial" w:cs="Arial"/>
          <w:sz w:val="26"/>
          <w:szCs w:val="26"/>
        </w:rPr>
        <w:t>оговором та законодавством України.</w:t>
      </w:r>
    </w:p>
    <w:p w:rsidR="00DC75AB" w:rsidRPr="00DC75AB" w:rsidRDefault="00DC75AB" w:rsidP="00395210">
      <w:pPr>
        <w:ind w:firstLine="708"/>
        <w:jc w:val="both"/>
        <w:rPr>
          <w:rFonts w:ascii="Arial" w:hAnsi="Arial" w:cs="Arial"/>
          <w:sz w:val="26"/>
          <w:szCs w:val="26"/>
        </w:rPr>
      </w:pPr>
      <w:r w:rsidRPr="00DC75AB">
        <w:rPr>
          <w:rFonts w:ascii="Arial" w:hAnsi="Arial" w:cs="Arial"/>
          <w:sz w:val="26"/>
          <w:szCs w:val="26"/>
        </w:rPr>
        <w:t>2.3. Сторона 2 зобов’язується:</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2.3.1. До 15 числа наступного після звітного місяця надавати Стороні 3  акти наданих послуг.</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2.3.2. Надавати Стороні 3 за її письмовим запитом акт звірки взаєморозрахунків з оплати за користування Об’єктом оренди станом на останнє число місяця, що передує даті такого запиту.</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 xml:space="preserve">2.3.3.  Повідомляти Сторону 3 у письмовій формі про зміну розміру плати  за користування Об’єктом оренди на підставі рішення виконавчого комітету (окрім щорічного коригування плати на рівень інфляції за  попередній рік). </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 xml:space="preserve">2.3.4. Виконувати інші обов’язки, передбачені цим </w:t>
      </w:r>
      <w:r w:rsidR="00DC4894">
        <w:rPr>
          <w:rFonts w:ascii="Arial" w:hAnsi="Arial" w:cs="Arial"/>
          <w:sz w:val="26"/>
          <w:szCs w:val="26"/>
        </w:rPr>
        <w:t>Д</w:t>
      </w:r>
      <w:r w:rsidRPr="00DC75AB">
        <w:rPr>
          <w:rFonts w:ascii="Arial" w:hAnsi="Arial" w:cs="Arial"/>
          <w:sz w:val="26"/>
          <w:szCs w:val="26"/>
        </w:rPr>
        <w:t>оговором та нормами законодавства України.</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2.4. Сторона 2 має право:</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 xml:space="preserve">2.4.1. Здійснювати моніторинг за дотриманням Стороною 3 вимог Порядку розміщення ВЛМ та умов цього </w:t>
      </w:r>
      <w:r w:rsidR="00DC4894">
        <w:rPr>
          <w:rFonts w:ascii="Arial" w:hAnsi="Arial" w:cs="Arial"/>
          <w:sz w:val="26"/>
          <w:szCs w:val="26"/>
        </w:rPr>
        <w:t>Д</w:t>
      </w:r>
      <w:r w:rsidRPr="00DC75AB">
        <w:rPr>
          <w:rFonts w:ascii="Arial" w:hAnsi="Arial" w:cs="Arial"/>
          <w:sz w:val="26"/>
          <w:szCs w:val="26"/>
        </w:rPr>
        <w:t>оговору.</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t xml:space="preserve">2.4.2. Проводити самостійно або організовувати демонтаж ВЛМ силами підрядної організації у випадках, передбачених Порядком розміщення ВЛМ та цим </w:t>
      </w:r>
      <w:r w:rsidR="00DC4894">
        <w:rPr>
          <w:rFonts w:ascii="Arial" w:hAnsi="Arial" w:cs="Arial"/>
          <w:sz w:val="26"/>
          <w:szCs w:val="26"/>
        </w:rPr>
        <w:t>Д</w:t>
      </w:r>
      <w:r w:rsidRPr="00DC75AB">
        <w:rPr>
          <w:rFonts w:ascii="Arial" w:hAnsi="Arial" w:cs="Arial"/>
          <w:sz w:val="26"/>
          <w:szCs w:val="26"/>
        </w:rPr>
        <w:t>оговором</w:t>
      </w:r>
      <w:r w:rsidR="00DC4894">
        <w:rPr>
          <w:rFonts w:ascii="Arial" w:hAnsi="Arial" w:cs="Arial"/>
          <w:sz w:val="26"/>
          <w:szCs w:val="26"/>
        </w:rPr>
        <w:t xml:space="preserve">, з відшкодуванням </w:t>
      </w:r>
      <w:r w:rsidRPr="00DC75AB">
        <w:rPr>
          <w:rFonts w:ascii="Arial" w:hAnsi="Arial" w:cs="Arial"/>
          <w:sz w:val="26"/>
          <w:szCs w:val="26"/>
        </w:rPr>
        <w:t xml:space="preserve">понесених витрат за рахунок </w:t>
      </w:r>
      <w:r w:rsidR="00DC4894">
        <w:rPr>
          <w:rFonts w:ascii="Arial" w:hAnsi="Arial" w:cs="Arial"/>
          <w:sz w:val="26"/>
          <w:szCs w:val="26"/>
        </w:rPr>
        <w:t xml:space="preserve">          </w:t>
      </w:r>
      <w:r w:rsidRPr="00DC75AB">
        <w:rPr>
          <w:rFonts w:ascii="Arial" w:hAnsi="Arial" w:cs="Arial"/>
          <w:sz w:val="26"/>
          <w:szCs w:val="26"/>
        </w:rPr>
        <w:t>Сторони 3.</w:t>
      </w:r>
    </w:p>
    <w:p w:rsidR="00DC75AB" w:rsidRPr="00DC75AB" w:rsidRDefault="00DC75AB" w:rsidP="00DC4894">
      <w:pPr>
        <w:ind w:firstLine="708"/>
        <w:jc w:val="both"/>
        <w:rPr>
          <w:rFonts w:ascii="Arial" w:hAnsi="Arial" w:cs="Arial"/>
          <w:sz w:val="26"/>
          <w:szCs w:val="26"/>
        </w:rPr>
      </w:pPr>
      <w:r w:rsidRPr="00DC75AB">
        <w:rPr>
          <w:rFonts w:ascii="Arial" w:hAnsi="Arial" w:cs="Arial"/>
          <w:sz w:val="26"/>
          <w:szCs w:val="26"/>
        </w:rPr>
        <w:lastRenderedPageBreak/>
        <w:t>2.4.3. Своєчасно отримувати від Сторони 3 плату за користування Об’єктом оренди.</w:t>
      </w:r>
    </w:p>
    <w:p w:rsidR="00DC75AB" w:rsidRPr="00DC75AB" w:rsidRDefault="002F5807" w:rsidP="002F5807">
      <w:pPr>
        <w:ind w:firstLine="708"/>
        <w:jc w:val="both"/>
        <w:rPr>
          <w:rFonts w:ascii="Arial" w:hAnsi="Arial" w:cs="Arial"/>
          <w:sz w:val="26"/>
          <w:szCs w:val="26"/>
        </w:rPr>
      </w:pPr>
      <w:r>
        <w:rPr>
          <w:rFonts w:ascii="Arial" w:hAnsi="Arial" w:cs="Arial"/>
          <w:sz w:val="26"/>
          <w:szCs w:val="26"/>
        </w:rPr>
        <w:t xml:space="preserve">2.4.4. Нараховувати </w:t>
      </w:r>
      <w:r w:rsidR="00DC75AB" w:rsidRPr="00DC75AB">
        <w:rPr>
          <w:rFonts w:ascii="Arial" w:hAnsi="Arial" w:cs="Arial"/>
          <w:sz w:val="26"/>
          <w:szCs w:val="26"/>
        </w:rPr>
        <w:t xml:space="preserve">та вимагати від Сторони 3 сплати накладених штрафних санкцій (штрафу, пені) за порушення умов цього </w:t>
      </w:r>
      <w:r>
        <w:rPr>
          <w:rFonts w:ascii="Arial" w:hAnsi="Arial" w:cs="Arial"/>
          <w:sz w:val="26"/>
          <w:szCs w:val="26"/>
        </w:rPr>
        <w:t>Д</w:t>
      </w:r>
      <w:r w:rsidR="00DC75AB" w:rsidRPr="00DC75AB">
        <w:rPr>
          <w:rFonts w:ascii="Arial" w:hAnsi="Arial" w:cs="Arial"/>
          <w:sz w:val="26"/>
          <w:szCs w:val="26"/>
        </w:rPr>
        <w:t xml:space="preserve">оговору у розмірі та у порядку, передбаченому цим </w:t>
      </w:r>
      <w:r>
        <w:rPr>
          <w:rFonts w:ascii="Arial" w:hAnsi="Arial" w:cs="Arial"/>
          <w:sz w:val="26"/>
          <w:szCs w:val="26"/>
        </w:rPr>
        <w:t>Д</w:t>
      </w:r>
      <w:r w:rsidR="00DC75AB" w:rsidRPr="00DC75AB">
        <w:rPr>
          <w:rFonts w:ascii="Arial" w:hAnsi="Arial" w:cs="Arial"/>
          <w:sz w:val="26"/>
          <w:szCs w:val="26"/>
        </w:rPr>
        <w:t>оговором та законодавством</w:t>
      </w:r>
      <w:r>
        <w:rPr>
          <w:rFonts w:ascii="Arial" w:hAnsi="Arial" w:cs="Arial"/>
          <w:sz w:val="26"/>
          <w:szCs w:val="26"/>
        </w:rPr>
        <w:t xml:space="preserve"> України</w:t>
      </w:r>
      <w:r w:rsidR="00DC75AB" w:rsidRPr="00DC75AB">
        <w:rPr>
          <w:rFonts w:ascii="Arial" w:hAnsi="Arial" w:cs="Arial"/>
          <w:sz w:val="26"/>
          <w:szCs w:val="26"/>
        </w:rPr>
        <w:t>.</w:t>
      </w:r>
    </w:p>
    <w:p w:rsidR="00DC75AB" w:rsidRPr="00DC75AB" w:rsidRDefault="00DC75AB" w:rsidP="002F5807">
      <w:pPr>
        <w:ind w:firstLine="708"/>
        <w:jc w:val="both"/>
        <w:rPr>
          <w:rFonts w:ascii="Arial" w:hAnsi="Arial" w:cs="Arial"/>
          <w:sz w:val="26"/>
          <w:szCs w:val="26"/>
        </w:rPr>
      </w:pPr>
      <w:r w:rsidRPr="00DC75AB">
        <w:rPr>
          <w:rFonts w:ascii="Arial" w:hAnsi="Arial" w:cs="Arial"/>
          <w:sz w:val="26"/>
          <w:szCs w:val="26"/>
        </w:rPr>
        <w:t>2.5. Сторона 3 зобов’язується:</w:t>
      </w:r>
    </w:p>
    <w:p w:rsidR="00DC75AB" w:rsidRPr="00DC75AB" w:rsidRDefault="00DC75AB" w:rsidP="002F5807">
      <w:pPr>
        <w:ind w:firstLine="708"/>
        <w:jc w:val="both"/>
        <w:rPr>
          <w:rFonts w:ascii="Arial" w:hAnsi="Arial" w:cs="Arial"/>
          <w:sz w:val="26"/>
          <w:szCs w:val="26"/>
        </w:rPr>
      </w:pPr>
      <w:r w:rsidRPr="00DC75AB">
        <w:rPr>
          <w:rFonts w:ascii="Arial" w:hAnsi="Arial" w:cs="Arial"/>
          <w:sz w:val="26"/>
          <w:szCs w:val="26"/>
        </w:rPr>
        <w:t xml:space="preserve">2.5.1. Не встановлювати ВЛМ з порушенням Порядку розміщення ВЛМ  та умов цього </w:t>
      </w:r>
      <w:r w:rsidR="002F5807">
        <w:rPr>
          <w:rFonts w:ascii="Arial" w:hAnsi="Arial" w:cs="Arial"/>
          <w:sz w:val="26"/>
          <w:szCs w:val="26"/>
        </w:rPr>
        <w:t>Д</w:t>
      </w:r>
      <w:r w:rsidRPr="00DC75AB">
        <w:rPr>
          <w:rFonts w:ascii="Arial" w:hAnsi="Arial" w:cs="Arial"/>
          <w:sz w:val="26"/>
          <w:szCs w:val="26"/>
        </w:rPr>
        <w:t>оговору.</w:t>
      </w:r>
    </w:p>
    <w:p w:rsidR="00DC75AB" w:rsidRPr="00DC75AB" w:rsidRDefault="00DC75AB" w:rsidP="002F5807">
      <w:pPr>
        <w:ind w:firstLine="708"/>
        <w:jc w:val="both"/>
        <w:rPr>
          <w:rFonts w:ascii="Arial" w:hAnsi="Arial" w:cs="Arial"/>
          <w:sz w:val="26"/>
          <w:szCs w:val="26"/>
        </w:rPr>
      </w:pPr>
      <w:r w:rsidRPr="00DC75AB">
        <w:rPr>
          <w:rFonts w:ascii="Arial" w:hAnsi="Arial" w:cs="Arial"/>
          <w:sz w:val="26"/>
          <w:szCs w:val="26"/>
        </w:rPr>
        <w:t xml:space="preserve">2.5.2. Не встановлювати ВЛМ без </w:t>
      </w:r>
      <w:r w:rsidR="002F5807">
        <w:rPr>
          <w:rFonts w:ascii="Arial" w:hAnsi="Arial" w:cs="Arial"/>
          <w:sz w:val="26"/>
          <w:szCs w:val="26"/>
        </w:rPr>
        <w:t>п</w:t>
      </w:r>
      <w:r w:rsidRPr="00DC75AB">
        <w:rPr>
          <w:rFonts w:ascii="Arial" w:hAnsi="Arial" w:cs="Arial"/>
          <w:sz w:val="26"/>
          <w:szCs w:val="26"/>
        </w:rPr>
        <w:t>аспорта ВЛМ незалежно від форми власності на місце, на якому розміщується ВЛМ.</w:t>
      </w:r>
    </w:p>
    <w:p w:rsidR="00DC75AB" w:rsidRPr="00DC75AB" w:rsidRDefault="00DC75AB" w:rsidP="002F5807">
      <w:pPr>
        <w:ind w:firstLine="708"/>
        <w:jc w:val="both"/>
        <w:rPr>
          <w:rFonts w:ascii="Arial" w:hAnsi="Arial" w:cs="Arial"/>
          <w:sz w:val="26"/>
          <w:szCs w:val="26"/>
        </w:rPr>
      </w:pPr>
      <w:r w:rsidRPr="00DC75AB">
        <w:rPr>
          <w:rFonts w:ascii="Arial" w:hAnsi="Arial" w:cs="Arial"/>
          <w:sz w:val="26"/>
          <w:szCs w:val="26"/>
        </w:rPr>
        <w:t xml:space="preserve">2.5.3. Використовувати Об’єкт оренди за цільовим призначенням для розміщення ВЛМ відповідно до виданого </w:t>
      </w:r>
      <w:r w:rsidR="002F5807">
        <w:rPr>
          <w:rFonts w:ascii="Arial" w:hAnsi="Arial" w:cs="Arial"/>
          <w:sz w:val="26"/>
          <w:szCs w:val="26"/>
        </w:rPr>
        <w:t>п</w:t>
      </w:r>
      <w:r w:rsidRPr="00DC75AB">
        <w:rPr>
          <w:rFonts w:ascii="Arial" w:hAnsi="Arial" w:cs="Arial"/>
          <w:sz w:val="26"/>
          <w:szCs w:val="26"/>
        </w:rPr>
        <w:t>аспорта ВЛМ.</w:t>
      </w:r>
    </w:p>
    <w:p w:rsidR="00DC75AB" w:rsidRPr="00DC75AB" w:rsidRDefault="00DC75AB" w:rsidP="002F5807">
      <w:pPr>
        <w:ind w:firstLine="708"/>
        <w:jc w:val="both"/>
        <w:rPr>
          <w:rFonts w:ascii="Arial" w:hAnsi="Arial" w:cs="Arial"/>
          <w:sz w:val="26"/>
          <w:szCs w:val="26"/>
        </w:rPr>
      </w:pPr>
      <w:r w:rsidRPr="00DC75AB">
        <w:rPr>
          <w:rFonts w:ascii="Arial" w:hAnsi="Arial" w:cs="Arial"/>
          <w:sz w:val="26"/>
          <w:szCs w:val="26"/>
        </w:rPr>
        <w:t>2.5.4.</w:t>
      </w:r>
      <w:r w:rsidR="002F5807">
        <w:rPr>
          <w:rFonts w:ascii="Arial" w:hAnsi="Arial" w:cs="Arial"/>
          <w:sz w:val="26"/>
          <w:szCs w:val="26"/>
        </w:rPr>
        <w:t xml:space="preserve"> </w:t>
      </w:r>
      <w:r w:rsidRPr="00DC75AB">
        <w:rPr>
          <w:rFonts w:ascii="Arial" w:hAnsi="Arial" w:cs="Arial"/>
          <w:sz w:val="26"/>
          <w:szCs w:val="26"/>
        </w:rPr>
        <w:t xml:space="preserve">Встановлювати ВЛМ </w:t>
      </w:r>
      <w:r w:rsidR="002F5807" w:rsidRPr="00A746AE">
        <w:rPr>
          <w:rFonts w:ascii="Arial" w:hAnsi="Arial" w:cs="Arial"/>
          <w:sz w:val="26"/>
          <w:szCs w:val="26"/>
        </w:rPr>
        <w:t xml:space="preserve">відповідно </w:t>
      </w:r>
      <w:r w:rsidRPr="00A746AE">
        <w:rPr>
          <w:rFonts w:ascii="Arial" w:hAnsi="Arial" w:cs="Arial"/>
          <w:sz w:val="26"/>
          <w:szCs w:val="26"/>
        </w:rPr>
        <w:t xml:space="preserve">до </w:t>
      </w:r>
      <w:r w:rsidR="002F5807" w:rsidRPr="00A746AE">
        <w:rPr>
          <w:rFonts w:ascii="Arial" w:hAnsi="Arial" w:cs="Arial"/>
          <w:sz w:val="26"/>
          <w:szCs w:val="26"/>
        </w:rPr>
        <w:t>п</w:t>
      </w:r>
      <w:r w:rsidRPr="00A746AE">
        <w:rPr>
          <w:rFonts w:ascii="Arial" w:hAnsi="Arial" w:cs="Arial"/>
          <w:sz w:val="26"/>
          <w:szCs w:val="26"/>
        </w:rPr>
        <w:t xml:space="preserve">аспорта ВЛМ, без пошкодження Об’єкта оренди, забезпечувати технічну міцність </w:t>
      </w:r>
      <w:r w:rsidRPr="00DC75AB">
        <w:rPr>
          <w:rFonts w:ascii="Arial" w:hAnsi="Arial" w:cs="Arial"/>
          <w:sz w:val="26"/>
          <w:szCs w:val="26"/>
        </w:rPr>
        <w:t>і стійкість ВЛМ.</w:t>
      </w:r>
    </w:p>
    <w:p w:rsidR="00DC75AB" w:rsidRPr="00DC75AB" w:rsidRDefault="00DC75AB" w:rsidP="0001580D">
      <w:pPr>
        <w:ind w:firstLine="708"/>
        <w:jc w:val="both"/>
        <w:rPr>
          <w:rFonts w:ascii="Arial" w:hAnsi="Arial" w:cs="Arial"/>
          <w:sz w:val="26"/>
          <w:szCs w:val="26"/>
        </w:rPr>
      </w:pPr>
      <w:r w:rsidRPr="00DC75AB">
        <w:rPr>
          <w:rFonts w:ascii="Arial" w:hAnsi="Arial" w:cs="Arial"/>
          <w:sz w:val="26"/>
          <w:szCs w:val="26"/>
        </w:rPr>
        <w:t>2.5.5. Утримувати Об’єкт оренди та ВЛМ у належному технічному і санітарному стані та проводити власним коштом їх поточний ремонт</w:t>
      </w:r>
      <w:r w:rsidR="0001580D" w:rsidRPr="0001580D">
        <w:rPr>
          <w:rFonts w:ascii="Arial" w:hAnsi="Arial" w:cs="Arial"/>
          <w:sz w:val="26"/>
          <w:szCs w:val="26"/>
        </w:rPr>
        <w:t xml:space="preserve"> </w:t>
      </w:r>
      <w:r w:rsidR="0001580D" w:rsidRPr="00DC75AB">
        <w:rPr>
          <w:rFonts w:ascii="Arial" w:hAnsi="Arial" w:cs="Arial"/>
          <w:sz w:val="26"/>
          <w:szCs w:val="26"/>
        </w:rPr>
        <w:t>у разі необхідності</w:t>
      </w:r>
      <w:r w:rsidRPr="00DC75AB">
        <w:rPr>
          <w:rFonts w:ascii="Arial" w:hAnsi="Arial" w:cs="Arial"/>
          <w:sz w:val="26"/>
          <w:szCs w:val="26"/>
        </w:rPr>
        <w:t>; власним коштом усувати можливі пошкодження Об’єкта оренди, рослинності, що на ньому розташована, та комунікацій, які пролягають у місці розміщення ВЛМ, у встановленому порядку.</w:t>
      </w:r>
    </w:p>
    <w:p w:rsidR="00DC75AB" w:rsidRPr="00DC75AB" w:rsidRDefault="00DC75AB" w:rsidP="0001580D">
      <w:pPr>
        <w:ind w:firstLine="708"/>
        <w:jc w:val="both"/>
        <w:rPr>
          <w:rFonts w:ascii="Arial" w:hAnsi="Arial" w:cs="Arial"/>
          <w:sz w:val="26"/>
          <w:szCs w:val="26"/>
        </w:rPr>
      </w:pPr>
      <w:r w:rsidRPr="00DC75AB">
        <w:rPr>
          <w:rFonts w:ascii="Arial" w:hAnsi="Arial" w:cs="Arial"/>
          <w:sz w:val="26"/>
          <w:szCs w:val="26"/>
        </w:rPr>
        <w:t xml:space="preserve">2.5.6. Відшкодовувати у повному обсязі балансоутримувачу Об’єкта оренди матеріальну шкоду, </w:t>
      </w:r>
      <w:r w:rsidR="0001580D">
        <w:rPr>
          <w:rFonts w:ascii="Arial" w:hAnsi="Arial" w:cs="Arial"/>
          <w:sz w:val="26"/>
          <w:szCs w:val="26"/>
        </w:rPr>
        <w:t>яка</w:t>
      </w:r>
      <w:r w:rsidRPr="00DC75AB">
        <w:rPr>
          <w:rFonts w:ascii="Arial" w:hAnsi="Arial" w:cs="Arial"/>
          <w:sz w:val="26"/>
          <w:szCs w:val="26"/>
        </w:rPr>
        <w:t xml:space="preserve"> заподіяна Об’єкту оренди.</w:t>
      </w:r>
    </w:p>
    <w:p w:rsidR="00DC75AB" w:rsidRPr="00DC75AB" w:rsidRDefault="00DC75AB" w:rsidP="0001580D">
      <w:pPr>
        <w:ind w:firstLine="708"/>
        <w:jc w:val="both"/>
        <w:rPr>
          <w:rFonts w:ascii="Arial" w:hAnsi="Arial" w:cs="Arial"/>
          <w:sz w:val="26"/>
          <w:szCs w:val="26"/>
        </w:rPr>
      </w:pPr>
      <w:r w:rsidRPr="00DC75AB">
        <w:rPr>
          <w:rFonts w:ascii="Arial" w:hAnsi="Arial" w:cs="Arial"/>
          <w:sz w:val="26"/>
          <w:szCs w:val="26"/>
        </w:rPr>
        <w:t xml:space="preserve">2.5.7. Провести маркування ВЛМ згідно з вимогами Порядку розміщення ВЛМ із зазначенням найменування Сторони 3, номера його телефону, номера та дати видачі </w:t>
      </w:r>
      <w:r w:rsidR="0001580D">
        <w:rPr>
          <w:rFonts w:ascii="Arial" w:hAnsi="Arial" w:cs="Arial"/>
          <w:sz w:val="26"/>
          <w:szCs w:val="26"/>
        </w:rPr>
        <w:t>п</w:t>
      </w:r>
      <w:r w:rsidRPr="00DC75AB">
        <w:rPr>
          <w:rFonts w:ascii="Arial" w:hAnsi="Arial" w:cs="Arial"/>
          <w:sz w:val="26"/>
          <w:szCs w:val="26"/>
        </w:rPr>
        <w:t xml:space="preserve">аспорта ВЛМ та терміну його дії. </w:t>
      </w:r>
    </w:p>
    <w:p w:rsidR="00DC75AB" w:rsidRPr="00DC75AB" w:rsidRDefault="00DC75AB" w:rsidP="0001580D">
      <w:pPr>
        <w:ind w:firstLine="708"/>
        <w:jc w:val="both"/>
        <w:rPr>
          <w:rFonts w:ascii="Arial" w:hAnsi="Arial" w:cs="Arial"/>
          <w:sz w:val="26"/>
          <w:szCs w:val="26"/>
        </w:rPr>
      </w:pPr>
      <w:r w:rsidRPr="00DC75AB">
        <w:rPr>
          <w:rFonts w:ascii="Arial" w:hAnsi="Arial" w:cs="Arial"/>
          <w:sz w:val="26"/>
          <w:szCs w:val="26"/>
        </w:rPr>
        <w:t>2.5.8. Своєчасно та у повному обсязі вносити плату за користування Об’єктом оренди до 25 числа поточного місяця.</w:t>
      </w:r>
    </w:p>
    <w:p w:rsidR="00DC75AB" w:rsidRPr="00DC75AB" w:rsidRDefault="00DC75AB" w:rsidP="0070666C">
      <w:pPr>
        <w:ind w:firstLine="708"/>
        <w:jc w:val="both"/>
        <w:rPr>
          <w:rFonts w:ascii="Arial" w:hAnsi="Arial" w:cs="Arial"/>
          <w:sz w:val="26"/>
          <w:szCs w:val="26"/>
        </w:rPr>
      </w:pPr>
      <w:r w:rsidRPr="00DC75AB">
        <w:rPr>
          <w:rFonts w:ascii="Arial" w:hAnsi="Arial" w:cs="Arial"/>
          <w:sz w:val="26"/>
          <w:szCs w:val="26"/>
        </w:rPr>
        <w:t xml:space="preserve">2.5.9. Демонтувати ВЛМ у </w:t>
      </w:r>
      <w:r w:rsidR="0070666C">
        <w:rPr>
          <w:rFonts w:ascii="Arial" w:hAnsi="Arial" w:cs="Arial"/>
          <w:sz w:val="26"/>
          <w:szCs w:val="26"/>
        </w:rPr>
        <w:t>семи</w:t>
      </w:r>
      <w:r w:rsidRPr="00DC75AB">
        <w:rPr>
          <w:rFonts w:ascii="Arial" w:hAnsi="Arial" w:cs="Arial"/>
          <w:sz w:val="26"/>
          <w:szCs w:val="26"/>
        </w:rPr>
        <w:t xml:space="preserve">денний термін від дати скасування </w:t>
      </w:r>
      <w:r w:rsidR="0070666C">
        <w:rPr>
          <w:rFonts w:ascii="Arial" w:hAnsi="Arial" w:cs="Arial"/>
          <w:sz w:val="26"/>
          <w:szCs w:val="26"/>
        </w:rPr>
        <w:t>п</w:t>
      </w:r>
      <w:r w:rsidRPr="00DC75AB">
        <w:rPr>
          <w:rFonts w:ascii="Arial" w:hAnsi="Arial" w:cs="Arial"/>
          <w:sz w:val="26"/>
          <w:szCs w:val="26"/>
        </w:rPr>
        <w:t xml:space="preserve">аспорта ВЛМ, розірвання або закінчення терміну дії цього </w:t>
      </w:r>
      <w:r w:rsidR="0070666C">
        <w:rPr>
          <w:rFonts w:ascii="Arial" w:hAnsi="Arial" w:cs="Arial"/>
          <w:sz w:val="26"/>
          <w:szCs w:val="26"/>
        </w:rPr>
        <w:t>Д</w:t>
      </w:r>
      <w:r w:rsidRPr="00DC75AB">
        <w:rPr>
          <w:rFonts w:ascii="Arial" w:hAnsi="Arial" w:cs="Arial"/>
          <w:sz w:val="26"/>
          <w:szCs w:val="26"/>
        </w:rPr>
        <w:t>оговору.</w:t>
      </w:r>
    </w:p>
    <w:p w:rsidR="00DC75AB" w:rsidRPr="00DC75AB" w:rsidRDefault="00DC75AB" w:rsidP="0070666C">
      <w:pPr>
        <w:ind w:firstLine="708"/>
        <w:jc w:val="both"/>
        <w:rPr>
          <w:rFonts w:ascii="Arial" w:hAnsi="Arial" w:cs="Arial"/>
          <w:sz w:val="26"/>
          <w:szCs w:val="26"/>
        </w:rPr>
      </w:pPr>
      <w:r w:rsidRPr="00DC75AB">
        <w:rPr>
          <w:rFonts w:ascii="Arial" w:hAnsi="Arial" w:cs="Arial"/>
          <w:sz w:val="26"/>
          <w:szCs w:val="26"/>
        </w:rPr>
        <w:t xml:space="preserve">2.5.10. Демонтувати ВЛМ у разі виникнення потреби проведення реконструкції, ремонту чи будівництва на місці Об’єкта оренди або зміни містобудівної ситуації, у терміни, </w:t>
      </w:r>
      <w:r w:rsidR="0070666C">
        <w:rPr>
          <w:rFonts w:ascii="Arial" w:hAnsi="Arial" w:cs="Arial"/>
          <w:sz w:val="26"/>
          <w:szCs w:val="26"/>
        </w:rPr>
        <w:t>зазначе</w:t>
      </w:r>
      <w:r w:rsidRPr="00DC75AB">
        <w:rPr>
          <w:rFonts w:ascii="Arial" w:hAnsi="Arial" w:cs="Arial"/>
          <w:sz w:val="26"/>
          <w:szCs w:val="26"/>
        </w:rPr>
        <w:t xml:space="preserve">ні </w:t>
      </w:r>
      <w:r w:rsidR="0070666C">
        <w:rPr>
          <w:rFonts w:ascii="Arial" w:hAnsi="Arial" w:cs="Arial"/>
          <w:sz w:val="26"/>
          <w:szCs w:val="26"/>
        </w:rPr>
        <w:t>у</w:t>
      </w:r>
      <w:r w:rsidRPr="00DC75AB">
        <w:rPr>
          <w:rFonts w:ascii="Arial" w:hAnsi="Arial" w:cs="Arial"/>
          <w:sz w:val="26"/>
          <w:szCs w:val="26"/>
        </w:rPr>
        <w:t xml:space="preserve"> листі відповідної районної адміністрації, скерованому на юридичну адресу Стор</w:t>
      </w:r>
      <w:r w:rsidR="00E91D76">
        <w:rPr>
          <w:rFonts w:ascii="Arial" w:hAnsi="Arial" w:cs="Arial"/>
          <w:sz w:val="26"/>
          <w:szCs w:val="26"/>
        </w:rPr>
        <w:t>о</w:t>
      </w:r>
      <w:r w:rsidRPr="00DC75AB">
        <w:rPr>
          <w:rFonts w:ascii="Arial" w:hAnsi="Arial" w:cs="Arial"/>
          <w:sz w:val="26"/>
          <w:szCs w:val="26"/>
        </w:rPr>
        <w:t xml:space="preserve">ни 3 рекомендованою кореспонденцією.   </w:t>
      </w:r>
    </w:p>
    <w:p w:rsidR="00DC75AB" w:rsidRPr="00DC75AB" w:rsidRDefault="00DC75AB" w:rsidP="0070666C">
      <w:pPr>
        <w:ind w:firstLine="708"/>
        <w:jc w:val="both"/>
        <w:rPr>
          <w:rFonts w:ascii="Arial" w:hAnsi="Arial" w:cs="Arial"/>
          <w:sz w:val="26"/>
          <w:szCs w:val="26"/>
        </w:rPr>
      </w:pPr>
      <w:r w:rsidRPr="00DC75AB">
        <w:rPr>
          <w:rFonts w:ascii="Arial" w:hAnsi="Arial" w:cs="Arial"/>
          <w:sz w:val="26"/>
          <w:szCs w:val="26"/>
        </w:rPr>
        <w:t xml:space="preserve">2.5.11. Демонтувати ВЛМ у </w:t>
      </w:r>
      <w:r w:rsidR="0070666C">
        <w:rPr>
          <w:rFonts w:ascii="Arial" w:hAnsi="Arial" w:cs="Arial"/>
          <w:sz w:val="26"/>
          <w:szCs w:val="26"/>
        </w:rPr>
        <w:t>семи</w:t>
      </w:r>
      <w:r w:rsidRPr="00DC75AB">
        <w:rPr>
          <w:rFonts w:ascii="Arial" w:hAnsi="Arial" w:cs="Arial"/>
          <w:sz w:val="26"/>
          <w:szCs w:val="26"/>
        </w:rPr>
        <w:t xml:space="preserve">денний термін після закінчення сезону встановлення ВЛМ, тобто до 8 листопада кожного року. </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 xml:space="preserve">2.5.12. У </w:t>
      </w:r>
      <w:r w:rsidR="003971EB">
        <w:rPr>
          <w:rFonts w:ascii="Arial" w:hAnsi="Arial" w:cs="Arial"/>
          <w:sz w:val="26"/>
          <w:szCs w:val="26"/>
        </w:rPr>
        <w:t>три</w:t>
      </w:r>
      <w:r w:rsidRPr="00DC75AB">
        <w:rPr>
          <w:rFonts w:ascii="Arial" w:hAnsi="Arial" w:cs="Arial"/>
          <w:sz w:val="26"/>
          <w:szCs w:val="26"/>
        </w:rPr>
        <w:t>денний термін після демонтажу ВЛМ привести Об’єкт оренди до стану, в якому він був до передачі його у користування.</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2.5.13. Відшкодовувати витрати, понесені Стороною 2 у зв’язку з примусовим демонтажем ВЛМ, на підставі виставлених Стороною 2 рахунків.</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2.5.14. Не порушувати режиму роботи закладу ресторанного господарства.</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2.5.15.</w:t>
      </w:r>
      <w:r w:rsidR="003971EB">
        <w:rPr>
          <w:rFonts w:ascii="Arial" w:hAnsi="Arial" w:cs="Arial"/>
          <w:sz w:val="26"/>
          <w:szCs w:val="26"/>
        </w:rPr>
        <w:t xml:space="preserve"> </w:t>
      </w:r>
      <w:r w:rsidRPr="00DC75AB">
        <w:rPr>
          <w:rFonts w:ascii="Arial" w:hAnsi="Arial" w:cs="Arial"/>
          <w:sz w:val="26"/>
          <w:szCs w:val="26"/>
        </w:rPr>
        <w:t xml:space="preserve">У </w:t>
      </w:r>
      <w:r w:rsidR="003971EB">
        <w:rPr>
          <w:rFonts w:ascii="Arial" w:hAnsi="Arial" w:cs="Arial"/>
          <w:sz w:val="26"/>
          <w:szCs w:val="26"/>
        </w:rPr>
        <w:t>семи</w:t>
      </w:r>
      <w:r w:rsidRPr="00DC75AB">
        <w:rPr>
          <w:rFonts w:ascii="Arial" w:hAnsi="Arial" w:cs="Arial"/>
          <w:sz w:val="26"/>
          <w:szCs w:val="26"/>
        </w:rPr>
        <w:t xml:space="preserve">денний термін письмово (рекомендованим листом) повідомляти Сторону 2 про </w:t>
      </w:r>
      <w:r w:rsidR="003971EB">
        <w:rPr>
          <w:rFonts w:ascii="Arial" w:hAnsi="Arial" w:cs="Arial"/>
          <w:sz w:val="26"/>
          <w:szCs w:val="26"/>
        </w:rPr>
        <w:t xml:space="preserve">свої </w:t>
      </w:r>
      <w:r w:rsidRPr="00DC75AB">
        <w:rPr>
          <w:rFonts w:ascii="Arial" w:hAnsi="Arial" w:cs="Arial"/>
          <w:sz w:val="26"/>
          <w:szCs w:val="26"/>
        </w:rPr>
        <w:t>змін</w:t>
      </w:r>
      <w:r w:rsidR="003971EB">
        <w:rPr>
          <w:rFonts w:ascii="Arial" w:hAnsi="Arial" w:cs="Arial"/>
          <w:sz w:val="26"/>
          <w:szCs w:val="26"/>
        </w:rPr>
        <w:t>и:</w:t>
      </w:r>
      <w:r w:rsidRPr="00DC75AB">
        <w:rPr>
          <w:rFonts w:ascii="Arial" w:hAnsi="Arial" w:cs="Arial"/>
          <w:sz w:val="26"/>
          <w:szCs w:val="26"/>
        </w:rPr>
        <w:t xml:space="preserve"> </w:t>
      </w:r>
      <w:r w:rsidRPr="003971EB">
        <w:rPr>
          <w:rFonts w:ascii="Arial" w:hAnsi="Arial" w:cs="Arial"/>
          <w:sz w:val="26"/>
          <w:szCs w:val="26"/>
        </w:rPr>
        <w:t>місц</w:t>
      </w:r>
      <w:r w:rsidR="003971EB" w:rsidRPr="003971EB">
        <w:rPr>
          <w:rFonts w:ascii="Arial" w:hAnsi="Arial" w:cs="Arial"/>
          <w:sz w:val="26"/>
          <w:szCs w:val="26"/>
        </w:rPr>
        <w:t>я розташува</w:t>
      </w:r>
      <w:r w:rsidRPr="003971EB">
        <w:rPr>
          <w:rFonts w:ascii="Arial" w:hAnsi="Arial" w:cs="Arial"/>
          <w:sz w:val="26"/>
          <w:szCs w:val="26"/>
        </w:rPr>
        <w:t xml:space="preserve">ння, адреси для листування, банківського рахунку, податкового статусу </w:t>
      </w:r>
      <w:r w:rsidRPr="00DC75AB">
        <w:rPr>
          <w:rFonts w:ascii="Arial" w:hAnsi="Arial" w:cs="Arial"/>
          <w:sz w:val="26"/>
          <w:szCs w:val="26"/>
        </w:rPr>
        <w:t>та реквізи</w:t>
      </w:r>
      <w:r w:rsidR="003971EB">
        <w:rPr>
          <w:rFonts w:ascii="Arial" w:hAnsi="Arial" w:cs="Arial"/>
          <w:sz w:val="26"/>
          <w:szCs w:val="26"/>
        </w:rPr>
        <w:t>тів, найменування, коду ЄДРПОУ, з</w:t>
      </w:r>
      <w:r w:rsidRPr="00DC75AB">
        <w:rPr>
          <w:rFonts w:ascii="Arial" w:hAnsi="Arial" w:cs="Arial"/>
          <w:sz w:val="26"/>
          <w:szCs w:val="26"/>
        </w:rPr>
        <w:t>міну керівника та номерів телефонів, реорганізацію або ліквідацію.</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2.6. Сторона 3 має право:</w:t>
      </w:r>
    </w:p>
    <w:p w:rsidR="00DC75AB" w:rsidRPr="00DC75AB" w:rsidRDefault="00DC75AB" w:rsidP="003971EB">
      <w:pPr>
        <w:ind w:firstLine="708"/>
        <w:jc w:val="both"/>
        <w:rPr>
          <w:rFonts w:ascii="Arial" w:hAnsi="Arial" w:cs="Arial"/>
          <w:sz w:val="26"/>
          <w:szCs w:val="26"/>
        </w:rPr>
      </w:pPr>
      <w:r w:rsidRPr="00DC75AB">
        <w:rPr>
          <w:rFonts w:ascii="Arial" w:hAnsi="Arial" w:cs="Arial"/>
          <w:sz w:val="26"/>
          <w:szCs w:val="26"/>
        </w:rPr>
        <w:t xml:space="preserve">2.6.1. Встановлювати ВЛМ відповідно до </w:t>
      </w:r>
      <w:r w:rsidR="003971EB">
        <w:rPr>
          <w:rFonts w:ascii="Arial" w:hAnsi="Arial" w:cs="Arial"/>
          <w:sz w:val="26"/>
          <w:szCs w:val="26"/>
        </w:rPr>
        <w:t>п</w:t>
      </w:r>
      <w:r w:rsidRPr="00DC75AB">
        <w:rPr>
          <w:rFonts w:ascii="Arial" w:hAnsi="Arial" w:cs="Arial"/>
          <w:sz w:val="26"/>
          <w:szCs w:val="26"/>
        </w:rPr>
        <w:t>аспорта ВЛМ.</w:t>
      </w:r>
    </w:p>
    <w:p w:rsidR="00DC75AB" w:rsidRPr="00DC75AB" w:rsidRDefault="00DC75AB" w:rsidP="008A6AA4">
      <w:pPr>
        <w:ind w:firstLine="708"/>
        <w:jc w:val="both"/>
        <w:rPr>
          <w:rFonts w:ascii="Arial" w:hAnsi="Arial" w:cs="Arial"/>
          <w:sz w:val="26"/>
          <w:szCs w:val="26"/>
        </w:rPr>
      </w:pPr>
      <w:r w:rsidRPr="00DC75AB">
        <w:rPr>
          <w:rFonts w:ascii="Arial" w:hAnsi="Arial" w:cs="Arial"/>
          <w:sz w:val="26"/>
          <w:szCs w:val="26"/>
        </w:rPr>
        <w:lastRenderedPageBreak/>
        <w:t xml:space="preserve">2.6.2. Користуватися іншими правами, передбаченими цим </w:t>
      </w:r>
      <w:r w:rsidR="008A6AA4">
        <w:rPr>
          <w:rFonts w:ascii="Arial" w:hAnsi="Arial" w:cs="Arial"/>
          <w:sz w:val="26"/>
          <w:szCs w:val="26"/>
        </w:rPr>
        <w:t>Д</w:t>
      </w:r>
      <w:r w:rsidRPr="00DC75AB">
        <w:rPr>
          <w:rFonts w:ascii="Arial" w:hAnsi="Arial" w:cs="Arial"/>
          <w:sz w:val="26"/>
          <w:szCs w:val="26"/>
        </w:rPr>
        <w:t>оговором та нормами законодавства України.</w:t>
      </w:r>
    </w:p>
    <w:p w:rsidR="00DC75AB" w:rsidRPr="00DC75AB" w:rsidRDefault="00DC75AB" w:rsidP="00DC75AB">
      <w:pPr>
        <w:jc w:val="both"/>
        <w:rPr>
          <w:rFonts w:ascii="Arial" w:hAnsi="Arial" w:cs="Arial"/>
          <w:sz w:val="26"/>
          <w:szCs w:val="26"/>
        </w:rPr>
      </w:pPr>
    </w:p>
    <w:p w:rsidR="00DC75AB" w:rsidRDefault="00DC75AB" w:rsidP="008A6AA4">
      <w:pPr>
        <w:jc w:val="center"/>
        <w:rPr>
          <w:rFonts w:ascii="Arial" w:hAnsi="Arial" w:cs="Arial"/>
          <w:b/>
          <w:sz w:val="26"/>
          <w:szCs w:val="26"/>
        </w:rPr>
      </w:pPr>
      <w:r w:rsidRPr="008A6AA4">
        <w:rPr>
          <w:rFonts w:ascii="Arial" w:hAnsi="Arial" w:cs="Arial"/>
          <w:b/>
          <w:sz w:val="26"/>
          <w:szCs w:val="26"/>
        </w:rPr>
        <w:t>3. Плата за користування місцями. Порядок розрахунків</w:t>
      </w:r>
    </w:p>
    <w:p w:rsidR="008A6AA4" w:rsidRPr="008A6AA4" w:rsidRDefault="008A6AA4" w:rsidP="008A6AA4">
      <w:pPr>
        <w:jc w:val="center"/>
        <w:rPr>
          <w:rFonts w:ascii="Arial" w:hAnsi="Arial" w:cs="Arial"/>
          <w:b/>
          <w:sz w:val="26"/>
          <w:szCs w:val="26"/>
        </w:rPr>
      </w:pPr>
    </w:p>
    <w:p w:rsidR="00DC75AB" w:rsidRPr="00DC75AB" w:rsidRDefault="00DC75AB" w:rsidP="008A6AA4">
      <w:pPr>
        <w:ind w:firstLine="708"/>
        <w:jc w:val="both"/>
        <w:rPr>
          <w:rFonts w:ascii="Arial" w:hAnsi="Arial" w:cs="Arial"/>
          <w:sz w:val="26"/>
          <w:szCs w:val="26"/>
        </w:rPr>
      </w:pPr>
      <w:r w:rsidRPr="00DC75AB">
        <w:rPr>
          <w:rFonts w:ascii="Arial" w:hAnsi="Arial" w:cs="Arial"/>
          <w:sz w:val="26"/>
          <w:szCs w:val="26"/>
        </w:rPr>
        <w:t>3.1. Розмір плати за тимчасове користування окремими конструктивними елементами благоустрою встановлюється на підставі Методики, затвердженої рішенням виконавчого комітету від</w:t>
      </w:r>
      <w:r w:rsidR="008A6AA4">
        <w:rPr>
          <w:rFonts w:ascii="Arial" w:hAnsi="Arial" w:cs="Arial"/>
          <w:sz w:val="26"/>
          <w:szCs w:val="26"/>
        </w:rPr>
        <w:t xml:space="preserve"> </w:t>
      </w:r>
      <w:r w:rsidRPr="00DC75AB">
        <w:rPr>
          <w:rFonts w:ascii="Arial" w:hAnsi="Arial" w:cs="Arial"/>
          <w:sz w:val="26"/>
          <w:szCs w:val="26"/>
        </w:rPr>
        <w:t>_______</w:t>
      </w:r>
      <w:r w:rsidR="008A6AA4">
        <w:rPr>
          <w:rFonts w:ascii="Arial" w:hAnsi="Arial" w:cs="Arial"/>
          <w:sz w:val="26"/>
          <w:szCs w:val="26"/>
        </w:rPr>
        <w:t>______</w:t>
      </w:r>
      <w:r w:rsidRPr="00DC75AB">
        <w:rPr>
          <w:rFonts w:ascii="Arial" w:hAnsi="Arial" w:cs="Arial"/>
          <w:sz w:val="26"/>
          <w:szCs w:val="26"/>
        </w:rPr>
        <w:t>_ № _____________.</w:t>
      </w:r>
    </w:p>
    <w:p w:rsidR="00DC75AB" w:rsidRPr="00DC75AB" w:rsidRDefault="00DC75AB" w:rsidP="008A6AA4">
      <w:pPr>
        <w:ind w:firstLine="708"/>
        <w:jc w:val="both"/>
        <w:rPr>
          <w:rFonts w:ascii="Arial" w:hAnsi="Arial" w:cs="Arial"/>
          <w:sz w:val="26"/>
          <w:szCs w:val="26"/>
        </w:rPr>
      </w:pPr>
      <w:r w:rsidRPr="00DC75AB">
        <w:rPr>
          <w:rFonts w:ascii="Arial" w:hAnsi="Arial" w:cs="Arial"/>
          <w:sz w:val="26"/>
          <w:szCs w:val="26"/>
        </w:rPr>
        <w:t xml:space="preserve">Розмір плати за тимчасове користування окремими конструктивними елементами благоустрою визначається </w:t>
      </w:r>
      <w:r w:rsidR="008A6AA4">
        <w:rPr>
          <w:rFonts w:ascii="Arial" w:hAnsi="Arial" w:cs="Arial"/>
          <w:sz w:val="26"/>
          <w:szCs w:val="26"/>
        </w:rPr>
        <w:t>способ</w:t>
      </w:r>
      <w:r w:rsidRPr="00DC75AB">
        <w:rPr>
          <w:rFonts w:ascii="Arial" w:hAnsi="Arial" w:cs="Arial"/>
          <w:sz w:val="26"/>
          <w:szCs w:val="26"/>
        </w:rPr>
        <w:t xml:space="preserve">ом множення тарифу орендної плати за 1 </w:t>
      </w:r>
      <w:proofErr w:type="spellStart"/>
      <w:r w:rsidRPr="00DC75AB">
        <w:rPr>
          <w:rFonts w:ascii="Arial" w:hAnsi="Arial" w:cs="Arial"/>
          <w:sz w:val="26"/>
          <w:szCs w:val="26"/>
        </w:rPr>
        <w:t>кв</w:t>
      </w:r>
      <w:proofErr w:type="spellEnd"/>
      <w:r w:rsidRPr="00DC75AB">
        <w:rPr>
          <w:rFonts w:ascii="Arial" w:hAnsi="Arial" w:cs="Arial"/>
          <w:sz w:val="26"/>
          <w:szCs w:val="26"/>
        </w:rPr>
        <w:t>.</w:t>
      </w:r>
      <w:r w:rsidR="008A6AA4">
        <w:rPr>
          <w:rFonts w:ascii="Arial" w:hAnsi="Arial" w:cs="Arial"/>
          <w:sz w:val="26"/>
          <w:szCs w:val="26"/>
        </w:rPr>
        <w:t xml:space="preserve"> </w:t>
      </w:r>
      <w:r w:rsidRPr="00DC75AB">
        <w:rPr>
          <w:rFonts w:ascii="Arial" w:hAnsi="Arial" w:cs="Arial"/>
          <w:sz w:val="26"/>
          <w:szCs w:val="26"/>
        </w:rPr>
        <w:t xml:space="preserve">м на площу розміщення ВЛМ, передбачену </w:t>
      </w:r>
      <w:r w:rsidR="008A6AA4">
        <w:rPr>
          <w:rFonts w:ascii="Arial" w:hAnsi="Arial" w:cs="Arial"/>
          <w:sz w:val="26"/>
          <w:szCs w:val="26"/>
        </w:rPr>
        <w:t>у</w:t>
      </w:r>
      <w:r w:rsidRPr="00DC75AB">
        <w:rPr>
          <w:rFonts w:ascii="Arial" w:hAnsi="Arial" w:cs="Arial"/>
          <w:sz w:val="26"/>
          <w:szCs w:val="26"/>
        </w:rPr>
        <w:t xml:space="preserve"> паспорті ВЛМ, на зональний  коефіцієнт та становить</w:t>
      </w:r>
      <w:r w:rsidR="008A6AA4">
        <w:rPr>
          <w:rFonts w:ascii="Arial" w:hAnsi="Arial" w:cs="Arial"/>
          <w:sz w:val="26"/>
          <w:szCs w:val="26"/>
        </w:rPr>
        <w:t>____________________________</w:t>
      </w:r>
      <w:r w:rsidRPr="00DC75AB">
        <w:rPr>
          <w:rFonts w:ascii="Arial" w:hAnsi="Arial" w:cs="Arial"/>
          <w:sz w:val="26"/>
          <w:szCs w:val="26"/>
        </w:rPr>
        <w:t xml:space="preserve"> __________________________________________________</w:t>
      </w:r>
      <w:r w:rsidR="008A6AA4">
        <w:rPr>
          <w:rFonts w:ascii="Arial" w:hAnsi="Arial" w:cs="Arial"/>
          <w:sz w:val="26"/>
          <w:szCs w:val="26"/>
        </w:rPr>
        <w:t xml:space="preserve">______________ </w:t>
      </w:r>
      <w:r w:rsidRPr="00DC75AB">
        <w:rPr>
          <w:rFonts w:ascii="Arial" w:hAnsi="Arial" w:cs="Arial"/>
          <w:sz w:val="26"/>
          <w:szCs w:val="26"/>
        </w:rPr>
        <w:t>(_________________________________________________________</w:t>
      </w:r>
      <w:r w:rsidR="008A6AA4">
        <w:rPr>
          <w:rFonts w:ascii="Arial" w:hAnsi="Arial" w:cs="Arial"/>
          <w:sz w:val="26"/>
          <w:szCs w:val="26"/>
        </w:rPr>
        <w:t>_____</w:t>
      </w:r>
      <w:r w:rsidRPr="00DC75AB">
        <w:rPr>
          <w:rFonts w:ascii="Arial" w:hAnsi="Arial" w:cs="Arial"/>
          <w:sz w:val="26"/>
          <w:szCs w:val="26"/>
        </w:rPr>
        <w:t xml:space="preserve">). </w:t>
      </w:r>
    </w:p>
    <w:p w:rsidR="00DC75AB" w:rsidRPr="00F96AA5" w:rsidRDefault="00DC75AB" w:rsidP="008A6AA4">
      <w:pPr>
        <w:ind w:firstLine="708"/>
        <w:jc w:val="both"/>
        <w:rPr>
          <w:rFonts w:ascii="Arial" w:hAnsi="Arial" w:cs="Arial"/>
          <w:sz w:val="26"/>
          <w:szCs w:val="26"/>
        </w:rPr>
      </w:pPr>
      <w:r w:rsidRPr="00DC75AB">
        <w:rPr>
          <w:rFonts w:ascii="Arial" w:hAnsi="Arial" w:cs="Arial"/>
          <w:sz w:val="26"/>
          <w:szCs w:val="26"/>
        </w:rPr>
        <w:t xml:space="preserve">3.2. Підставою для внесення Стороною 3 на поточний рахунок Сторони 2 плати, передбаченої у пункті 3.1 цього </w:t>
      </w:r>
      <w:r w:rsidR="00C94FF8">
        <w:rPr>
          <w:rFonts w:ascii="Arial" w:hAnsi="Arial" w:cs="Arial"/>
          <w:sz w:val="26"/>
          <w:szCs w:val="26"/>
        </w:rPr>
        <w:t>Д</w:t>
      </w:r>
      <w:r w:rsidRPr="00DC75AB">
        <w:rPr>
          <w:rFonts w:ascii="Arial" w:hAnsi="Arial" w:cs="Arial"/>
          <w:sz w:val="26"/>
          <w:szCs w:val="26"/>
        </w:rPr>
        <w:t xml:space="preserve">оговору, є цей </w:t>
      </w:r>
      <w:r w:rsidR="00C94FF8">
        <w:rPr>
          <w:rFonts w:ascii="Arial" w:hAnsi="Arial" w:cs="Arial"/>
          <w:sz w:val="26"/>
          <w:szCs w:val="26"/>
        </w:rPr>
        <w:t>Д</w:t>
      </w:r>
      <w:r w:rsidRPr="00DC75AB">
        <w:rPr>
          <w:rFonts w:ascii="Arial" w:hAnsi="Arial" w:cs="Arial"/>
          <w:sz w:val="26"/>
          <w:szCs w:val="26"/>
        </w:rPr>
        <w:t xml:space="preserve">оговір з </w:t>
      </w:r>
      <w:r w:rsidR="00F96AA5">
        <w:rPr>
          <w:rFonts w:ascii="Arial" w:hAnsi="Arial" w:cs="Arial"/>
          <w:sz w:val="26"/>
          <w:szCs w:val="26"/>
        </w:rPr>
        <w:t xml:space="preserve">відповідними </w:t>
      </w:r>
      <w:r w:rsidRPr="00F96AA5">
        <w:rPr>
          <w:rFonts w:ascii="Arial" w:hAnsi="Arial" w:cs="Arial"/>
          <w:sz w:val="26"/>
          <w:szCs w:val="26"/>
        </w:rPr>
        <w:t>додатками до нього.</w:t>
      </w:r>
    </w:p>
    <w:p w:rsidR="00DC75AB" w:rsidRPr="00DC75AB" w:rsidRDefault="00DC75AB" w:rsidP="00C94FF8">
      <w:pPr>
        <w:ind w:firstLine="708"/>
        <w:jc w:val="both"/>
        <w:rPr>
          <w:rFonts w:ascii="Arial" w:hAnsi="Arial" w:cs="Arial"/>
          <w:sz w:val="26"/>
          <w:szCs w:val="26"/>
        </w:rPr>
      </w:pPr>
      <w:r w:rsidRPr="00DC75AB">
        <w:rPr>
          <w:rFonts w:ascii="Arial" w:hAnsi="Arial" w:cs="Arial"/>
          <w:sz w:val="26"/>
          <w:szCs w:val="26"/>
        </w:rPr>
        <w:t xml:space="preserve">3.3  Сторона 3 здійснює оплату Стороні 2 за користування окремими конструктивними елементами благоустрою щомісячно до 25 числа поточного місяця, </w:t>
      </w:r>
      <w:r w:rsidR="002340C3">
        <w:rPr>
          <w:rFonts w:ascii="Arial" w:hAnsi="Arial" w:cs="Arial"/>
          <w:sz w:val="26"/>
          <w:szCs w:val="26"/>
        </w:rPr>
        <w:t>способ</w:t>
      </w:r>
      <w:r w:rsidRPr="00DC75AB">
        <w:rPr>
          <w:rFonts w:ascii="Arial" w:hAnsi="Arial" w:cs="Arial"/>
          <w:sz w:val="26"/>
          <w:szCs w:val="26"/>
        </w:rPr>
        <w:t xml:space="preserve">ом перерахування грошових коштів на поточний рахунок Сторони 2. </w:t>
      </w:r>
    </w:p>
    <w:p w:rsidR="00DC75AB" w:rsidRPr="00DC75AB" w:rsidRDefault="00DC75AB" w:rsidP="002340C3">
      <w:pPr>
        <w:ind w:firstLine="708"/>
        <w:jc w:val="both"/>
        <w:rPr>
          <w:rFonts w:ascii="Arial" w:hAnsi="Arial" w:cs="Arial"/>
          <w:sz w:val="26"/>
          <w:szCs w:val="26"/>
        </w:rPr>
      </w:pPr>
      <w:r w:rsidRPr="00DC75AB">
        <w:rPr>
          <w:rFonts w:ascii="Arial" w:hAnsi="Arial" w:cs="Arial"/>
          <w:sz w:val="26"/>
          <w:szCs w:val="26"/>
        </w:rPr>
        <w:t xml:space="preserve">3.4. При порушенні Стороною 3 встановленого Порядком розміщення ВЛМ терміну надання документів, які підтверджують, що ВЛМ розміщені на місцях, які не перебувають у комунальній власності, нарахування плати за користування окремими конструктивними елементами благоустрою припиняється з дати подання </w:t>
      </w:r>
      <w:r w:rsidRPr="00F96AA5">
        <w:rPr>
          <w:rFonts w:ascii="Arial" w:hAnsi="Arial" w:cs="Arial"/>
          <w:sz w:val="26"/>
          <w:szCs w:val="26"/>
        </w:rPr>
        <w:t xml:space="preserve">Стороною </w:t>
      </w:r>
      <w:r w:rsidR="00F96AA5" w:rsidRPr="00F96AA5">
        <w:rPr>
          <w:rFonts w:ascii="Arial" w:hAnsi="Arial" w:cs="Arial"/>
          <w:sz w:val="26"/>
          <w:szCs w:val="26"/>
        </w:rPr>
        <w:t>3</w:t>
      </w:r>
      <w:r w:rsidRPr="00F96AA5">
        <w:rPr>
          <w:rFonts w:ascii="Arial" w:hAnsi="Arial" w:cs="Arial"/>
          <w:sz w:val="26"/>
          <w:szCs w:val="26"/>
        </w:rPr>
        <w:t xml:space="preserve"> </w:t>
      </w:r>
      <w:r w:rsidRPr="00DC75AB">
        <w:rPr>
          <w:rFonts w:ascii="Arial" w:hAnsi="Arial" w:cs="Arial"/>
          <w:sz w:val="26"/>
          <w:szCs w:val="26"/>
        </w:rPr>
        <w:t>належним чином завірених копій таких документів.</w:t>
      </w:r>
    </w:p>
    <w:p w:rsidR="00DC75AB" w:rsidRPr="00DC75AB" w:rsidRDefault="00DC75AB" w:rsidP="002340C3">
      <w:pPr>
        <w:ind w:firstLine="708"/>
        <w:jc w:val="both"/>
        <w:rPr>
          <w:rFonts w:ascii="Arial" w:hAnsi="Arial" w:cs="Arial"/>
          <w:sz w:val="26"/>
          <w:szCs w:val="26"/>
        </w:rPr>
      </w:pPr>
      <w:r w:rsidRPr="00DC75AB">
        <w:rPr>
          <w:rFonts w:ascii="Arial" w:hAnsi="Arial" w:cs="Arial"/>
          <w:sz w:val="26"/>
          <w:szCs w:val="26"/>
        </w:rPr>
        <w:t xml:space="preserve">3.5. Плата за неповний місяць користування окремими конструктивними елементами благоустрою визначається </w:t>
      </w:r>
      <w:r w:rsidR="002340C3">
        <w:rPr>
          <w:rFonts w:ascii="Arial" w:hAnsi="Arial" w:cs="Arial"/>
          <w:sz w:val="26"/>
          <w:szCs w:val="26"/>
        </w:rPr>
        <w:t>способ</w:t>
      </w:r>
      <w:r w:rsidRPr="00DC75AB">
        <w:rPr>
          <w:rFonts w:ascii="Arial" w:hAnsi="Arial" w:cs="Arial"/>
          <w:sz w:val="26"/>
          <w:szCs w:val="26"/>
        </w:rPr>
        <w:t>ом ділення місячної плати на кількість календарних днів у місяці і множення на кількість календарних днів використання</w:t>
      </w:r>
      <w:r w:rsidR="002340C3">
        <w:rPr>
          <w:rFonts w:ascii="Arial" w:hAnsi="Arial" w:cs="Arial"/>
          <w:sz w:val="26"/>
          <w:szCs w:val="26"/>
        </w:rPr>
        <w:t xml:space="preserve"> </w:t>
      </w:r>
      <w:r w:rsidR="002340C3" w:rsidRPr="00DC75AB">
        <w:rPr>
          <w:rFonts w:ascii="Arial" w:hAnsi="Arial" w:cs="Arial"/>
          <w:sz w:val="26"/>
          <w:szCs w:val="26"/>
        </w:rPr>
        <w:t>у цьому місяц</w:t>
      </w:r>
      <w:r w:rsidR="002340C3">
        <w:rPr>
          <w:rFonts w:ascii="Arial" w:hAnsi="Arial" w:cs="Arial"/>
          <w:sz w:val="26"/>
          <w:szCs w:val="26"/>
        </w:rPr>
        <w:t>і</w:t>
      </w:r>
      <w:r w:rsidRPr="00DC75AB">
        <w:rPr>
          <w:rFonts w:ascii="Arial" w:hAnsi="Arial" w:cs="Arial"/>
          <w:sz w:val="26"/>
          <w:szCs w:val="26"/>
        </w:rPr>
        <w:t xml:space="preserve"> конструктивних елементів згідно </w:t>
      </w:r>
      <w:r w:rsidR="002340C3">
        <w:rPr>
          <w:rFonts w:ascii="Arial" w:hAnsi="Arial" w:cs="Arial"/>
          <w:sz w:val="26"/>
          <w:szCs w:val="26"/>
        </w:rPr>
        <w:t>з Д</w:t>
      </w:r>
      <w:r w:rsidRPr="00DC75AB">
        <w:rPr>
          <w:rFonts w:ascii="Arial" w:hAnsi="Arial" w:cs="Arial"/>
          <w:sz w:val="26"/>
          <w:szCs w:val="26"/>
        </w:rPr>
        <w:t>оговор</w:t>
      </w:r>
      <w:r w:rsidR="002340C3">
        <w:rPr>
          <w:rFonts w:ascii="Arial" w:hAnsi="Arial" w:cs="Arial"/>
          <w:sz w:val="26"/>
          <w:szCs w:val="26"/>
        </w:rPr>
        <w:t>ом</w:t>
      </w:r>
      <w:r w:rsidRPr="00DC75AB">
        <w:rPr>
          <w:rFonts w:ascii="Arial" w:hAnsi="Arial" w:cs="Arial"/>
          <w:sz w:val="26"/>
          <w:szCs w:val="26"/>
        </w:rPr>
        <w:t>.</w:t>
      </w:r>
    </w:p>
    <w:p w:rsidR="00DC75AB" w:rsidRPr="00DC75AB" w:rsidRDefault="00DC75AB" w:rsidP="002340C3">
      <w:pPr>
        <w:ind w:firstLine="708"/>
        <w:jc w:val="both"/>
        <w:rPr>
          <w:rFonts w:ascii="Arial" w:hAnsi="Arial" w:cs="Arial"/>
          <w:sz w:val="26"/>
          <w:szCs w:val="26"/>
        </w:rPr>
      </w:pPr>
      <w:r w:rsidRPr="00DC75AB">
        <w:rPr>
          <w:rFonts w:ascii="Arial" w:hAnsi="Arial" w:cs="Arial"/>
          <w:sz w:val="26"/>
          <w:szCs w:val="26"/>
        </w:rPr>
        <w:t xml:space="preserve">3.6. У разі зміни базових тарифів внесення плати Стороною 3  здійснюється у розмірі нових тарифів з дати набрання ними чинності. </w:t>
      </w:r>
      <w:r w:rsidR="002340C3">
        <w:rPr>
          <w:rFonts w:ascii="Arial" w:hAnsi="Arial" w:cs="Arial"/>
          <w:sz w:val="26"/>
          <w:szCs w:val="26"/>
        </w:rPr>
        <w:t xml:space="preserve">  </w:t>
      </w:r>
      <w:r w:rsidRPr="00DC75AB">
        <w:rPr>
          <w:rFonts w:ascii="Arial" w:hAnsi="Arial" w:cs="Arial"/>
          <w:sz w:val="26"/>
          <w:szCs w:val="26"/>
        </w:rPr>
        <w:t>Сторона 3 зобов’язана не пізніше 15-ти днів з цієї дати підписати з</w:t>
      </w:r>
      <w:r w:rsidR="00612390">
        <w:rPr>
          <w:rFonts w:ascii="Arial" w:hAnsi="Arial" w:cs="Arial"/>
          <w:sz w:val="26"/>
          <w:szCs w:val="26"/>
        </w:rPr>
        <w:t>і</w:t>
      </w:r>
      <w:r w:rsidRPr="00DC75AB">
        <w:rPr>
          <w:rFonts w:ascii="Arial" w:hAnsi="Arial" w:cs="Arial"/>
          <w:sz w:val="26"/>
          <w:szCs w:val="26"/>
        </w:rPr>
        <w:t xml:space="preserve"> Сторонами 1 та 2 зміни до </w:t>
      </w:r>
      <w:r w:rsidR="00612390">
        <w:rPr>
          <w:rFonts w:ascii="Arial" w:hAnsi="Arial" w:cs="Arial"/>
          <w:sz w:val="26"/>
          <w:szCs w:val="26"/>
        </w:rPr>
        <w:t>Д</w:t>
      </w:r>
      <w:r w:rsidRPr="00DC75AB">
        <w:rPr>
          <w:rFonts w:ascii="Arial" w:hAnsi="Arial" w:cs="Arial"/>
          <w:sz w:val="26"/>
          <w:szCs w:val="26"/>
        </w:rPr>
        <w:t>оговору</w:t>
      </w:r>
      <w:r w:rsidR="00612390">
        <w:rPr>
          <w:rFonts w:ascii="Arial" w:hAnsi="Arial" w:cs="Arial"/>
          <w:sz w:val="26"/>
          <w:szCs w:val="26"/>
        </w:rPr>
        <w:t xml:space="preserve">. </w:t>
      </w:r>
      <w:proofErr w:type="spellStart"/>
      <w:r w:rsidR="00612390">
        <w:rPr>
          <w:rFonts w:ascii="Arial" w:hAnsi="Arial" w:cs="Arial"/>
          <w:sz w:val="26"/>
          <w:szCs w:val="26"/>
        </w:rPr>
        <w:t>Непідписання</w:t>
      </w:r>
      <w:proofErr w:type="spellEnd"/>
      <w:r w:rsidR="00612390">
        <w:rPr>
          <w:rFonts w:ascii="Arial" w:hAnsi="Arial" w:cs="Arial"/>
          <w:sz w:val="26"/>
          <w:szCs w:val="26"/>
        </w:rPr>
        <w:t xml:space="preserve"> змін Стороною 3 н</w:t>
      </w:r>
      <w:r w:rsidRPr="00DC75AB">
        <w:rPr>
          <w:rFonts w:ascii="Arial" w:hAnsi="Arial" w:cs="Arial"/>
          <w:sz w:val="26"/>
          <w:szCs w:val="26"/>
        </w:rPr>
        <w:t>е звільняє її від внесення плати за новими (зміненими) тарифами від дати їх встановлення.</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3.7. Плат</w:t>
      </w:r>
      <w:r w:rsidR="00612390">
        <w:rPr>
          <w:rFonts w:ascii="Arial" w:hAnsi="Arial" w:cs="Arial"/>
          <w:sz w:val="26"/>
          <w:szCs w:val="26"/>
        </w:rPr>
        <w:t>а</w:t>
      </w:r>
      <w:r w:rsidRPr="00DC75AB">
        <w:rPr>
          <w:rFonts w:ascii="Arial" w:hAnsi="Arial" w:cs="Arial"/>
          <w:sz w:val="26"/>
          <w:szCs w:val="26"/>
        </w:rPr>
        <w:t xml:space="preserve"> за тимчасове користування окремими конструктивними елементами благоустрою підлягає коригуванню щорічно на рівень інфляції за попередній рік автоматично без підписання додаткової угоди до </w:t>
      </w:r>
      <w:r w:rsidR="00612390">
        <w:rPr>
          <w:rFonts w:ascii="Arial" w:hAnsi="Arial" w:cs="Arial"/>
          <w:sz w:val="26"/>
          <w:szCs w:val="26"/>
        </w:rPr>
        <w:t>ць</w:t>
      </w:r>
      <w:r w:rsidRPr="00DC75AB">
        <w:rPr>
          <w:rFonts w:ascii="Arial" w:hAnsi="Arial" w:cs="Arial"/>
          <w:sz w:val="26"/>
          <w:szCs w:val="26"/>
        </w:rPr>
        <w:t xml:space="preserve">ого </w:t>
      </w:r>
      <w:r w:rsidR="00612390">
        <w:rPr>
          <w:rFonts w:ascii="Arial" w:hAnsi="Arial" w:cs="Arial"/>
          <w:sz w:val="26"/>
          <w:szCs w:val="26"/>
        </w:rPr>
        <w:t>Д</w:t>
      </w:r>
      <w:r w:rsidRPr="00DC75AB">
        <w:rPr>
          <w:rFonts w:ascii="Arial" w:hAnsi="Arial" w:cs="Arial"/>
          <w:sz w:val="26"/>
          <w:szCs w:val="26"/>
        </w:rPr>
        <w:t xml:space="preserve">оговору. </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3.8. Сторона 3 не звільняється від плати за тимчасове користування окремими конструк</w:t>
      </w:r>
      <w:r w:rsidR="00612390">
        <w:rPr>
          <w:rFonts w:ascii="Arial" w:hAnsi="Arial" w:cs="Arial"/>
          <w:sz w:val="26"/>
          <w:szCs w:val="26"/>
        </w:rPr>
        <w:t xml:space="preserve">тивними елементами благоустрою </w:t>
      </w:r>
      <w:r w:rsidRPr="00DC75AB">
        <w:rPr>
          <w:rFonts w:ascii="Arial" w:hAnsi="Arial" w:cs="Arial"/>
          <w:sz w:val="26"/>
          <w:szCs w:val="26"/>
        </w:rPr>
        <w:t>при відсутності на них ВЛМ, паспорт на розміщення якого виданий у встановленому порядку та укладено Договір.</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 xml:space="preserve">3.9. На період реконструкції, ремонту чи будівництва на місці розташування ВЛМ або зміни містобудівної ситуації, що призвели до тимчасового призупинення дії </w:t>
      </w:r>
      <w:r w:rsidR="00612390">
        <w:rPr>
          <w:rFonts w:ascii="Arial" w:hAnsi="Arial" w:cs="Arial"/>
          <w:sz w:val="26"/>
          <w:szCs w:val="26"/>
        </w:rPr>
        <w:t>п</w:t>
      </w:r>
      <w:r w:rsidRPr="00DC75AB">
        <w:rPr>
          <w:rFonts w:ascii="Arial" w:hAnsi="Arial" w:cs="Arial"/>
          <w:sz w:val="26"/>
          <w:szCs w:val="26"/>
        </w:rPr>
        <w:t xml:space="preserve">аспорта ВЛМ, плата за </w:t>
      </w:r>
      <w:r w:rsidR="00612390" w:rsidRPr="00F96AA5">
        <w:rPr>
          <w:rFonts w:ascii="Arial" w:hAnsi="Arial" w:cs="Arial"/>
          <w:sz w:val="26"/>
          <w:szCs w:val="26"/>
        </w:rPr>
        <w:t xml:space="preserve">користування </w:t>
      </w:r>
      <w:r w:rsidRPr="00F96AA5">
        <w:rPr>
          <w:rFonts w:ascii="Arial" w:hAnsi="Arial" w:cs="Arial"/>
          <w:sz w:val="26"/>
          <w:szCs w:val="26"/>
        </w:rPr>
        <w:lastRenderedPageBreak/>
        <w:t>окремими конструктивними елементами благоустрою не справляється</w:t>
      </w:r>
      <w:r w:rsidRPr="00DC75AB">
        <w:rPr>
          <w:rFonts w:ascii="Arial" w:hAnsi="Arial" w:cs="Arial"/>
          <w:sz w:val="26"/>
          <w:szCs w:val="26"/>
        </w:rPr>
        <w:t>. Нарахування плати за тимчасове користува</w:t>
      </w:r>
      <w:r w:rsidR="00612390">
        <w:rPr>
          <w:rFonts w:ascii="Arial" w:hAnsi="Arial" w:cs="Arial"/>
          <w:sz w:val="26"/>
          <w:szCs w:val="26"/>
        </w:rPr>
        <w:t>н</w:t>
      </w:r>
      <w:r w:rsidRPr="00DC75AB">
        <w:rPr>
          <w:rFonts w:ascii="Arial" w:hAnsi="Arial" w:cs="Arial"/>
          <w:sz w:val="26"/>
          <w:szCs w:val="26"/>
        </w:rPr>
        <w:t>ня окремими конструктивними елементами благоустрою припиняється з дати демонтажу ВЛМ, що підтверджує акт обстеження Сторони 2. Витрати на демонтаж ВЛМ і монтаж його на новому місці несе Сторона 3.</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 xml:space="preserve">3.10. </w:t>
      </w:r>
      <w:r w:rsidR="00612390">
        <w:rPr>
          <w:rFonts w:ascii="Arial" w:hAnsi="Arial" w:cs="Arial"/>
          <w:sz w:val="26"/>
          <w:szCs w:val="26"/>
        </w:rPr>
        <w:t>У разі н</w:t>
      </w:r>
      <w:r w:rsidRPr="00DC75AB">
        <w:rPr>
          <w:rFonts w:ascii="Arial" w:hAnsi="Arial" w:cs="Arial"/>
          <w:sz w:val="26"/>
          <w:szCs w:val="26"/>
        </w:rPr>
        <w:t>е повідомлення Стороною 3 Сторон</w:t>
      </w:r>
      <w:r w:rsidR="00612390">
        <w:rPr>
          <w:rFonts w:ascii="Arial" w:hAnsi="Arial" w:cs="Arial"/>
          <w:sz w:val="26"/>
          <w:szCs w:val="26"/>
        </w:rPr>
        <w:t>и</w:t>
      </w:r>
      <w:r w:rsidRPr="00DC75AB">
        <w:rPr>
          <w:rFonts w:ascii="Arial" w:hAnsi="Arial" w:cs="Arial"/>
          <w:sz w:val="26"/>
          <w:szCs w:val="26"/>
        </w:rPr>
        <w:t xml:space="preserve"> 2 про вмотивовані підстави для відмови від підписання актів наданих послуг або не підписання таких актів протягом 10 календарних днів</w:t>
      </w:r>
      <w:r w:rsidR="00612390">
        <w:rPr>
          <w:rFonts w:ascii="Arial" w:hAnsi="Arial" w:cs="Arial"/>
          <w:sz w:val="26"/>
          <w:szCs w:val="26"/>
        </w:rPr>
        <w:t>,</w:t>
      </w:r>
      <w:r w:rsidRPr="00DC75AB">
        <w:rPr>
          <w:rFonts w:ascii="Arial" w:hAnsi="Arial" w:cs="Arial"/>
          <w:sz w:val="26"/>
          <w:szCs w:val="26"/>
        </w:rPr>
        <w:t xml:space="preserve"> вважається</w:t>
      </w:r>
      <w:r w:rsidR="00612390">
        <w:rPr>
          <w:rFonts w:ascii="Arial" w:hAnsi="Arial" w:cs="Arial"/>
          <w:sz w:val="26"/>
          <w:szCs w:val="26"/>
        </w:rPr>
        <w:t>,</w:t>
      </w:r>
      <w:r w:rsidRPr="00DC75AB">
        <w:rPr>
          <w:rFonts w:ascii="Arial" w:hAnsi="Arial" w:cs="Arial"/>
          <w:sz w:val="26"/>
          <w:szCs w:val="26"/>
        </w:rPr>
        <w:t xml:space="preserve"> </w:t>
      </w:r>
      <w:r w:rsidR="00612390">
        <w:rPr>
          <w:rFonts w:ascii="Arial" w:hAnsi="Arial" w:cs="Arial"/>
          <w:sz w:val="26"/>
          <w:szCs w:val="26"/>
        </w:rPr>
        <w:t>щ</w:t>
      </w:r>
      <w:r w:rsidRPr="00DC75AB">
        <w:rPr>
          <w:rFonts w:ascii="Arial" w:hAnsi="Arial" w:cs="Arial"/>
          <w:sz w:val="26"/>
          <w:szCs w:val="26"/>
        </w:rPr>
        <w:t xml:space="preserve">о послуги були надані Стороною 2 та прийняті Стороною 3 </w:t>
      </w:r>
      <w:r w:rsidR="00612390">
        <w:rPr>
          <w:rFonts w:ascii="Arial" w:hAnsi="Arial" w:cs="Arial"/>
          <w:sz w:val="26"/>
          <w:szCs w:val="26"/>
        </w:rPr>
        <w:t>у</w:t>
      </w:r>
      <w:r w:rsidRPr="00DC75AB">
        <w:rPr>
          <w:rFonts w:ascii="Arial" w:hAnsi="Arial" w:cs="Arial"/>
          <w:sz w:val="26"/>
          <w:szCs w:val="26"/>
        </w:rPr>
        <w:t xml:space="preserve"> повному обсязі.</w:t>
      </w:r>
    </w:p>
    <w:p w:rsidR="00DC75AB" w:rsidRPr="00DC75AB" w:rsidRDefault="00DC75AB" w:rsidP="00DC75AB">
      <w:pPr>
        <w:jc w:val="both"/>
        <w:rPr>
          <w:rFonts w:ascii="Arial" w:hAnsi="Arial" w:cs="Arial"/>
          <w:sz w:val="26"/>
          <w:szCs w:val="26"/>
        </w:rPr>
      </w:pPr>
    </w:p>
    <w:p w:rsidR="00DC75AB" w:rsidRDefault="00DC75AB" w:rsidP="00612390">
      <w:pPr>
        <w:jc w:val="center"/>
        <w:rPr>
          <w:rFonts w:ascii="Arial" w:hAnsi="Arial" w:cs="Arial"/>
          <w:b/>
          <w:sz w:val="26"/>
          <w:szCs w:val="26"/>
        </w:rPr>
      </w:pPr>
      <w:r w:rsidRPr="00612390">
        <w:rPr>
          <w:rFonts w:ascii="Arial" w:hAnsi="Arial" w:cs="Arial"/>
          <w:b/>
          <w:sz w:val="26"/>
          <w:szCs w:val="26"/>
        </w:rPr>
        <w:t>4. Відповідальність сторін</w:t>
      </w:r>
    </w:p>
    <w:p w:rsidR="00612390" w:rsidRPr="00612390" w:rsidRDefault="00612390" w:rsidP="00612390">
      <w:pPr>
        <w:jc w:val="center"/>
        <w:rPr>
          <w:rFonts w:ascii="Arial" w:hAnsi="Arial" w:cs="Arial"/>
          <w:b/>
          <w:sz w:val="26"/>
          <w:szCs w:val="26"/>
        </w:rPr>
      </w:pP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 xml:space="preserve">4.1. За невиконання або неналежне виконання своїх обов’язків за </w:t>
      </w:r>
      <w:r w:rsidR="00612390">
        <w:rPr>
          <w:rFonts w:ascii="Arial" w:hAnsi="Arial" w:cs="Arial"/>
          <w:sz w:val="26"/>
          <w:szCs w:val="26"/>
        </w:rPr>
        <w:t>Д</w:t>
      </w:r>
      <w:r w:rsidRPr="00DC75AB">
        <w:rPr>
          <w:rFonts w:ascii="Arial" w:hAnsi="Arial" w:cs="Arial"/>
          <w:sz w:val="26"/>
          <w:szCs w:val="26"/>
        </w:rPr>
        <w:t xml:space="preserve">оговором </w:t>
      </w:r>
      <w:r w:rsidR="00612390">
        <w:rPr>
          <w:rFonts w:ascii="Arial" w:hAnsi="Arial" w:cs="Arial"/>
          <w:sz w:val="26"/>
          <w:szCs w:val="26"/>
        </w:rPr>
        <w:t>С</w:t>
      </w:r>
      <w:r w:rsidRPr="00DC75AB">
        <w:rPr>
          <w:rFonts w:ascii="Arial" w:hAnsi="Arial" w:cs="Arial"/>
          <w:sz w:val="26"/>
          <w:szCs w:val="26"/>
        </w:rPr>
        <w:t xml:space="preserve">торони несуть відповідальність відповідно до умов цього </w:t>
      </w:r>
      <w:r w:rsidR="00612390">
        <w:rPr>
          <w:rFonts w:ascii="Arial" w:hAnsi="Arial" w:cs="Arial"/>
          <w:sz w:val="26"/>
          <w:szCs w:val="26"/>
        </w:rPr>
        <w:t>Д</w:t>
      </w:r>
      <w:r w:rsidRPr="00DC75AB">
        <w:rPr>
          <w:rFonts w:ascii="Arial" w:hAnsi="Arial" w:cs="Arial"/>
          <w:sz w:val="26"/>
          <w:szCs w:val="26"/>
        </w:rPr>
        <w:t>оговору та законодавства України.</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4.2. Сторона 3  несе повну відповідальність за надійність, справність</w:t>
      </w:r>
      <w:r w:rsidR="00612390">
        <w:rPr>
          <w:rFonts w:ascii="Arial" w:hAnsi="Arial" w:cs="Arial"/>
          <w:sz w:val="26"/>
          <w:szCs w:val="26"/>
        </w:rPr>
        <w:t>,</w:t>
      </w:r>
      <w:r w:rsidRPr="00DC75AB">
        <w:rPr>
          <w:rFonts w:ascii="Arial" w:hAnsi="Arial" w:cs="Arial"/>
          <w:sz w:val="26"/>
          <w:szCs w:val="26"/>
        </w:rPr>
        <w:t xml:space="preserve"> безпечність конструкцій та елементів ВЛМ, які вона встановила або встановлені на її замовлення.</w:t>
      </w:r>
    </w:p>
    <w:p w:rsidR="00DC75AB" w:rsidRPr="00DC75AB" w:rsidRDefault="00612390" w:rsidP="00612390">
      <w:pPr>
        <w:ind w:firstLine="708"/>
        <w:jc w:val="both"/>
        <w:rPr>
          <w:rFonts w:ascii="Arial" w:hAnsi="Arial" w:cs="Arial"/>
          <w:sz w:val="26"/>
          <w:szCs w:val="26"/>
        </w:rPr>
      </w:pPr>
      <w:r>
        <w:rPr>
          <w:rFonts w:ascii="Arial" w:hAnsi="Arial" w:cs="Arial"/>
          <w:sz w:val="26"/>
          <w:szCs w:val="26"/>
        </w:rPr>
        <w:t xml:space="preserve">4.3. </w:t>
      </w:r>
      <w:r w:rsidR="00DC75AB" w:rsidRPr="00DC75AB">
        <w:rPr>
          <w:rFonts w:ascii="Arial" w:hAnsi="Arial" w:cs="Arial"/>
          <w:sz w:val="26"/>
          <w:szCs w:val="26"/>
        </w:rPr>
        <w:t xml:space="preserve">Сторона 3 зобов’язана власним коштом усувати несправності, дефекти конструкцій та елементів ВЛМ, ліквідовувати аварійні ситуації, що виникли у процесі експлуатації ВЛМ, а також відшкодувати збитки, завдані такими </w:t>
      </w:r>
      <w:proofErr w:type="spellStart"/>
      <w:r w:rsidR="00DC75AB" w:rsidRPr="00DC75AB">
        <w:rPr>
          <w:rFonts w:ascii="Arial" w:hAnsi="Arial" w:cs="Arial"/>
          <w:sz w:val="26"/>
          <w:szCs w:val="26"/>
        </w:rPr>
        <w:t>несправностями</w:t>
      </w:r>
      <w:proofErr w:type="spellEnd"/>
      <w:r w:rsidR="00DC75AB" w:rsidRPr="00DC75AB">
        <w:rPr>
          <w:rFonts w:ascii="Arial" w:hAnsi="Arial" w:cs="Arial"/>
          <w:sz w:val="26"/>
          <w:szCs w:val="26"/>
        </w:rPr>
        <w:t xml:space="preserve"> чи аварійними ситуаціями та/або їх невчасним усуненням.</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4</w:t>
      </w:r>
      <w:r w:rsidRPr="00DC75AB">
        <w:rPr>
          <w:rFonts w:ascii="Arial" w:hAnsi="Arial" w:cs="Arial"/>
          <w:sz w:val="26"/>
          <w:szCs w:val="26"/>
        </w:rPr>
        <w:t>. За невчасне внесення плати за тимчасове користування окремими конструктивними елементами благоустрою (або внесення не у повному обсязі) Сторона 3 сплачує Стороні 2  пеню у розмірі подвійної облікової ставки Національного банку України від суми простроченого платежу за кожен день прострочення.</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5</w:t>
      </w:r>
      <w:r w:rsidRPr="00DC75AB">
        <w:rPr>
          <w:rFonts w:ascii="Arial" w:hAnsi="Arial" w:cs="Arial"/>
          <w:sz w:val="26"/>
          <w:szCs w:val="26"/>
        </w:rPr>
        <w:t>. У разі несплати Стороною 3 пені за прострочення виконання зобов’язання у добровільному порядку Сторона 2 здійснює примусове стягнення пені з сум, сплачених Стороною 3.</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6</w:t>
      </w:r>
      <w:r w:rsidRPr="00DC75AB">
        <w:rPr>
          <w:rFonts w:ascii="Arial" w:hAnsi="Arial" w:cs="Arial"/>
          <w:sz w:val="26"/>
          <w:szCs w:val="26"/>
        </w:rPr>
        <w:t>. Зарахування коштів на рахунок Сторони 2 здійснюється щомісячно у хронологічному порядку у такій черговості:</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6</w:t>
      </w:r>
      <w:r w:rsidRPr="00DC75AB">
        <w:rPr>
          <w:rFonts w:ascii="Arial" w:hAnsi="Arial" w:cs="Arial"/>
          <w:sz w:val="26"/>
          <w:szCs w:val="26"/>
        </w:rPr>
        <w:t>.1. Заборгов</w:t>
      </w:r>
      <w:r w:rsidR="00612390">
        <w:rPr>
          <w:rFonts w:ascii="Arial" w:hAnsi="Arial" w:cs="Arial"/>
          <w:sz w:val="26"/>
          <w:szCs w:val="26"/>
        </w:rPr>
        <w:t>а</w:t>
      </w:r>
      <w:r w:rsidRPr="00DC75AB">
        <w:rPr>
          <w:rFonts w:ascii="Arial" w:hAnsi="Arial" w:cs="Arial"/>
          <w:sz w:val="26"/>
          <w:szCs w:val="26"/>
        </w:rPr>
        <w:t>ність з плати за тимчасове користування окремими конструктивними елементами благоустрою.</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6</w:t>
      </w:r>
      <w:r w:rsidRPr="00DC75AB">
        <w:rPr>
          <w:rFonts w:ascii="Arial" w:hAnsi="Arial" w:cs="Arial"/>
          <w:sz w:val="26"/>
          <w:szCs w:val="26"/>
        </w:rPr>
        <w:t>.2. Пеня за прострочення виконання зобов’язання.</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7</w:t>
      </w:r>
      <w:r w:rsidRPr="00DC75AB">
        <w:rPr>
          <w:rFonts w:ascii="Arial" w:hAnsi="Arial" w:cs="Arial"/>
          <w:sz w:val="26"/>
          <w:szCs w:val="26"/>
        </w:rPr>
        <w:t>. Плата за тимчасове користування окремими конструктивними елементами благоустрою за поточний місяць зараховується на рахунок Сторони 2 після покриття заборгованості з плати за тимчасове користування окремими конструктивними елементами благоустрою за попередні місяці та сплати нарахованої пені у повному обсязі.</w:t>
      </w:r>
    </w:p>
    <w:p w:rsidR="00DC75AB" w:rsidRPr="00DC75AB" w:rsidRDefault="00DC75AB" w:rsidP="00612390">
      <w:pPr>
        <w:ind w:firstLine="708"/>
        <w:jc w:val="both"/>
        <w:rPr>
          <w:rFonts w:ascii="Arial" w:hAnsi="Arial" w:cs="Arial"/>
          <w:sz w:val="26"/>
          <w:szCs w:val="26"/>
        </w:rPr>
      </w:pPr>
      <w:r w:rsidRPr="00DC75AB">
        <w:rPr>
          <w:rFonts w:ascii="Arial" w:hAnsi="Arial" w:cs="Arial"/>
          <w:sz w:val="26"/>
          <w:szCs w:val="26"/>
        </w:rPr>
        <w:t>4.</w:t>
      </w:r>
      <w:r w:rsidR="00612390">
        <w:rPr>
          <w:rFonts w:ascii="Arial" w:hAnsi="Arial" w:cs="Arial"/>
          <w:sz w:val="26"/>
          <w:szCs w:val="26"/>
        </w:rPr>
        <w:t>8</w:t>
      </w:r>
      <w:r w:rsidRPr="00DC75AB">
        <w:rPr>
          <w:rFonts w:ascii="Arial" w:hAnsi="Arial" w:cs="Arial"/>
          <w:sz w:val="26"/>
          <w:szCs w:val="26"/>
        </w:rPr>
        <w:t xml:space="preserve">. Сторона 2 у примусовому порядку на підставі наказу Сторони 1 самостійно  проводить демонтаж ВЛМ або організовує демонтаж ВЛМ силами підрядної організації, якщо Сторона 3 добровільно не виконала вимоги Сторони 1 про демонтаж самовільно встановленого ВЛМ у зазначені у </w:t>
      </w:r>
      <w:proofErr w:type="spellStart"/>
      <w:r w:rsidRPr="00DC75AB">
        <w:rPr>
          <w:rFonts w:ascii="Arial" w:hAnsi="Arial" w:cs="Arial"/>
          <w:sz w:val="26"/>
          <w:szCs w:val="26"/>
        </w:rPr>
        <w:t>вимозі</w:t>
      </w:r>
      <w:proofErr w:type="spellEnd"/>
      <w:r w:rsidRPr="00DC75AB">
        <w:rPr>
          <w:rFonts w:ascii="Arial" w:hAnsi="Arial" w:cs="Arial"/>
          <w:sz w:val="26"/>
          <w:szCs w:val="26"/>
        </w:rPr>
        <w:t xml:space="preserve"> терміни у випадках, передбачених Порядком розміщення ВЛМ, а саме:</w:t>
      </w:r>
    </w:p>
    <w:p w:rsidR="00DC75AB" w:rsidRPr="00DC75AB" w:rsidRDefault="00612390" w:rsidP="00612390">
      <w:pPr>
        <w:ind w:firstLine="708"/>
        <w:jc w:val="both"/>
        <w:rPr>
          <w:rFonts w:ascii="Arial" w:hAnsi="Arial" w:cs="Arial"/>
          <w:sz w:val="26"/>
          <w:szCs w:val="26"/>
        </w:rPr>
      </w:pPr>
      <w:r>
        <w:rPr>
          <w:rFonts w:ascii="Arial" w:hAnsi="Arial" w:cs="Arial"/>
          <w:sz w:val="26"/>
          <w:szCs w:val="26"/>
        </w:rPr>
        <w:t>4.8.1. Т</w:t>
      </w:r>
      <w:r w:rsidR="00DC75AB" w:rsidRPr="00DC75AB">
        <w:rPr>
          <w:rFonts w:ascii="Arial" w:hAnsi="Arial" w:cs="Arial"/>
          <w:sz w:val="26"/>
          <w:szCs w:val="26"/>
        </w:rPr>
        <w:t>ермін дії паспорта ВЛМ не був продовжений</w:t>
      </w:r>
      <w:r>
        <w:rPr>
          <w:rFonts w:ascii="Arial" w:hAnsi="Arial" w:cs="Arial"/>
          <w:sz w:val="26"/>
          <w:szCs w:val="26"/>
        </w:rPr>
        <w:t>.</w:t>
      </w:r>
    </w:p>
    <w:p w:rsidR="00DC75AB" w:rsidRPr="00DC75AB" w:rsidRDefault="00612390" w:rsidP="00612390">
      <w:pPr>
        <w:ind w:firstLine="708"/>
        <w:jc w:val="both"/>
        <w:rPr>
          <w:rFonts w:ascii="Arial" w:hAnsi="Arial" w:cs="Arial"/>
          <w:sz w:val="26"/>
          <w:szCs w:val="26"/>
        </w:rPr>
      </w:pPr>
      <w:r>
        <w:rPr>
          <w:rFonts w:ascii="Arial" w:hAnsi="Arial" w:cs="Arial"/>
          <w:sz w:val="26"/>
          <w:szCs w:val="26"/>
        </w:rPr>
        <w:t>4.8.2.</w:t>
      </w:r>
      <w:r w:rsidR="00DC75AB" w:rsidRPr="00DC75AB">
        <w:rPr>
          <w:rFonts w:ascii="Arial" w:hAnsi="Arial" w:cs="Arial"/>
          <w:sz w:val="26"/>
          <w:szCs w:val="26"/>
        </w:rPr>
        <w:t xml:space="preserve">  </w:t>
      </w:r>
      <w:r>
        <w:rPr>
          <w:rFonts w:ascii="Arial" w:hAnsi="Arial" w:cs="Arial"/>
          <w:sz w:val="26"/>
          <w:szCs w:val="26"/>
        </w:rPr>
        <w:t>П</w:t>
      </w:r>
      <w:r w:rsidR="00DC75AB" w:rsidRPr="00DC75AB">
        <w:rPr>
          <w:rFonts w:ascii="Arial" w:hAnsi="Arial" w:cs="Arial"/>
          <w:sz w:val="26"/>
          <w:szCs w:val="26"/>
        </w:rPr>
        <w:t>аспорт ВЛМ був скасований</w:t>
      </w:r>
      <w:r>
        <w:rPr>
          <w:rFonts w:ascii="Arial" w:hAnsi="Arial" w:cs="Arial"/>
          <w:sz w:val="26"/>
          <w:szCs w:val="26"/>
        </w:rPr>
        <w:t>.</w:t>
      </w:r>
    </w:p>
    <w:p w:rsidR="00DC75AB" w:rsidRPr="00DC75AB" w:rsidRDefault="00612390" w:rsidP="00612390">
      <w:pPr>
        <w:ind w:firstLine="708"/>
        <w:jc w:val="both"/>
        <w:rPr>
          <w:rFonts w:ascii="Arial" w:hAnsi="Arial" w:cs="Arial"/>
          <w:sz w:val="26"/>
          <w:szCs w:val="26"/>
        </w:rPr>
      </w:pPr>
      <w:r>
        <w:rPr>
          <w:rFonts w:ascii="Arial" w:hAnsi="Arial" w:cs="Arial"/>
          <w:sz w:val="26"/>
          <w:szCs w:val="26"/>
        </w:rPr>
        <w:t>4.8.3. Т</w:t>
      </w:r>
      <w:r w:rsidR="00DC75AB" w:rsidRPr="00DC75AB">
        <w:rPr>
          <w:rFonts w:ascii="Arial" w:hAnsi="Arial" w:cs="Arial"/>
          <w:sz w:val="26"/>
          <w:szCs w:val="26"/>
        </w:rPr>
        <w:t xml:space="preserve">ехнічні характеристики ВЛМ та площі, зайнятої ВЛМ, не відповідають </w:t>
      </w:r>
      <w:r>
        <w:rPr>
          <w:rFonts w:ascii="Arial" w:hAnsi="Arial" w:cs="Arial"/>
          <w:sz w:val="26"/>
          <w:szCs w:val="26"/>
        </w:rPr>
        <w:t>п</w:t>
      </w:r>
      <w:r w:rsidR="00DC75AB" w:rsidRPr="00DC75AB">
        <w:rPr>
          <w:rFonts w:ascii="Arial" w:hAnsi="Arial" w:cs="Arial"/>
          <w:sz w:val="26"/>
          <w:szCs w:val="26"/>
        </w:rPr>
        <w:t>аспорту ВЛМ;</w:t>
      </w:r>
    </w:p>
    <w:p w:rsidR="00DC75AB" w:rsidRPr="00DC75AB" w:rsidRDefault="00612390" w:rsidP="00612390">
      <w:pPr>
        <w:ind w:firstLine="708"/>
        <w:jc w:val="both"/>
        <w:rPr>
          <w:rFonts w:ascii="Arial" w:hAnsi="Arial" w:cs="Arial"/>
          <w:sz w:val="26"/>
          <w:szCs w:val="26"/>
        </w:rPr>
      </w:pPr>
      <w:r>
        <w:rPr>
          <w:rFonts w:ascii="Arial" w:hAnsi="Arial" w:cs="Arial"/>
          <w:sz w:val="26"/>
          <w:szCs w:val="26"/>
        </w:rPr>
        <w:lastRenderedPageBreak/>
        <w:t>4.8.4.</w:t>
      </w:r>
      <w:r w:rsidR="00DC75AB" w:rsidRPr="00DC75AB">
        <w:rPr>
          <w:rFonts w:ascii="Arial" w:hAnsi="Arial" w:cs="Arial"/>
          <w:sz w:val="26"/>
          <w:szCs w:val="26"/>
        </w:rPr>
        <w:t xml:space="preserve"> Сторона 3 самостійно не здійснила демонтаж ВЛМ, який встановлено на місці запланованого ремонту, реконструкції, будівництва згідно з листом-повідомленням </w:t>
      </w:r>
      <w:r>
        <w:rPr>
          <w:rFonts w:ascii="Arial" w:hAnsi="Arial" w:cs="Arial"/>
          <w:sz w:val="26"/>
          <w:szCs w:val="26"/>
        </w:rPr>
        <w:t>відповідної районної адміністрації</w:t>
      </w:r>
      <w:r w:rsidR="00DC75AB" w:rsidRPr="00DC75AB">
        <w:rPr>
          <w:rFonts w:ascii="Arial" w:hAnsi="Arial" w:cs="Arial"/>
          <w:sz w:val="26"/>
          <w:szCs w:val="26"/>
        </w:rPr>
        <w:t xml:space="preserve"> про необхідність такого демонтажу у встановлені терміни. Сторона 3 вважається повідомлен</w:t>
      </w:r>
      <w:r>
        <w:rPr>
          <w:rFonts w:ascii="Arial" w:hAnsi="Arial" w:cs="Arial"/>
          <w:sz w:val="26"/>
          <w:szCs w:val="26"/>
        </w:rPr>
        <w:t>ою</w:t>
      </w:r>
      <w:r w:rsidR="00DC75AB" w:rsidRPr="00DC75AB">
        <w:rPr>
          <w:rFonts w:ascii="Arial" w:hAnsi="Arial" w:cs="Arial"/>
          <w:sz w:val="26"/>
          <w:szCs w:val="26"/>
        </w:rPr>
        <w:t xml:space="preserve"> про необхідність проведення демонтажу ВЛМ </w:t>
      </w:r>
      <w:r>
        <w:rPr>
          <w:rFonts w:ascii="Arial" w:hAnsi="Arial" w:cs="Arial"/>
          <w:sz w:val="26"/>
          <w:szCs w:val="26"/>
        </w:rPr>
        <w:t>способ</w:t>
      </w:r>
      <w:r w:rsidR="00DC75AB" w:rsidRPr="00DC75AB">
        <w:rPr>
          <w:rFonts w:ascii="Arial" w:hAnsi="Arial" w:cs="Arial"/>
          <w:sz w:val="26"/>
          <w:szCs w:val="26"/>
        </w:rPr>
        <w:t xml:space="preserve">ом скеруванням </w:t>
      </w:r>
      <w:r>
        <w:rPr>
          <w:rFonts w:ascii="Arial" w:hAnsi="Arial" w:cs="Arial"/>
          <w:sz w:val="26"/>
          <w:szCs w:val="26"/>
        </w:rPr>
        <w:t>їй</w:t>
      </w:r>
      <w:r w:rsidR="00DC75AB" w:rsidRPr="00DC75AB">
        <w:rPr>
          <w:rFonts w:ascii="Arial" w:hAnsi="Arial" w:cs="Arial"/>
          <w:sz w:val="26"/>
          <w:szCs w:val="26"/>
        </w:rPr>
        <w:t xml:space="preserve"> </w:t>
      </w:r>
      <w:r w:rsidR="00F52A50" w:rsidRPr="00DC75AB">
        <w:rPr>
          <w:rFonts w:ascii="Arial" w:hAnsi="Arial" w:cs="Arial"/>
          <w:sz w:val="26"/>
          <w:szCs w:val="26"/>
        </w:rPr>
        <w:t xml:space="preserve">на юридичну адресу </w:t>
      </w:r>
      <w:r w:rsidR="00DC75AB" w:rsidRPr="00DC75AB">
        <w:rPr>
          <w:rFonts w:ascii="Arial" w:hAnsi="Arial" w:cs="Arial"/>
          <w:sz w:val="26"/>
          <w:szCs w:val="26"/>
        </w:rPr>
        <w:t>рекомендованого листа.</w:t>
      </w:r>
    </w:p>
    <w:p w:rsidR="00DC75AB" w:rsidRPr="00DC75AB" w:rsidRDefault="00F52A50" w:rsidP="00F52A50">
      <w:pPr>
        <w:ind w:firstLine="708"/>
        <w:jc w:val="both"/>
        <w:rPr>
          <w:rFonts w:ascii="Arial" w:hAnsi="Arial" w:cs="Arial"/>
          <w:sz w:val="26"/>
          <w:szCs w:val="26"/>
        </w:rPr>
      </w:pPr>
      <w:r>
        <w:rPr>
          <w:rFonts w:ascii="Arial" w:hAnsi="Arial" w:cs="Arial"/>
          <w:sz w:val="26"/>
          <w:szCs w:val="26"/>
        </w:rPr>
        <w:t xml:space="preserve">4.8.5. Технічний стан ВЛМ </w:t>
      </w:r>
      <w:r w:rsidR="00DC75AB" w:rsidRPr="00DC75AB">
        <w:rPr>
          <w:rFonts w:ascii="Arial" w:hAnsi="Arial" w:cs="Arial"/>
          <w:sz w:val="26"/>
          <w:szCs w:val="26"/>
        </w:rPr>
        <w:t xml:space="preserve">створює загрозу життю або здоров’ю людей та/або може заподіяти шкоду (майнову чи немайнову) третім особам. </w:t>
      </w:r>
    </w:p>
    <w:p w:rsidR="00DC75AB" w:rsidRPr="00DC75AB" w:rsidRDefault="00F52A50" w:rsidP="00F52A50">
      <w:pPr>
        <w:ind w:firstLine="708"/>
        <w:jc w:val="both"/>
        <w:rPr>
          <w:rFonts w:ascii="Arial" w:hAnsi="Arial" w:cs="Arial"/>
          <w:sz w:val="26"/>
          <w:szCs w:val="26"/>
        </w:rPr>
      </w:pPr>
      <w:r>
        <w:rPr>
          <w:rFonts w:ascii="Arial" w:hAnsi="Arial" w:cs="Arial"/>
          <w:sz w:val="26"/>
          <w:szCs w:val="26"/>
        </w:rPr>
        <w:t>4.8.6. З</w:t>
      </w:r>
      <w:r w:rsidR="00DC75AB" w:rsidRPr="00DC75AB">
        <w:rPr>
          <w:rFonts w:ascii="Arial" w:hAnsi="Arial" w:cs="Arial"/>
          <w:sz w:val="26"/>
          <w:szCs w:val="26"/>
        </w:rPr>
        <w:t>акінчення терміну дії або роз</w:t>
      </w:r>
      <w:r>
        <w:rPr>
          <w:rFonts w:ascii="Arial" w:hAnsi="Arial" w:cs="Arial"/>
          <w:sz w:val="26"/>
          <w:szCs w:val="26"/>
        </w:rPr>
        <w:t>і</w:t>
      </w:r>
      <w:r w:rsidR="00DC75AB" w:rsidRPr="00DC75AB">
        <w:rPr>
          <w:rFonts w:ascii="Arial" w:hAnsi="Arial" w:cs="Arial"/>
          <w:sz w:val="26"/>
          <w:szCs w:val="26"/>
        </w:rPr>
        <w:t xml:space="preserve">рвання цього </w:t>
      </w:r>
      <w:r>
        <w:rPr>
          <w:rFonts w:ascii="Arial" w:hAnsi="Arial" w:cs="Arial"/>
          <w:sz w:val="26"/>
          <w:szCs w:val="26"/>
        </w:rPr>
        <w:t>Д</w:t>
      </w:r>
      <w:r w:rsidR="00DC75AB" w:rsidRPr="00DC75AB">
        <w:rPr>
          <w:rFonts w:ascii="Arial" w:hAnsi="Arial" w:cs="Arial"/>
          <w:sz w:val="26"/>
          <w:szCs w:val="26"/>
        </w:rPr>
        <w:t xml:space="preserve">оговору. </w:t>
      </w:r>
    </w:p>
    <w:p w:rsidR="00DC75AB" w:rsidRPr="00DC75AB" w:rsidRDefault="00F52A50" w:rsidP="00F52A50">
      <w:pPr>
        <w:ind w:firstLine="708"/>
        <w:jc w:val="both"/>
        <w:rPr>
          <w:rFonts w:ascii="Arial" w:hAnsi="Arial" w:cs="Arial"/>
          <w:sz w:val="26"/>
          <w:szCs w:val="26"/>
        </w:rPr>
      </w:pPr>
      <w:r>
        <w:rPr>
          <w:rFonts w:ascii="Arial" w:hAnsi="Arial" w:cs="Arial"/>
          <w:sz w:val="26"/>
          <w:szCs w:val="26"/>
        </w:rPr>
        <w:t>4.9.</w:t>
      </w:r>
      <w:r w:rsidR="00DC75AB" w:rsidRPr="00DC75AB">
        <w:rPr>
          <w:rFonts w:ascii="Arial" w:hAnsi="Arial" w:cs="Arial"/>
          <w:sz w:val="26"/>
          <w:szCs w:val="26"/>
        </w:rPr>
        <w:t xml:space="preserve"> У разі демонтажу ВЛМ або його елементів у примусовому порядку, Сторона 2 не відповідає за збереження цілісності елементів ВЛМ. </w:t>
      </w:r>
    </w:p>
    <w:p w:rsidR="00DC75AB" w:rsidRPr="00DC75AB" w:rsidRDefault="00F52A50" w:rsidP="00F52A50">
      <w:pPr>
        <w:ind w:firstLine="708"/>
        <w:jc w:val="both"/>
        <w:rPr>
          <w:rFonts w:ascii="Arial" w:hAnsi="Arial" w:cs="Arial"/>
          <w:sz w:val="26"/>
          <w:szCs w:val="26"/>
        </w:rPr>
      </w:pPr>
      <w:r>
        <w:rPr>
          <w:rFonts w:ascii="Arial" w:hAnsi="Arial" w:cs="Arial"/>
          <w:sz w:val="26"/>
          <w:szCs w:val="26"/>
        </w:rPr>
        <w:t xml:space="preserve">4.10. </w:t>
      </w:r>
      <w:r w:rsidR="00DC75AB" w:rsidRPr="00DC75AB">
        <w:rPr>
          <w:rFonts w:ascii="Arial" w:hAnsi="Arial" w:cs="Arial"/>
          <w:sz w:val="26"/>
          <w:szCs w:val="26"/>
        </w:rPr>
        <w:t>Сторона 3 відшкодовує Стороні 2 вартість примусового демонтажу, транспортування і зберігання демонтованого ВЛМ згідно  з виставленим Стороною 2 рахунком.</w:t>
      </w:r>
    </w:p>
    <w:p w:rsidR="00DC75AB" w:rsidRPr="00DC75AB" w:rsidRDefault="00DC75AB" w:rsidP="00F52A50">
      <w:pPr>
        <w:ind w:firstLine="708"/>
        <w:jc w:val="both"/>
        <w:rPr>
          <w:rFonts w:ascii="Arial" w:hAnsi="Arial" w:cs="Arial"/>
          <w:sz w:val="26"/>
          <w:szCs w:val="26"/>
        </w:rPr>
      </w:pPr>
      <w:r w:rsidRPr="00DC75AB">
        <w:rPr>
          <w:rFonts w:ascii="Arial" w:hAnsi="Arial" w:cs="Arial"/>
          <w:sz w:val="26"/>
          <w:szCs w:val="26"/>
        </w:rPr>
        <w:t>4.</w:t>
      </w:r>
      <w:r w:rsidR="00F52A50">
        <w:rPr>
          <w:rFonts w:ascii="Arial" w:hAnsi="Arial" w:cs="Arial"/>
          <w:sz w:val="26"/>
          <w:szCs w:val="26"/>
        </w:rPr>
        <w:t>11</w:t>
      </w:r>
      <w:r w:rsidRPr="00DC75AB">
        <w:rPr>
          <w:rFonts w:ascii="Arial" w:hAnsi="Arial" w:cs="Arial"/>
          <w:sz w:val="26"/>
          <w:szCs w:val="26"/>
        </w:rPr>
        <w:t xml:space="preserve">. </w:t>
      </w:r>
      <w:r w:rsidR="00F52A50">
        <w:rPr>
          <w:rFonts w:ascii="Arial" w:hAnsi="Arial" w:cs="Arial"/>
          <w:sz w:val="26"/>
          <w:szCs w:val="26"/>
        </w:rPr>
        <w:t>За р</w:t>
      </w:r>
      <w:r w:rsidRPr="00DC75AB">
        <w:rPr>
          <w:rFonts w:ascii="Arial" w:hAnsi="Arial" w:cs="Arial"/>
          <w:sz w:val="26"/>
          <w:szCs w:val="26"/>
        </w:rPr>
        <w:t xml:space="preserve">изик випадкового пошкодження або знищення ВЛМ чи його елементів </w:t>
      </w:r>
      <w:r w:rsidR="00F52A50">
        <w:rPr>
          <w:rFonts w:ascii="Arial" w:hAnsi="Arial" w:cs="Arial"/>
          <w:sz w:val="26"/>
          <w:szCs w:val="26"/>
        </w:rPr>
        <w:t>несе відповідальність</w:t>
      </w:r>
      <w:r w:rsidRPr="00DC75AB">
        <w:rPr>
          <w:rFonts w:ascii="Arial" w:hAnsi="Arial" w:cs="Arial"/>
          <w:sz w:val="26"/>
          <w:szCs w:val="26"/>
        </w:rPr>
        <w:t xml:space="preserve"> Сторона 3.</w:t>
      </w:r>
    </w:p>
    <w:p w:rsidR="00DC75AB" w:rsidRPr="00DC75AB" w:rsidRDefault="00DC75AB" w:rsidP="00F52A50">
      <w:pPr>
        <w:ind w:firstLine="708"/>
        <w:jc w:val="both"/>
        <w:rPr>
          <w:rFonts w:ascii="Arial" w:hAnsi="Arial" w:cs="Arial"/>
          <w:sz w:val="26"/>
          <w:szCs w:val="26"/>
        </w:rPr>
      </w:pPr>
      <w:r w:rsidRPr="00DC75AB">
        <w:rPr>
          <w:rFonts w:ascii="Arial" w:hAnsi="Arial" w:cs="Arial"/>
          <w:sz w:val="26"/>
          <w:szCs w:val="26"/>
        </w:rPr>
        <w:t>4.</w:t>
      </w:r>
      <w:r w:rsidR="00F52A50">
        <w:rPr>
          <w:rFonts w:ascii="Arial" w:hAnsi="Arial" w:cs="Arial"/>
          <w:sz w:val="26"/>
          <w:szCs w:val="26"/>
        </w:rPr>
        <w:t>12</w:t>
      </w:r>
      <w:r w:rsidRPr="00DC75AB">
        <w:rPr>
          <w:rFonts w:ascii="Arial" w:hAnsi="Arial" w:cs="Arial"/>
          <w:sz w:val="26"/>
          <w:szCs w:val="26"/>
        </w:rPr>
        <w:t xml:space="preserve">. За невиконання вимог цього </w:t>
      </w:r>
      <w:r w:rsidR="00F52A50">
        <w:rPr>
          <w:rFonts w:ascii="Arial" w:hAnsi="Arial" w:cs="Arial"/>
          <w:sz w:val="26"/>
          <w:szCs w:val="26"/>
        </w:rPr>
        <w:t>Д</w:t>
      </w:r>
      <w:r w:rsidRPr="00DC75AB">
        <w:rPr>
          <w:rFonts w:ascii="Arial" w:hAnsi="Arial" w:cs="Arial"/>
          <w:sz w:val="26"/>
          <w:szCs w:val="26"/>
        </w:rPr>
        <w:t>оговору Сторона 3 несе відповідальність згідно</w:t>
      </w:r>
      <w:r w:rsidR="00F52A50">
        <w:rPr>
          <w:rFonts w:ascii="Arial" w:hAnsi="Arial" w:cs="Arial"/>
          <w:sz w:val="26"/>
          <w:szCs w:val="26"/>
        </w:rPr>
        <w:t xml:space="preserve"> із</w:t>
      </w:r>
      <w:r w:rsidRPr="00DC75AB">
        <w:rPr>
          <w:rFonts w:ascii="Arial" w:hAnsi="Arial" w:cs="Arial"/>
          <w:sz w:val="26"/>
          <w:szCs w:val="26"/>
        </w:rPr>
        <w:t xml:space="preserve"> законодавств</w:t>
      </w:r>
      <w:r w:rsidR="00F52A50">
        <w:rPr>
          <w:rFonts w:ascii="Arial" w:hAnsi="Arial" w:cs="Arial"/>
          <w:sz w:val="26"/>
          <w:szCs w:val="26"/>
        </w:rPr>
        <w:t>ом України</w:t>
      </w:r>
      <w:r w:rsidRPr="00DC75AB">
        <w:rPr>
          <w:rFonts w:ascii="Arial" w:hAnsi="Arial" w:cs="Arial"/>
          <w:sz w:val="26"/>
          <w:szCs w:val="26"/>
        </w:rPr>
        <w:t xml:space="preserve"> та умов цього </w:t>
      </w:r>
      <w:r w:rsidR="00F52A50">
        <w:rPr>
          <w:rFonts w:ascii="Arial" w:hAnsi="Arial" w:cs="Arial"/>
          <w:sz w:val="26"/>
          <w:szCs w:val="26"/>
        </w:rPr>
        <w:t>Д</w:t>
      </w:r>
      <w:r w:rsidRPr="00DC75AB">
        <w:rPr>
          <w:rFonts w:ascii="Arial" w:hAnsi="Arial" w:cs="Arial"/>
          <w:sz w:val="26"/>
          <w:szCs w:val="26"/>
        </w:rPr>
        <w:t>оговору.</w:t>
      </w:r>
    </w:p>
    <w:p w:rsidR="00DC75AB" w:rsidRPr="00DC75AB" w:rsidRDefault="00DC75AB" w:rsidP="00F52A50">
      <w:pPr>
        <w:ind w:firstLine="708"/>
        <w:jc w:val="both"/>
        <w:rPr>
          <w:rFonts w:ascii="Arial" w:hAnsi="Arial" w:cs="Arial"/>
          <w:sz w:val="26"/>
          <w:szCs w:val="26"/>
        </w:rPr>
      </w:pPr>
      <w:r w:rsidRPr="00DC75AB">
        <w:rPr>
          <w:rFonts w:ascii="Arial" w:hAnsi="Arial" w:cs="Arial"/>
          <w:sz w:val="26"/>
          <w:szCs w:val="26"/>
        </w:rPr>
        <w:t>4.</w:t>
      </w:r>
      <w:r w:rsidR="00F52A50">
        <w:rPr>
          <w:rFonts w:ascii="Arial" w:hAnsi="Arial" w:cs="Arial"/>
          <w:sz w:val="26"/>
          <w:szCs w:val="26"/>
        </w:rPr>
        <w:t>13</w:t>
      </w:r>
      <w:r w:rsidRPr="00DC75AB">
        <w:rPr>
          <w:rFonts w:ascii="Arial" w:hAnsi="Arial" w:cs="Arial"/>
          <w:sz w:val="26"/>
          <w:szCs w:val="26"/>
        </w:rPr>
        <w:t xml:space="preserve">. Сторона 3 сплачує нараховані відповідно до цього </w:t>
      </w:r>
      <w:r w:rsidR="0043335A">
        <w:rPr>
          <w:rFonts w:ascii="Arial" w:hAnsi="Arial" w:cs="Arial"/>
          <w:sz w:val="26"/>
          <w:szCs w:val="26"/>
        </w:rPr>
        <w:t>Д</w:t>
      </w:r>
      <w:r w:rsidRPr="00DC75AB">
        <w:rPr>
          <w:rFonts w:ascii="Arial" w:hAnsi="Arial" w:cs="Arial"/>
          <w:sz w:val="26"/>
          <w:szCs w:val="26"/>
        </w:rPr>
        <w:t xml:space="preserve">оговору та законодавства </w:t>
      </w:r>
      <w:r w:rsidR="0043335A">
        <w:rPr>
          <w:rFonts w:ascii="Arial" w:hAnsi="Arial" w:cs="Arial"/>
          <w:sz w:val="26"/>
          <w:szCs w:val="26"/>
        </w:rPr>
        <w:t xml:space="preserve">України </w:t>
      </w:r>
      <w:r w:rsidRPr="00DC75AB">
        <w:rPr>
          <w:rFonts w:ascii="Arial" w:hAnsi="Arial" w:cs="Arial"/>
          <w:sz w:val="26"/>
          <w:szCs w:val="26"/>
        </w:rPr>
        <w:t>штрафні санкції на поточний рахунок Сторони 2.</w:t>
      </w:r>
    </w:p>
    <w:p w:rsidR="00DC75AB" w:rsidRPr="00DC75AB" w:rsidRDefault="00DC75AB" w:rsidP="0043335A">
      <w:pPr>
        <w:ind w:firstLine="708"/>
        <w:jc w:val="both"/>
        <w:rPr>
          <w:rFonts w:ascii="Arial" w:hAnsi="Arial" w:cs="Arial"/>
          <w:sz w:val="26"/>
          <w:szCs w:val="26"/>
        </w:rPr>
      </w:pPr>
      <w:r w:rsidRPr="00DC75AB">
        <w:rPr>
          <w:rFonts w:ascii="Arial" w:hAnsi="Arial" w:cs="Arial"/>
          <w:sz w:val="26"/>
          <w:szCs w:val="26"/>
        </w:rPr>
        <w:t>4.</w:t>
      </w:r>
      <w:r w:rsidR="0043335A">
        <w:rPr>
          <w:rFonts w:ascii="Arial" w:hAnsi="Arial" w:cs="Arial"/>
          <w:sz w:val="26"/>
          <w:szCs w:val="26"/>
        </w:rPr>
        <w:t>14</w:t>
      </w:r>
      <w:r w:rsidRPr="00DC75AB">
        <w:rPr>
          <w:rFonts w:ascii="Arial" w:hAnsi="Arial" w:cs="Arial"/>
          <w:sz w:val="26"/>
          <w:szCs w:val="26"/>
        </w:rPr>
        <w:t xml:space="preserve">. Встановлені цим </w:t>
      </w:r>
      <w:r w:rsidR="0043335A">
        <w:rPr>
          <w:rFonts w:ascii="Arial" w:hAnsi="Arial" w:cs="Arial"/>
          <w:sz w:val="26"/>
          <w:szCs w:val="26"/>
        </w:rPr>
        <w:t>Д</w:t>
      </w:r>
      <w:r w:rsidRPr="00DC75AB">
        <w:rPr>
          <w:rFonts w:ascii="Arial" w:hAnsi="Arial" w:cs="Arial"/>
          <w:sz w:val="26"/>
          <w:szCs w:val="26"/>
        </w:rPr>
        <w:t xml:space="preserve">оговором штрафні санкції підлягають стягненню у повному розмірі незалежно від відшкодування збитків, завданих невиконанням винною </w:t>
      </w:r>
      <w:r w:rsidR="0043335A">
        <w:rPr>
          <w:rFonts w:ascii="Arial" w:hAnsi="Arial" w:cs="Arial"/>
          <w:sz w:val="26"/>
          <w:szCs w:val="26"/>
        </w:rPr>
        <w:t>С</w:t>
      </w:r>
      <w:r w:rsidRPr="00DC75AB">
        <w:rPr>
          <w:rFonts w:ascii="Arial" w:hAnsi="Arial" w:cs="Arial"/>
          <w:sz w:val="26"/>
          <w:szCs w:val="26"/>
        </w:rPr>
        <w:t>тороною своїх зобов’</w:t>
      </w:r>
      <w:r w:rsidR="00E91D76">
        <w:rPr>
          <w:rFonts w:ascii="Arial" w:hAnsi="Arial" w:cs="Arial"/>
          <w:sz w:val="26"/>
          <w:szCs w:val="26"/>
        </w:rPr>
        <w:t>я</w:t>
      </w:r>
      <w:bookmarkStart w:id="0" w:name="_GoBack"/>
      <w:bookmarkEnd w:id="0"/>
      <w:r w:rsidRPr="00DC75AB">
        <w:rPr>
          <w:rFonts w:ascii="Arial" w:hAnsi="Arial" w:cs="Arial"/>
          <w:sz w:val="26"/>
          <w:szCs w:val="26"/>
        </w:rPr>
        <w:t>зань.</w:t>
      </w:r>
    </w:p>
    <w:p w:rsidR="00DC75AB" w:rsidRPr="00DC75AB" w:rsidRDefault="00DC75AB" w:rsidP="0043335A">
      <w:pPr>
        <w:ind w:firstLine="708"/>
        <w:jc w:val="both"/>
        <w:rPr>
          <w:rFonts w:ascii="Arial" w:hAnsi="Arial" w:cs="Arial"/>
          <w:sz w:val="26"/>
          <w:szCs w:val="26"/>
        </w:rPr>
      </w:pPr>
      <w:r w:rsidRPr="00DC75AB">
        <w:rPr>
          <w:rFonts w:ascii="Arial" w:hAnsi="Arial" w:cs="Arial"/>
          <w:sz w:val="26"/>
          <w:szCs w:val="26"/>
        </w:rPr>
        <w:t>4.</w:t>
      </w:r>
      <w:r w:rsidR="0043335A">
        <w:rPr>
          <w:rFonts w:ascii="Arial" w:hAnsi="Arial" w:cs="Arial"/>
          <w:sz w:val="26"/>
          <w:szCs w:val="26"/>
        </w:rPr>
        <w:t>15</w:t>
      </w:r>
      <w:r w:rsidRPr="00DC75AB">
        <w:rPr>
          <w:rFonts w:ascii="Arial" w:hAnsi="Arial" w:cs="Arial"/>
          <w:sz w:val="26"/>
          <w:szCs w:val="26"/>
        </w:rPr>
        <w:t xml:space="preserve">. </w:t>
      </w:r>
      <w:r w:rsidR="0043335A">
        <w:rPr>
          <w:rFonts w:ascii="Arial" w:hAnsi="Arial" w:cs="Arial"/>
          <w:sz w:val="26"/>
          <w:szCs w:val="26"/>
        </w:rPr>
        <w:t>З</w:t>
      </w:r>
      <w:r w:rsidR="0043335A" w:rsidRPr="00DC75AB">
        <w:rPr>
          <w:rFonts w:ascii="Arial" w:hAnsi="Arial" w:cs="Arial"/>
          <w:sz w:val="26"/>
          <w:szCs w:val="26"/>
        </w:rPr>
        <w:t xml:space="preserve">астосовується загальний строк позовної давності </w:t>
      </w:r>
      <w:r w:rsidR="0043335A">
        <w:rPr>
          <w:rFonts w:ascii="Arial" w:hAnsi="Arial" w:cs="Arial"/>
          <w:sz w:val="26"/>
          <w:szCs w:val="26"/>
        </w:rPr>
        <w:t>щ</w:t>
      </w:r>
      <w:r w:rsidRPr="00DC75AB">
        <w:rPr>
          <w:rFonts w:ascii="Arial" w:hAnsi="Arial" w:cs="Arial"/>
          <w:sz w:val="26"/>
          <w:szCs w:val="26"/>
        </w:rPr>
        <w:t xml:space="preserve">одо стягнення штрафних санкцій за цим </w:t>
      </w:r>
      <w:r w:rsidR="0043335A">
        <w:rPr>
          <w:rFonts w:ascii="Arial" w:hAnsi="Arial" w:cs="Arial"/>
          <w:sz w:val="26"/>
          <w:szCs w:val="26"/>
        </w:rPr>
        <w:t>Д</w:t>
      </w:r>
      <w:r w:rsidRPr="00DC75AB">
        <w:rPr>
          <w:rFonts w:ascii="Arial" w:hAnsi="Arial" w:cs="Arial"/>
          <w:sz w:val="26"/>
          <w:szCs w:val="26"/>
        </w:rPr>
        <w:t>оговором.</w:t>
      </w:r>
    </w:p>
    <w:p w:rsidR="00DC75AB" w:rsidRPr="00DC75AB" w:rsidRDefault="00DC75AB" w:rsidP="0043335A">
      <w:pPr>
        <w:ind w:firstLine="708"/>
        <w:jc w:val="both"/>
        <w:rPr>
          <w:rFonts w:ascii="Arial" w:hAnsi="Arial" w:cs="Arial"/>
          <w:sz w:val="26"/>
          <w:szCs w:val="26"/>
        </w:rPr>
      </w:pPr>
      <w:r w:rsidRPr="00DC75AB">
        <w:rPr>
          <w:rFonts w:ascii="Arial" w:hAnsi="Arial" w:cs="Arial"/>
          <w:sz w:val="26"/>
          <w:szCs w:val="26"/>
        </w:rPr>
        <w:t>4.1</w:t>
      </w:r>
      <w:r w:rsidR="0043335A">
        <w:rPr>
          <w:rFonts w:ascii="Arial" w:hAnsi="Arial" w:cs="Arial"/>
          <w:sz w:val="26"/>
          <w:szCs w:val="26"/>
        </w:rPr>
        <w:t>6.</w:t>
      </w:r>
      <w:r w:rsidRPr="00DC75AB">
        <w:rPr>
          <w:rFonts w:ascii="Arial" w:hAnsi="Arial" w:cs="Arial"/>
          <w:sz w:val="26"/>
          <w:szCs w:val="26"/>
        </w:rPr>
        <w:t xml:space="preserve"> Сторони дійшли взаємної згоди, що нарахування штрафів та пені за цим </w:t>
      </w:r>
      <w:r w:rsidR="0043335A">
        <w:rPr>
          <w:rFonts w:ascii="Arial" w:hAnsi="Arial" w:cs="Arial"/>
          <w:sz w:val="26"/>
          <w:szCs w:val="26"/>
        </w:rPr>
        <w:t>Д</w:t>
      </w:r>
      <w:r w:rsidRPr="00DC75AB">
        <w:rPr>
          <w:rFonts w:ascii="Arial" w:hAnsi="Arial" w:cs="Arial"/>
          <w:sz w:val="26"/>
          <w:szCs w:val="26"/>
        </w:rPr>
        <w:t xml:space="preserve">оговором не припиняється </w:t>
      </w:r>
      <w:r w:rsidR="0043335A">
        <w:rPr>
          <w:rFonts w:ascii="Arial" w:hAnsi="Arial" w:cs="Arial"/>
          <w:sz w:val="26"/>
          <w:szCs w:val="26"/>
        </w:rPr>
        <w:t>і</w:t>
      </w:r>
      <w:r w:rsidRPr="00DC75AB">
        <w:rPr>
          <w:rFonts w:ascii="Arial" w:hAnsi="Arial" w:cs="Arial"/>
          <w:sz w:val="26"/>
          <w:szCs w:val="26"/>
        </w:rPr>
        <w:t>з закінченням 6-місячного терміну з дати виникнення підстав для їх нарахування.</w:t>
      </w:r>
    </w:p>
    <w:p w:rsidR="00DC75AB" w:rsidRPr="00DC75AB" w:rsidRDefault="00DC75AB" w:rsidP="0043335A">
      <w:pPr>
        <w:ind w:firstLine="708"/>
        <w:jc w:val="both"/>
        <w:rPr>
          <w:rFonts w:ascii="Arial" w:hAnsi="Arial" w:cs="Arial"/>
          <w:sz w:val="26"/>
          <w:szCs w:val="26"/>
        </w:rPr>
      </w:pPr>
      <w:r w:rsidRPr="00DC75AB">
        <w:rPr>
          <w:rFonts w:ascii="Arial" w:hAnsi="Arial" w:cs="Arial"/>
          <w:sz w:val="26"/>
          <w:szCs w:val="26"/>
        </w:rPr>
        <w:t>4.1</w:t>
      </w:r>
      <w:r w:rsidR="0043335A">
        <w:rPr>
          <w:rFonts w:ascii="Arial" w:hAnsi="Arial" w:cs="Arial"/>
          <w:sz w:val="26"/>
          <w:szCs w:val="26"/>
        </w:rPr>
        <w:t>7</w:t>
      </w:r>
      <w:r w:rsidRPr="00DC75AB">
        <w:rPr>
          <w:rFonts w:ascii="Arial" w:hAnsi="Arial" w:cs="Arial"/>
          <w:sz w:val="26"/>
          <w:szCs w:val="26"/>
        </w:rPr>
        <w:t xml:space="preserve">. Сторона 3 несе відповідальність за правильне подання або неподання Стороні 2 податкових реквізитів для формування податкових накладних. Сторона 2 звільняється від відповідальності за неналежну реєстрацію податкових накладних у зв'язку з наданням Стороною 3 недостовірної інформації. </w:t>
      </w:r>
    </w:p>
    <w:p w:rsidR="00DC75AB" w:rsidRPr="00DC75AB" w:rsidRDefault="00DC75AB" w:rsidP="00DC75AB">
      <w:pPr>
        <w:jc w:val="both"/>
        <w:rPr>
          <w:rFonts w:ascii="Arial" w:hAnsi="Arial" w:cs="Arial"/>
          <w:sz w:val="26"/>
          <w:szCs w:val="26"/>
        </w:rPr>
      </w:pPr>
    </w:p>
    <w:p w:rsidR="00DC75AB" w:rsidRDefault="00DC75AB" w:rsidP="0043335A">
      <w:pPr>
        <w:jc w:val="center"/>
        <w:rPr>
          <w:rFonts w:ascii="Arial" w:hAnsi="Arial" w:cs="Arial"/>
          <w:b/>
          <w:sz w:val="26"/>
          <w:szCs w:val="26"/>
        </w:rPr>
      </w:pPr>
      <w:r w:rsidRPr="0043335A">
        <w:rPr>
          <w:rFonts w:ascii="Arial" w:hAnsi="Arial" w:cs="Arial"/>
          <w:b/>
          <w:sz w:val="26"/>
          <w:szCs w:val="26"/>
        </w:rPr>
        <w:t>5. Вирішення спорів</w:t>
      </w:r>
    </w:p>
    <w:p w:rsidR="0043335A" w:rsidRPr="0043335A" w:rsidRDefault="0043335A" w:rsidP="0043335A">
      <w:pPr>
        <w:jc w:val="center"/>
        <w:rPr>
          <w:rFonts w:ascii="Arial" w:hAnsi="Arial" w:cs="Arial"/>
          <w:b/>
          <w:sz w:val="26"/>
          <w:szCs w:val="26"/>
        </w:rPr>
      </w:pPr>
    </w:p>
    <w:p w:rsidR="00DC75AB" w:rsidRPr="00DC75AB" w:rsidRDefault="00DC75AB" w:rsidP="0043335A">
      <w:pPr>
        <w:ind w:firstLine="708"/>
        <w:jc w:val="both"/>
        <w:rPr>
          <w:rFonts w:ascii="Arial" w:hAnsi="Arial" w:cs="Arial"/>
          <w:sz w:val="26"/>
          <w:szCs w:val="26"/>
        </w:rPr>
      </w:pPr>
      <w:r w:rsidRPr="00DC75AB">
        <w:rPr>
          <w:rFonts w:ascii="Arial" w:hAnsi="Arial" w:cs="Arial"/>
          <w:sz w:val="26"/>
          <w:szCs w:val="26"/>
        </w:rPr>
        <w:t xml:space="preserve">5.1. Будь-які спори, претензії та вимоги, що виникають у зв’язку з виконанням цього </w:t>
      </w:r>
      <w:r w:rsidR="0043335A">
        <w:rPr>
          <w:rFonts w:ascii="Arial" w:hAnsi="Arial" w:cs="Arial"/>
          <w:sz w:val="26"/>
          <w:szCs w:val="26"/>
        </w:rPr>
        <w:t>Д</w:t>
      </w:r>
      <w:r w:rsidRPr="00DC75AB">
        <w:rPr>
          <w:rFonts w:ascii="Arial" w:hAnsi="Arial" w:cs="Arial"/>
          <w:sz w:val="26"/>
          <w:szCs w:val="26"/>
        </w:rPr>
        <w:t xml:space="preserve">оговору, вирішуються </w:t>
      </w:r>
      <w:r w:rsidR="0043335A">
        <w:rPr>
          <w:rFonts w:ascii="Arial" w:hAnsi="Arial" w:cs="Arial"/>
          <w:sz w:val="26"/>
          <w:szCs w:val="26"/>
        </w:rPr>
        <w:t>способ</w:t>
      </w:r>
      <w:r w:rsidRPr="00DC75AB">
        <w:rPr>
          <w:rFonts w:ascii="Arial" w:hAnsi="Arial" w:cs="Arial"/>
          <w:sz w:val="26"/>
          <w:szCs w:val="26"/>
        </w:rPr>
        <w:t xml:space="preserve">ом переговорів між </w:t>
      </w:r>
      <w:r w:rsidR="0043335A">
        <w:rPr>
          <w:rFonts w:ascii="Arial" w:hAnsi="Arial" w:cs="Arial"/>
          <w:sz w:val="26"/>
          <w:szCs w:val="26"/>
        </w:rPr>
        <w:t>С</w:t>
      </w:r>
      <w:r w:rsidRPr="00DC75AB">
        <w:rPr>
          <w:rFonts w:ascii="Arial" w:hAnsi="Arial" w:cs="Arial"/>
          <w:sz w:val="26"/>
          <w:szCs w:val="26"/>
        </w:rPr>
        <w:t xml:space="preserve">торонами, а у разі недосягнення згоди – у судовому порядку. </w:t>
      </w:r>
    </w:p>
    <w:p w:rsidR="00DC75AB" w:rsidRPr="00DC75AB" w:rsidRDefault="00DC75AB" w:rsidP="00DC75AB">
      <w:pPr>
        <w:jc w:val="both"/>
        <w:rPr>
          <w:rFonts w:ascii="Arial" w:hAnsi="Arial" w:cs="Arial"/>
          <w:sz w:val="26"/>
          <w:szCs w:val="26"/>
        </w:rPr>
      </w:pPr>
    </w:p>
    <w:p w:rsidR="00DC75AB" w:rsidRDefault="00DC75AB" w:rsidP="0043335A">
      <w:pPr>
        <w:jc w:val="center"/>
        <w:rPr>
          <w:rFonts w:ascii="Arial" w:hAnsi="Arial" w:cs="Arial"/>
          <w:b/>
          <w:sz w:val="26"/>
          <w:szCs w:val="26"/>
        </w:rPr>
      </w:pPr>
      <w:r w:rsidRPr="0043335A">
        <w:rPr>
          <w:rFonts w:ascii="Arial" w:hAnsi="Arial" w:cs="Arial"/>
          <w:b/>
          <w:sz w:val="26"/>
          <w:szCs w:val="26"/>
        </w:rPr>
        <w:t>6. Форс-мажор</w:t>
      </w:r>
    </w:p>
    <w:p w:rsidR="0043335A" w:rsidRPr="0043335A" w:rsidRDefault="0043335A" w:rsidP="0043335A">
      <w:pPr>
        <w:jc w:val="center"/>
        <w:rPr>
          <w:rFonts w:ascii="Arial" w:hAnsi="Arial" w:cs="Arial"/>
          <w:b/>
          <w:sz w:val="26"/>
          <w:szCs w:val="26"/>
        </w:rPr>
      </w:pP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6.1. Сторони звільняються від відповідальності за невиконання зобов’язань </w:t>
      </w:r>
      <w:r w:rsidR="00C743A3">
        <w:rPr>
          <w:rFonts w:ascii="Arial" w:hAnsi="Arial" w:cs="Arial"/>
          <w:sz w:val="26"/>
          <w:szCs w:val="26"/>
        </w:rPr>
        <w:t>цього Д</w:t>
      </w:r>
      <w:r w:rsidRPr="00DC75AB">
        <w:rPr>
          <w:rFonts w:ascii="Arial" w:hAnsi="Arial" w:cs="Arial"/>
          <w:sz w:val="26"/>
          <w:szCs w:val="26"/>
        </w:rPr>
        <w:t xml:space="preserve">оговору, якщо таке невиконання зумовлене обставинами непереборної сили, які не могла передбачити жодна зі </w:t>
      </w:r>
      <w:r w:rsidR="00C743A3">
        <w:rPr>
          <w:rFonts w:ascii="Arial" w:hAnsi="Arial" w:cs="Arial"/>
          <w:sz w:val="26"/>
          <w:szCs w:val="26"/>
        </w:rPr>
        <w:t>С</w:t>
      </w:r>
      <w:r w:rsidRPr="00DC75AB">
        <w:rPr>
          <w:rFonts w:ascii="Arial" w:hAnsi="Arial" w:cs="Arial"/>
          <w:sz w:val="26"/>
          <w:szCs w:val="26"/>
        </w:rPr>
        <w:t>торін. У разі виникнення таких обставин Сторона, для якої склались форс-мажорні обставини, зобов'язана не пізніше 5 календарних днів з дати настання таких обставин повідомити про це інші Сторони та надати документи Уповноваженого органу (Торгово-промислової палати або ін</w:t>
      </w:r>
      <w:r w:rsidR="00C743A3">
        <w:rPr>
          <w:rFonts w:ascii="Arial" w:hAnsi="Arial" w:cs="Arial"/>
          <w:sz w:val="26"/>
          <w:szCs w:val="26"/>
        </w:rPr>
        <w:t>шого</w:t>
      </w:r>
      <w:r w:rsidRPr="00DC75AB">
        <w:rPr>
          <w:rFonts w:ascii="Arial" w:hAnsi="Arial" w:cs="Arial"/>
          <w:sz w:val="26"/>
          <w:szCs w:val="26"/>
        </w:rPr>
        <w:t xml:space="preserve"> </w:t>
      </w:r>
      <w:r w:rsidRPr="00DC75AB">
        <w:rPr>
          <w:rFonts w:ascii="Arial" w:hAnsi="Arial" w:cs="Arial"/>
          <w:sz w:val="26"/>
          <w:szCs w:val="26"/>
        </w:rPr>
        <w:lastRenderedPageBreak/>
        <w:t xml:space="preserve">уповноваженого органу), </w:t>
      </w:r>
      <w:r w:rsidR="00C743A3">
        <w:rPr>
          <w:rFonts w:ascii="Arial" w:hAnsi="Arial" w:cs="Arial"/>
          <w:sz w:val="26"/>
          <w:szCs w:val="26"/>
        </w:rPr>
        <w:t>які</w:t>
      </w:r>
      <w:r w:rsidRPr="00DC75AB">
        <w:rPr>
          <w:rFonts w:ascii="Arial" w:hAnsi="Arial" w:cs="Arial"/>
          <w:sz w:val="26"/>
          <w:szCs w:val="26"/>
        </w:rPr>
        <w:t xml:space="preserve"> підтверджують настання для неї таких форс-мажорних обставин.</w:t>
      </w: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6.2. У разі, якщо обставини непереборної сили діятимуть більше трьох місяців, кожна зі </w:t>
      </w:r>
      <w:r w:rsidR="00C743A3">
        <w:rPr>
          <w:rFonts w:ascii="Arial" w:hAnsi="Arial" w:cs="Arial"/>
          <w:sz w:val="26"/>
          <w:szCs w:val="26"/>
        </w:rPr>
        <w:t>С</w:t>
      </w:r>
      <w:r w:rsidRPr="00DC75AB">
        <w:rPr>
          <w:rFonts w:ascii="Arial" w:hAnsi="Arial" w:cs="Arial"/>
          <w:sz w:val="26"/>
          <w:szCs w:val="26"/>
        </w:rPr>
        <w:t xml:space="preserve">торін має право припинити дію </w:t>
      </w:r>
      <w:r w:rsidR="00C743A3">
        <w:rPr>
          <w:rFonts w:ascii="Arial" w:hAnsi="Arial" w:cs="Arial"/>
          <w:sz w:val="26"/>
          <w:szCs w:val="26"/>
        </w:rPr>
        <w:t>цього Д</w:t>
      </w:r>
      <w:r w:rsidRPr="00DC75AB">
        <w:rPr>
          <w:rFonts w:ascii="Arial" w:hAnsi="Arial" w:cs="Arial"/>
          <w:sz w:val="26"/>
          <w:szCs w:val="26"/>
        </w:rPr>
        <w:t xml:space="preserve">оговору </w:t>
      </w:r>
      <w:r w:rsidR="00C743A3">
        <w:rPr>
          <w:rFonts w:ascii="Arial" w:hAnsi="Arial" w:cs="Arial"/>
          <w:sz w:val="26"/>
          <w:szCs w:val="26"/>
        </w:rPr>
        <w:t>способ</w:t>
      </w:r>
      <w:r w:rsidRPr="00DC75AB">
        <w:rPr>
          <w:rFonts w:ascii="Arial" w:hAnsi="Arial" w:cs="Arial"/>
          <w:sz w:val="26"/>
          <w:szCs w:val="26"/>
        </w:rPr>
        <w:t xml:space="preserve">ом письмового повідомлення іншої </w:t>
      </w:r>
      <w:r w:rsidR="00C743A3">
        <w:rPr>
          <w:rFonts w:ascii="Arial" w:hAnsi="Arial" w:cs="Arial"/>
          <w:sz w:val="26"/>
          <w:szCs w:val="26"/>
        </w:rPr>
        <w:t>С</w:t>
      </w:r>
      <w:r w:rsidRPr="00DC75AB">
        <w:rPr>
          <w:rFonts w:ascii="Arial" w:hAnsi="Arial" w:cs="Arial"/>
          <w:sz w:val="26"/>
          <w:szCs w:val="26"/>
        </w:rPr>
        <w:t>торони.</w:t>
      </w:r>
    </w:p>
    <w:p w:rsidR="00DC75AB" w:rsidRPr="00DC75AB" w:rsidRDefault="00DC75AB" w:rsidP="00DC75AB">
      <w:pPr>
        <w:jc w:val="both"/>
        <w:rPr>
          <w:rFonts w:ascii="Arial" w:hAnsi="Arial" w:cs="Arial"/>
          <w:sz w:val="26"/>
          <w:szCs w:val="26"/>
        </w:rPr>
      </w:pPr>
    </w:p>
    <w:p w:rsidR="00DC75AB" w:rsidRDefault="00DC75AB" w:rsidP="00C743A3">
      <w:pPr>
        <w:jc w:val="center"/>
        <w:rPr>
          <w:rFonts w:ascii="Arial" w:hAnsi="Arial" w:cs="Arial"/>
          <w:b/>
          <w:sz w:val="26"/>
          <w:szCs w:val="26"/>
        </w:rPr>
      </w:pPr>
      <w:r w:rsidRPr="00C743A3">
        <w:rPr>
          <w:rFonts w:ascii="Arial" w:hAnsi="Arial" w:cs="Arial"/>
          <w:b/>
          <w:sz w:val="26"/>
          <w:szCs w:val="26"/>
        </w:rPr>
        <w:t xml:space="preserve">7. Термін дії </w:t>
      </w:r>
      <w:r w:rsidR="00C743A3">
        <w:rPr>
          <w:rFonts w:ascii="Arial" w:hAnsi="Arial" w:cs="Arial"/>
          <w:b/>
          <w:sz w:val="26"/>
          <w:szCs w:val="26"/>
        </w:rPr>
        <w:t>Д</w:t>
      </w:r>
      <w:r w:rsidRPr="00C743A3">
        <w:rPr>
          <w:rFonts w:ascii="Arial" w:hAnsi="Arial" w:cs="Arial"/>
          <w:b/>
          <w:sz w:val="26"/>
          <w:szCs w:val="26"/>
        </w:rPr>
        <w:t>оговору</w:t>
      </w:r>
    </w:p>
    <w:p w:rsidR="00C743A3" w:rsidRPr="00C743A3" w:rsidRDefault="00C743A3" w:rsidP="00C743A3">
      <w:pPr>
        <w:jc w:val="center"/>
        <w:rPr>
          <w:rFonts w:ascii="Arial" w:hAnsi="Arial" w:cs="Arial"/>
          <w:b/>
          <w:sz w:val="26"/>
          <w:szCs w:val="26"/>
        </w:rPr>
      </w:pP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7.1. Цей </w:t>
      </w:r>
      <w:r w:rsidR="00C743A3">
        <w:rPr>
          <w:rFonts w:ascii="Arial" w:hAnsi="Arial" w:cs="Arial"/>
          <w:sz w:val="26"/>
          <w:szCs w:val="26"/>
        </w:rPr>
        <w:t>Д</w:t>
      </w:r>
      <w:r w:rsidRPr="00DC75AB">
        <w:rPr>
          <w:rFonts w:ascii="Arial" w:hAnsi="Arial" w:cs="Arial"/>
          <w:sz w:val="26"/>
          <w:szCs w:val="26"/>
        </w:rPr>
        <w:t xml:space="preserve">оговір набирає чинності з дати його підписання </w:t>
      </w:r>
      <w:r w:rsidR="00C743A3">
        <w:rPr>
          <w:rFonts w:ascii="Arial" w:hAnsi="Arial" w:cs="Arial"/>
          <w:sz w:val="26"/>
          <w:szCs w:val="26"/>
        </w:rPr>
        <w:t>С</w:t>
      </w:r>
      <w:r w:rsidRPr="00DC75AB">
        <w:rPr>
          <w:rFonts w:ascii="Arial" w:hAnsi="Arial" w:cs="Arial"/>
          <w:sz w:val="26"/>
          <w:szCs w:val="26"/>
        </w:rPr>
        <w:t>торона</w:t>
      </w:r>
      <w:r w:rsidR="00C743A3">
        <w:rPr>
          <w:rFonts w:ascii="Arial" w:hAnsi="Arial" w:cs="Arial"/>
          <w:sz w:val="26"/>
          <w:szCs w:val="26"/>
        </w:rPr>
        <w:t>ми і діє до ___________________.</w:t>
      </w:r>
      <w:r w:rsidRPr="00DC75AB">
        <w:rPr>
          <w:rFonts w:ascii="Arial" w:hAnsi="Arial" w:cs="Arial"/>
          <w:sz w:val="26"/>
          <w:szCs w:val="26"/>
        </w:rPr>
        <w:t xml:space="preserve"> </w:t>
      </w:r>
    </w:p>
    <w:p w:rsidR="00DC75AB" w:rsidRPr="00DC75AB" w:rsidRDefault="00C743A3" w:rsidP="00C743A3">
      <w:pPr>
        <w:ind w:firstLine="708"/>
        <w:jc w:val="both"/>
        <w:rPr>
          <w:rFonts w:ascii="Arial" w:hAnsi="Arial" w:cs="Arial"/>
          <w:sz w:val="26"/>
          <w:szCs w:val="26"/>
        </w:rPr>
      </w:pPr>
      <w:r>
        <w:rPr>
          <w:rFonts w:ascii="Arial" w:hAnsi="Arial" w:cs="Arial"/>
          <w:sz w:val="26"/>
          <w:szCs w:val="26"/>
        </w:rPr>
        <w:t>7.2. Сторони погодили, що</w:t>
      </w:r>
      <w:r w:rsidR="00DC75AB" w:rsidRPr="00DC75AB">
        <w:rPr>
          <w:rFonts w:ascii="Arial" w:hAnsi="Arial" w:cs="Arial"/>
          <w:sz w:val="26"/>
          <w:szCs w:val="26"/>
        </w:rPr>
        <w:t xml:space="preserve"> відповідно до ст. 631 Цивільного кодексу України умови цього </w:t>
      </w:r>
      <w:r>
        <w:rPr>
          <w:rFonts w:ascii="Arial" w:hAnsi="Arial" w:cs="Arial"/>
          <w:sz w:val="26"/>
          <w:szCs w:val="26"/>
        </w:rPr>
        <w:t>Д</w:t>
      </w:r>
      <w:r w:rsidR="00DC75AB" w:rsidRPr="00DC75AB">
        <w:rPr>
          <w:rFonts w:ascii="Arial" w:hAnsi="Arial" w:cs="Arial"/>
          <w:sz w:val="26"/>
          <w:szCs w:val="26"/>
        </w:rPr>
        <w:t>оговору застосовуються до відносин між ними, які виникли до його укладення.</w:t>
      </w: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7.3. Дострокове припинення дії цього </w:t>
      </w:r>
      <w:r w:rsidR="00C743A3">
        <w:rPr>
          <w:rFonts w:ascii="Arial" w:hAnsi="Arial" w:cs="Arial"/>
          <w:sz w:val="26"/>
          <w:szCs w:val="26"/>
        </w:rPr>
        <w:t>Д</w:t>
      </w:r>
      <w:r w:rsidRPr="00DC75AB">
        <w:rPr>
          <w:rFonts w:ascii="Arial" w:hAnsi="Arial" w:cs="Arial"/>
          <w:sz w:val="26"/>
          <w:szCs w:val="26"/>
        </w:rPr>
        <w:t xml:space="preserve">оговору за ініціативою </w:t>
      </w:r>
      <w:r w:rsidR="00C743A3">
        <w:rPr>
          <w:rFonts w:ascii="Arial" w:hAnsi="Arial" w:cs="Arial"/>
          <w:sz w:val="26"/>
          <w:szCs w:val="26"/>
        </w:rPr>
        <w:t xml:space="preserve">                </w:t>
      </w:r>
      <w:r w:rsidRPr="00DC75AB">
        <w:rPr>
          <w:rFonts w:ascii="Arial" w:hAnsi="Arial" w:cs="Arial"/>
          <w:sz w:val="26"/>
          <w:szCs w:val="26"/>
        </w:rPr>
        <w:t>Сторони</w:t>
      </w:r>
      <w:r w:rsidR="00C743A3">
        <w:rPr>
          <w:rFonts w:ascii="Arial" w:hAnsi="Arial" w:cs="Arial"/>
          <w:sz w:val="26"/>
          <w:szCs w:val="26"/>
        </w:rPr>
        <w:t xml:space="preserve"> </w:t>
      </w:r>
      <w:r w:rsidRPr="00DC75AB">
        <w:rPr>
          <w:rFonts w:ascii="Arial" w:hAnsi="Arial" w:cs="Arial"/>
          <w:sz w:val="26"/>
          <w:szCs w:val="26"/>
        </w:rPr>
        <w:t>1  та/або Сторони 2 можливе у разі:</w:t>
      </w: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7.3.1. Скасування (припинення) </w:t>
      </w:r>
      <w:r w:rsidR="00C743A3">
        <w:rPr>
          <w:rFonts w:ascii="Arial" w:hAnsi="Arial" w:cs="Arial"/>
          <w:sz w:val="26"/>
          <w:szCs w:val="26"/>
        </w:rPr>
        <w:t>п</w:t>
      </w:r>
      <w:r w:rsidRPr="00DC75AB">
        <w:rPr>
          <w:rFonts w:ascii="Arial" w:hAnsi="Arial" w:cs="Arial"/>
          <w:sz w:val="26"/>
          <w:szCs w:val="26"/>
        </w:rPr>
        <w:t>аспорта ВЛМ, відмови у його наданні (продовженні терміну його дії).</w:t>
      </w:r>
    </w:p>
    <w:p w:rsidR="00DC75AB" w:rsidRPr="00DC75AB" w:rsidRDefault="00DC75AB" w:rsidP="00C743A3">
      <w:pPr>
        <w:ind w:firstLine="708"/>
        <w:jc w:val="both"/>
        <w:rPr>
          <w:rFonts w:ascii="Arial" w:hAnsi="Arial" w:cs="Arial"/>
          <w:sz w:val="26"/>
          <w:szCs w:val="26"/>
        </w:rPr>
      </w:pPr>
      <w:r w:rsidRPr="00DC75AB">
        <w:rPr>
          <w:rFonts w:ascii="Arial" w:hAnsi="Arial" w:cs="Arial"/>
          <w:sz w:val="26"/>
          <w:szCs w:val="26"/>
        </w:rPr>
        <w:t xml:space="preserve">7.3.2. Наявності заборгованості Сторони 3 зі сплати коштів за тимчасове користування окремими конструктивними елементами благоустрою більшої, ніж плата за 3 місяці користування </w:t>
      </w:r>
      <w:r w:rsidR="00531BA4" w:rsidRPr="00DC75AB">
        <w:rPr>
          <w:rFonts w:ascii="Arial" w:hAnsi="Arial" w:cs="Arial"/>
          <w:sz w:val="26"/>
          <w:szCs w:val="26"/>
        </w:rPr>
        <w:t>Сторон</w:t>
      </w:r>
      <w:r w:rsidR="00531BA4">
        <w:rPr>
          <w:rFonts w:ascii="Arial" w:hAnsi="Arial" w:cs="Arial"/>
          <w:sz w:val="26"/>
          <w:szCs w:val="26"/>
        </w:rPr>
        <w:t>ою</w:t>
      </w:r>
      <w:r w:rsidR="00531BA4" w:rsidRPr="00DC75AB">
        <w:rPr>
          <w:rFonts w:ascii="Arial" w:hAnsi="Arial" w:cs="Arial"/>
          <w:sz w:val="26"/>
          <w:szCs w:val="26"/>
        </w:rPr>
        <w:t xml:space="preserve"> 3</w:t>
      </w:r>
      <w:r w:rsidR="00531BA4">
        <w:rPr>
          <w:rFonts w:ascii="Arial" w:hAnsi="Arial" w:cs="Arial"/>
          <w:sz w:val="26"/>
          <w:szCs w:val="26"/>
        </w:rPr>
        <w:t xml:space="preserve"> </w:t>
      </w:r>
      <w:r w:rsidRPr="00DC75AB">
        <w:rPr>
          <w:rFonts w:ascii="Arial" w:hAnsi="Arial" w:cs="Arial"/>
          <w:sz w:val="26"/>
          <w:szCs w:val="26"/>
        </w:rPr>
        <w:t xml:space="preserve">окремими конструктивними елементами благоустрою під встановлення ВЛМ.  </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7.3.3. Невжиття Стороною 3 належних заходів щодо усуне</w:t>
      </w:r>
      <w:r w:rsidR="00531BA4">
        <w:rPr>
          <w:rFonts w:ascii="Arial" w:hAnsi="Arial" w:cs="Arial"/>
          <w:sz w:val="26"/>
          <w:szCs w:val="26"/>
        </w:rPr>
        <w:t>ння порушень вимог</w:t>
      </w:r>
      <w:r w:rsidRPr="00DC75AB">
        <w:rPr>
          <w:rFonts w:ascii="Arial" w:hAnsi="Arial" w:cs="Arial"/>
          <w:sz w:val="26"/>
          <w:szCs w:val="26"/>
        </w:rPr>
        <w:t xml:space="preserve"> законодавства </w:t>
      </w:r>
      <w:r w:rsidR="00531BA4">
        <w:rPr>
          <w:rFonts w:ascii="Arial" w:hAnsi="Arial" w:cs="Arial"/>
          <w:sz w:val="26"/>
          <w:szCs w:val="26"/>
        </w:rPr>
        <w:t xml:space="preserve">України </w:t>
      </w:r>
      <w:r w:rsidRPr="00DC75AB">
        <w:rPr>
          <w:rFonts w:ascii="Arial" w:hAnsi="Arial" w:cs="Arial"/>
          <w:sz w:val="26"/>
          <w:szCs w:val="26"/>
        </w:rPr>
        <w:t>та Порядку встановлення ВЛМ.</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7.3.4. Внаслідок форс-мажорних обставин, які перешкоджають чи унеможливлюють виконання обов’язків за цим </w:t>
      </w:r>
      <w:r w:rsidR="00531BA4">
        <w:rPr>
          <w:rFonts w:ascii="Arial" w:hAnsi="Arial" w:cs="Arial"/>
          <w:sz w:val="26"/>
          <w:szCs w:val="26"/>
        </w:rPr>
        <w:t>Д</w:t>
      </w:r>
      <w:r w:rsidRPr="00DC75AB">
        <w:rPr>
          <w:rFonts w:ascii="Arial" w:hAnsi="Arial" w:cs="Arial"/>
          <w:sz w:val="26"/>
          <w:szCs w:val="26"/>
        </w:rPr>
        <w:t>оговором.</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7.3.5. В інших випадках, передбачених цим </w:t>
      </w:r>
      <w:r w:rsidR="00531BA4">
        <w:rPr>
          <w:rFonts w:ascii="Arial" w:hAnsi="Arial" w:cs="Arial"/>
          <w:sz w:val="26"/>
          <w:szCs w:val="26"/>
        </w:rPr>
        <w:t>Д</w:t>
      </w:r>
      <w:r w:rsidRPr="00DC75AB">
        <w:rPr>
          <w:rFonts w:ascii="Arial" w:hAnsi="Arial" w:cs="Arial"/>
          <w:sz w:val="26"/>
          <w:szCs w:val="26"/>
        </w:rPr>
        <w:t>оговором та законодавством</w:t>
      </w:r>
      <w:r w:rsidR="00531BA4">
        <w:rPr>
          <w:rFonts w:ascii="Arial" w:hAnsi="Arial" w:cs="Arial"/>
          <w:sz w:val="26"/>
          <w:szCs w:val="26"/>
        </w:rPr>
        <w:t xml:space="preserve"> України</w:t>
      </w:r>
      <w:r w:rsidRPr="00DC75AB">
        <w:rPr>
          <w:rFonts w:ascii="Arial" w:hAnsi="Arial" w:cs="Arial"/>
          <w:sz w:val="26"/>
          <w:szCs w:val="26"/>
        </w:rPr>
        <w:t>.</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7.4. У разі односторонньої відмови від цього </w:t>
      </w:r>
      <w:r w:rsidR="00531BA4">
        <w:rPr>
          <w:rFonts w:ascii="Arial" w:hAnsi="Arial" w:cs="Arial"/>
          <w:sz w:val="26"/>
          <w:szCs w:val="26"/>
        </w:rPr>
        <w:t>Д</w:t>
      </w:r>
      <w:r w:rsidRPr="00DC75AB">
        <w:rPr>
          <w:rFonts w:ascii="Arial" w:hAnsi="Arial" w:cs="Arial"/>
          <w:sz w:val="26"/>
          <w:szCs w:val="26"/>
        </w:rPr>
        <w:t xml:space="preserve">оговору за ініціативою Сторони 1  та/або Сторони 2,  Сторона 1 або Сторона 2 повідомляє </w:t>
      </w:r>
      <w:r w:rsidR="00531BA4">
        <w:rPr>
          <w:rFonts w:ascii="Arial" w:hAnsi="Arial" w:cs="Arial"/>
          <w:sz w:val="26"/>
          <w:szCs w:val="26"/>
        </w:rPr>
        <w:t xml:space="preserve">               </w:t>
      </w:r>
      <w:r w:rsidRPr="00DC75AB">
        <w:rPr>
          <w:rFonts w:ascii="Arial" w:hAnsi="Arial" w:cs="Arial"/>
          <w:sz w:val="26"/>
          <w:szCs w:val="26"/>
        </w:rPr>
        <w:t xml:space="preserve">Сторону 3 про припинення дії цього </w:t>
      </w:r>
      <w:r w:rsidR="00531BA4">
        <w:rPr>
          <w:rFonts w:ascii="Arial" w:hAnsi="Arial" w:cs="Arial"/>
          <w:sz w:val="26"/>
          <w:szCs w:val="26"/>
        </w:rPr>
        <w:t>Д</w:t>
      </w:r>
      <w:r w:rsidRPr="00DC75AB">
        <w:rPr>
          <w:rFonts w:ascii="Arial" w:hAnsi="Arial" w:cs="Arial"/>
          <w:sz w:val="26"/>
          <w:szCs w:val="26"/>
        </w:rPr>
        <w:t>о</w:t>
      </w:r>
      <w:r w:rsidR="00531BA4">
        <w:rPr>
          <w:rFonts w:ascii="Arial" w:hAnsi="Arial" w:cs="Arial"/>
          <w:sz w:val="26"/>
          <w:szCs w:val="26"/>
        </w:rPr>
        <w:t xml:space="preserve">говору </w:t>
      </w:r>
      <w:r w:rsidRPr="00DC75AB">
        <w:rPr>
          <w:rFonts w:ascii="Arial" w:hAnsi="Arial" w:cs="Arial"/>
          <w:sz w:val="26"/>
          <w:szCs w:val="26"/>
        </w:rPr>
        <w:t>за 30 календарних днів до дня його припинення. Договір у такому разі вважається припиненим на 31-й день після дати скерування рекомендованою кореспонде</w:t>
      </w:r>
      <w:r w:rsidR="00531BA4">
        <w:rPr>
          <w:rFonts w:ascii="Arial" w:hAnsi="Arial" w:cs="Arial"/>
          <w:sz w:val="26"/>
          <w:szCs w:val="26"/>
        </w:rPr>
        <w:t>н</w:t>
      </w:r>
      <w:r w:rsidRPr="00DC75AB">
        <w:rPr>
          <w:rFonts w:ascii="Arial" w:hAnsi="Arial" w:cs="Arial"/>
          <w:sz w:val="26"/>
          <w:szCs w:val="26"/>
        </w:rPr>
        <w:t xml:space="preserve">цією на юридичну адресу Сторони 3 відповідного повідомлення, якщо інший термін не </w:t>
      </w:r>
      <w:r w:rsidR="00531BA4">
        <w:rPr>
          <w:rFonts w:ascii="Arial" w:hAnsi="Arial" w:cs="Arial"/>
          <w:sz w:val="26"/>
          <w:szCs w:val="26"/>
        </w:rPr>
        <w:t>зазначе</w:t>
      </w:r>
      <w:r w:rsidRPr="00DC75AB">
        <w:rPr>
          <w:rFonts w:ascii="Arial" w:hAnsi="Arial" w:cs="Arial"/>
          <w:sz w:val="26"/>
          <w:szCs w:val="26"/>
        </w:rPr>
        <w:t>но у повідомленні.</w:t>
      </w:r>
    </w:p>
    <w:p w:rsidR="00DC75AB" w:rsidRPr="00DC75AB" w:rsidRDefault="00DC75AB" w:rsidP="00DC75AB">
      <w:pPr>
        <w:jc w:val="both"/>
        <w:rPr>
          <w:rFonts w:ascii="Arial" w:hAnsi="Arial" w:cs="Arial"/>
          <w:sz w:val="26"/>
          <w:szCs w:val="26"/>
        </w:rPr>
      </w:pPr>
    </w:p>
    <w:p w:rsidR="00DC75AB" w:rsidRDefault="00DC75AB" w:rsidP="00531BA4">
      <w:pPr>
        <w:jc w:val="center"/>
        <w:rPr>
          <w:rFonts w:ascii="Arial" w:hAnsi="Arial" w:cs="Arial"/>
          <w:b/>
          <w:sz w:val="26"/>
          <w:szCs w:val="26"/>
        </w:rPr>
      </w:pPr>
      <w:r w:rsidRPr="00531BA4">
        <w:rPr>
          <w:rFonts w:ascii="Arial" w:hAnsi="Arial" w:cs="Arial"/>
          <w:b/>
          <w:sz w:val="26"/>
          <w:szCs w:val="26"/>
        </w:rPr>
        <w:t>8. Прикінцеві положення</w:t>
      </w:r>
    </w:p>
    <w:p w:rsidR="00531BA4" w:rsidRPr="00531BA4" w:rsidRDefault="00531BA4" w:rsidP="00531BA4">
      <w:pPr>
        <w:jc w:val="center"/>
        <w:rPr>
          <w:rFonts w:ascii="Arial" w:hAnsi="Arial" w:cs="Arial"/>
          <w:b/>
          <w:sz w:val="26"/>
          <w:szCs w:val="26"/>
        </w:rPr>
      </w:pP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8.1. </w:t>
      </w:r>
      <w:r w:rsidR="00531BA4">
        <w:rPr>
          <w:rFonts w:ascii="Arial" w:hAnsi="Arial" w:cs="Arial"/>
          <w:sz w:val="26"/>
          <w:szCs w:val="26"/>
        </w:rPr>
        <w:t>В</w:t>
      </w:r>
      <w:r w:rsidRPr="00DC75AB">
        <w:rPr>
          <w:rFonts w:ascii="Arial" w:hAnsi="Arial" w:cs="Arial"/>
          <w:sz w:val="26"/>
          <w:szCs w:val="26"/>
        </w:rPr>
        <w:t xml:space="preserve">сі зміни та доповнення до цього </w:t>
      </w:r>
      <w:r w:rsidR="00531BA4">
        <w:rPr>
          <w:rFonts w:ascii="Arial" w:hAnsi="Arial" w:cs="Arial"/>
          <w:sz w:val="26"/>
          <w:szCs w:val="26"/>
        </w:rPr>
        <w:t>Д</w:t>
      </w:r>
      <w:r w:rsidRPr="00DC75AB">
        <w:rPr>
          <w:rFonts w:ascii="Arial" w:hAnsi="Arial" w:cs="Arial"/>
          <w:sz w:val="26"/>
          <w:szCs w:val="26"/>
        </w:rPr>
        <w:t xml:space="preserve">оговору мають однакову з ним юридичну силу, якщо вони оформлені письмово і підписані уповноваженими представниками </w:t>
      </w:r>
      <w:r w:rsidR="00531BA4">
        <w:rPr>
          <w:rFonts w:ascii="Arial" w:hAnsi="Arial" w:cs="Arial"/>
          <w:sz w:val="26"/>
          <w:szCs w:val="26"/>
        </w:rPr>
        <w:t>С</w:t>
      </w:r>
      <w:r w:rsidRPr="00DC75AB">
        <w:rPr>
          <w:rFonts w:ascii="Arial" w:hAnsi="Arial" w:cs="Arial"/>
          <w:sz w:val="26"/>
          <w:szCs w:val="26"/>
        </w:rPr>
        <w:t>торін.</w:t>
      </w:r>
    </w:p>
    <w:p w:rsidR="00DC75AB" w:rsidRPr="00F96AA5" w:rsidRDefault="00DC75AB" w:rsidP="00531BA4">
      <w:pPr>
        <w:ind w:firstLine="708"/>
        <w:jc w:val="both"/>
        <w:rPr>
          <w:rFonts w:ascii="Arial" w:hAnsi="Arial" w:cs="Arial"/>
          <w:sz w:val="26"/>
          <w:szCs w:val="26"/>
        </w:rPr>
      </w:pPr>
      <w:r w:rsidRPr="00DC75AB">
        <w:rPr>
          <w:rFonts w:ascii="Arial" w:hAnsi="Arial" w:cs="Arial"/>
          <w:sz w:val="26"/>
          <w:szCs w:val="26"/>
        </w:rPr>
        <w:t xml:space="preserve">8.2. У разі прийняття </w:t>
      </w:r>
      <w:r w:rsidRPr="00F96AA5">
        <w:rPr>
          <w:rFonts w:ascii="Arial" w:hAnsi="Arial" w:cs="Arial"/>
          <w:sz w:val="26"/>
          <w:szCs w:val="26"/>
        </w:rPr>
        <w:t xml:space="preserve">органом місцевого самоврядування рішення про внесення змін чи доповнень до примірного договору на тимчасове користування окремими конструктивними елементами благоустрою комунальної власності на умовах оренди для розміщення відкритого літнього майданчика біля об’єктів ресторанного господарства </w:t>
      </w:r>
      <w:r w:rsidR="00531BA4" w:rsidRPr="00F96AA5">
        <w:rPr>
          <w:rFonts w:ascii="Arial" w:hAnsi="Arial" w:cs="Arial"/>
          <w:sz w:val="26"/>
          <w:szCs w:val="26"/>
        </w:rPr>
        <w:t xml:space="preserve">на території </w:t>
      </w:r>
      <w:r w:rsidRPr="00F96AA5">
        <w:rPr>
          <w:rFonts w:ascii="Arial" w:hAnsi="Arial" w:cs="Arial"/>
          <w:sz w:val="26"/>
          <w:szCs w:val="26"/>
        </w:rPr>
        <w:t>Львівськ</w:t>
      </w:r>
      <w:r w:rsidR="00531BA4" w:rsidRPr="00F96AA5">
        <w:rPr>
          <w:rFonts w:ascii="Arial" w:hAnsi="Arial" w:cs="Arial"/>
          <w:sz w:val="26"/>
          <w:szCs w:val="26"/>
        </w:rPr>
        <w:t>ої міської територіальної громади</w:t>
      </w:r>
      <w:r w:rsidRPr="00F96AA5">
        <w:rPr>
          <w:rFonts w:ascii="Arial" w:hAnsi="Arial" w:cs="Arial"/>
          <w:sz w:val="26"/>
          <w:szCs w:val="26"/>
        </w:rPr>
        <w:t xml:space="preserve"> цей </w:t>
      </w:r>
      <w:r w:rsidR="00531BA4" w:rsidRPr="00F96AA5">
        <w:rPr>
          <w:rFonts w:ascii="Arial" w:hAnsi="Arial" w:cs="Arial"/>
          <w:sz w:val="26"/>
          <w:szCs w:val="26"/>
        </w:rPr>
        <w:t>Д</w:t>
      </w:r>
      <w:r w:rsidRPr="00F96AA5">
        <w:rPr>
          <w:rFonts w:ascii="Arial" w:hAnsi="Arial" w:cs="Arial"/>
          <w:sz w:val="26"/>
          <w:szCs w:val="26"/>
        </w:rPr>
        <w:t>оговір підлягає приведенню у відповідність до прийнятого рішення у двомісячний термін з дати прийняття  відповідного рішення органу місцевого самоврядування.</w:t>
      </w:r>
    </w:p>
    <w:p w:rsidR="00DC75AB" w:rsidRPr="00F96AA5" w:rsidRDefault="00DC75AB" w:rsidP="00531BA4">
      <w:pPr>
        <w:ind w:firstLine="708"/>
        <w:jc w:val="both"/>
        <w:rPr>
          <w:rFonts w:ascii="Arial" w:hAnsi="Arial" w:cs="Arial"/>
          <w:sz w:val="26"/>
          <w:szCs w:val="26"/>
        </w:rPr>
      </w:pPr>
      <w:r w:rsidRPr="00F96AA5">
        <w:rPr>
          <w:rFonts w:ascii="Arial" w:hAnsi="Arial" w:cs="Arial"/>
          <w:sz w:val="26"/>
          <w:szCs w:val="26"/>
        </w:rPr>
        <w:t xml:space="preserve">8.3. Паспорт ВЛМ є невід’ємною частиною цього договору </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lastRenderedPageBreak/>
        <w:t>8.4. Договір складений у трьох примірниках, які мають однакову юридичну силу, один примірни</w:t>
      </w:r>
      <w:r w:rsidR="00531BA4">
        <w:rPr>
          <w:rFonts w:ascii="Arial" w:hAnsi="Arial" w:cs="Arial"/>
          <w:sz w:val="26"/>
          <w:szCs w:val="26"/>
        </w:rPr>
        <w:t>к зберігається у Сторони 1</w:t>
      </w:r>
      <w:r w:rsidRPr="00DC75AB">
        <w:rPr>
          <w:rFonts w:ascii="Arial" w:hAnsi="Arial" w:cs="Arial"/>
          <w:sz w:val="26"/>
          <w:szCs w:val="26"/>
        </w:rPr>
        <w:t xml:space="preserve">, другий – </w:t>
      </w:r>
      <w:r w:rsidR="00531BA4">
        <w:rPr>
          <w:rFonts w:ascii="Arial" w:hAnsi="Arial" w:cs="Arial"/>
          <w:sz w:val="26"/>
          <w:szCs w:val="26"/>
        </w:rPr>
        <w:t xml:space="preserve">у             </w:t>
      </w:r>
      <w:r w:rsidRPr="00DC75AB">
        <w:rPr>
          <w:rFonts w:ascii="Arial" w:hAnsi="Arial" w:cs="Arial"/>
          <w:sz w:val="26"/>
          <w:szCs w:val="26"/>
        </w:rPr>
        <w:t xml:space="preserve"> Сторони 2, третій – у Сторони 3.</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8.5. Сторони своїми підписами свідчать про досягнення згоди щодо </w:t>
      </w:r>
      <w:r w:rsidR="00531BA4">
        <w:rPr>
          <w:rFonts w:ascii="Arial" w:hAnsi="Arial" w:cs="Arial"/>
          <w:sz w:val="26"/>
          <w:szCs w:val="26"/>
        </w:rPr>
        <w:t>в</w:t>
      </w:r>
      <w:r w:rsidRPr="00DC75AB">
        <w:rPr>
          <w:rFonts w:ascii="Arial" w:hAnsi="Arial" w:cs="Arial"/>
          <w:sz w:val="26"/>
          <w:szCs w:val="26"/>
        </w:rPr>
        <w:t xml:space="preserve">сіх умов цього </w:t>
      </w:r>
      <w:r w:rsidR="00531BA4">
        <w:rPr>
          <w:rFonts w:ascii="Arial" w:hAnsi="Arial" w:cs="Arial"/>
          <w:sz w:val="26"/>
          <w:szCs w:val="26"/>
        </w:rPr>
        <w:t>Д</w:t>
      </w:r>
      <w:r w:rsidRPr="00DC75AB">
        <w:rPr>
          <w:rFonts w:ascii="Arial" w:hAnsi="Arial" w:cs="Arial"/>
          <w:sz w:val="26"/>
          <w:szCs w:val="26"/>
        </w:rPr>
        <w:t>оговору.</w:t>
      </w: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8.6. Сторони погодили, що текст </w:t>
      </w:r>
      <w:r w:rsidR="00531BA4">
        <w:rPr>
          <w:rFonts w:ascii="Arial" w:hAnsi="Arial" w:cs="Arial"/>
          <w:sz w:val="26"/>
          <w:szCs w:val="26"/>
        </w:rPr>
        <w:t xml:space="preserve">цього </w:t>
      </w:r>
      <w:r w:rsidRPr="00DC75AB">
        <w:rPr>
          <w:rFonts w:ascii="Arial" w:hAnsi="Arial" w:cs="Arial"/>
          <w:sz w:val="26"/>
          <w:szCs w:val="26"/>
        </w:rPr>
        <w:t xml:space="preserve">Договору цілком та/або його фрагменти, будь-які інші матеріали, інформація та відомості, які так чи інакше стосуються </w:t>
      </w:r>
      <w:r w:rsidR="00531BA4">
        <w:rPr>
          <w:rFonts w:ascii="Arial" w:hAnsi="Arial" w:cs="Arial"/>
          <w:sz w:val="26"/>
          <w:szCs w:val="26"/>
        </w:rPr>
        <w:t xml:space="preserve">цього </w:t>
      </w:r>
      <w:r w:rsidRPr="00DC75AB">
        <w:rPr>
          <w:rFonts w:ascii="Arial" w:hAnsi="Arial" w:cs="Arial"/>
          <w:sz w:val="26"/>
          <w:szCs w:val="26"/>
        </w:rPr>
        <w:t xml:space="preserve">Договору є конфіденційними і не можуть розголошуватися чи передаватися третім особам без попередньої письмової згоди іншої Сторони Договору, </w:t>
      </w:r>
      <w:r w:rsidR="00531BA4">
        <w:rPr>
          <w:rFonts w:ascii="Arial" w:hAnsi="Arial" w:cs="Arial"/>
          <w:sz w:val="26"/>
          <w:szCs w:val="26"/>
        </w:rPr>
        <w:t>о</w:t>
      </w:r>
      <w:r w:rsidRPr="00DC75AB">
        <w:rPr>
          <w:rFonts w:ascii="Arial" w:hAnsi="Arial" w:cs="Arial"/>
          <w:sz w:val="26"/>
          <w:szCs w:val="26"/>
        </w:rPr>
        <w:t xml:space="preserve">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 </w:t>
      </w:r>
    </w:p>
    <w:p w:rsidR="00DC75AB" w:rsidRPr="00DC75AB" w:rsidRDefault="00DC75AB" w:rsidP="00DC75AB">
      <w:pPr>
        <w:jc w:val="both"/>
        <w:rPr>
          <w:rFonts w:ascii="Arial" w:hAnsi="Arial" w:cs="Arial"/>
          <w:sz w:val="26"/>
          <w:szCs w:val="26"/>
        </w:rPr>
      </w:pPr>
    </w:p>
    <w:p w:rsidR="00DC75AB" w:rsidRPr="00531BA4" w:rsidRDefault="00DC75AB" w:rsidP="00531BA4">
      <w:pPr>
        <w:jc w:val="center"/>
        <w:rPr>
          <w:rFonts w:ascii="Arial" w:hAnsi="Arial" w:cs="Arial"/>
          <w:b/>
          <w:sz w:val="26"/>
          <w:szCs w:val="26"/>
        </w:rPr>
      </w:pPr>
      <w:r w:rsidRPr="00531BA4">
        <w:rPr>
          <w:rFonts w:ascii="Arial" w:hAnsi="Arial" w:cs="Arial"/>
          <w:b/>
          <w:sz w:val="26"/>
          <w:szCs w:val="26"/>
        </w:rPr>
        <w:t>9. Додатки до договору</w:t>
      </w:r>
    </w:p>
    <w:p w:rsidR="00531BA4" w:rsidRDefault="00531BA4" w:rsidP="00DC75AB">
      <w:pPr>
        <w:jc w:val="both"/>
        <w:rPr>
          <w:rFonts w:ascii="Arial" w:hAnsi="Arial" w:cs="Arial"/>
          <w:sz w:val="26"/>
          <w:szCs w:val="26"/>
        </w:rPr>
      </w:pPr>
    </w:p>
    <w:p w:rsidR="00DC75AB" w:rsidRPr="00DC75AB" w:rsidRDefault="00DC75AB" w:rsidP="00531BA4">
      <w:pPr>
        <w:ind w:firstLine="708"/>
        <w:jc w:val="both"/>
        <w:rPr>
          <w:rFonts w:ascii="Arial" w:hAnsi="Arial" w:cs="Arial"/>
          <w:sz w:val="26"/>
          <w:szCs w:val="26"/>
        </w:rPr>
      </w:pPr>
      <w:r w:rsidRPr="00DC75AB">
        <w:rPr>
          <w:rFonts w:ascii="Arial" w:hAnsi="Arial" w:cs="Arial"/>
          <w:sz w:val="26"/>
          <w:szCs w:val="26"/>
        </w:rPr>
        <w:t xml:space="preserve">9.1. </w:t>
      </w:r>
      <w:r w:rsidR="00531BA4">
        <w:rPr>
          <w:rFonts w:ascii="Arial" w:hAnsi="Arial" w:cs="Arial"/>
          <w:sz w:val="26"/>
          <w:szCs w:val="26"/>
        </w:rPr>
        <w:t>_</w:t>
      </w:r>
      <w:r w:rsidRPr="00DC75AB">
        <w:rPr>
          <w:rFonts w:ascii="Arial" w:hAnsi="Arial" w:cs="Arial"/>
          <w:sz w:val="26"/>
          <w:szCs w:val="26"/>
        </w:rPr>
        <w:t>_______________________________</w:t>
      </w:r>
    </w:p>
    <w:p w:rsidR="00DC75AB" w:rsidRPr="00DC75AB" w:rsidRDefault="00DC75AB" w:rsidP="00DC75AB">
      <w:pPr>
        <w:jc w:val="both"/>
        <w:rPr>
          <w:rFonts w:ascii="Arial" w:hAnsi="Arial" w:cs="Arial"/>
          <w:sz w:val="26"/>
          <w:szCs w:val="26"/>
        </w:rPr>
      </w:pPr>
    </w:p>
    <w:p w:rsidR="00DC75AB" w:rsidRPr="00531BA4" w:rsidRDefault="00531BA4" w:rsidP="00531BA4">
      <w:pPr>
        <w:jc w:val="center"/>
        <w:rPr>
          <w:rFonts w:ascii="Arial" w:hAnsi="Arial" w:cs="Arial"/>
          <w:b/>
          <w:sz w:val="26"/>
          <w:szCs w:val="26"/>
        </w:rPr>
      </w:pPr>
      <w:r>
        <w:rPr>
          <w:rFonts w:ascii="Arial" w:hAnsi="Arial" w:cs="Arial"/>
          <w:b/>
          <w:sz w:val="26"/>
          <w:szCs w:val="26"/>
        </w:rPr>
        <w:t>10</w:t>
      </w:r>
      <w:r w:rsidR="00DC75AB" w:rsidRPr="00531BA4">
        <w:rPr>
          <w:rFonts w:ascii="Arial" w:hAnsi="Arial" w:cs="Arial"/>
          <w:b/>
          <w:sz w:val="26"/>
          <w:szCs w:val="26"/>
        </w:rPr>
        <w:t>. Юридичні адреси та банківські реквізити сторін</w:t>
      </w:r>
    </w:p>
    <w:p w:rsidR="00DC75AB" w:rsidRPr="00DC75AB" w:rsidRDefault="00DC75AB"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r w:rsidRPr="00DC75AB">
        <w:rPr>
          <w:rFonts w:ascii="Arial" w:hAnsi="Arial" w:cs="Arial"/>
          <w:sz w:val="26"/>
          <w:szCs w:val="26"/>
        </w:rPr>
        <w:t xml:space="preserve">    Сторона 1                                 Сторона 2                                         Сторона 3</w:t>
      </w:r>
    </w:p>
    <w:tbl>
      <w:tblPr>
        <w:tblW w:w="9414" w:type="dxa"/>
        <w:tblInd w:w="108" w:type="dxa"/>
        <w:tblLayout w:type="fixed"/>
        <w:tblLook w:val="04A0" w:firstRow="1" w:lastRow="0" w:firstColumn="1" w:lastColumn="0" w:noHBand="0" w:noVBand="1"/>
      </w:tblPr>
      <w:tblGrid>
        <w:gridCol w:w="3547"/>
        <w:gridCol w:w="3856"/>
        <w:gridCol w:w="2011"/>
      </w:tblGrid>
      <w:tr w:rsidR="00DC75AB" w:rsidRPr="00DC75AB" w:rsidTr="00531BA4">
        <w:trPr>
          <w:trHeight w:val="1613"/>
        </w:trPr>
        <w:tc>
          <w:tcPr>
            <w:tcW w:w="3547" w:type="dxa"/>
          </w:tcPr>
          <w:p w:rsidR="00DC75AB" w:rsidRPr="00DC75AB" w:rsidRDefault="00DC75AB"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r w:rsidRPr="00DC75AB">
              <w:rPr>
                <w:rFonts w:ascii="Arial" w:hAnsi="Arial" w:cs="Arial"/>
                <w:sz w:val="26"/>
                <w:szCs w:val="26"/>
              </w:rPr>
              <w:t>Департамент містобудування</w:t>
            </w:r>
          </w:p>
          <w:p w:rsidR="00DC75AB" w:rsidRPr="00DC75AB" w:rsidRDefault="00DC75AB"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p>
        </w:tc>
        <w:tc>
          <w:tcPr>
            <w:tcW w:w="3856" w:type="dxa"/>
          </w:tcPr>
          <w:p w:rsidR="00DC75AB" w:rsidRPr="00DC75AB" w:rsidRDefault="00DC75AB" w:rsidP="00DC75AB">
            <w:pPr>
              <w:jc w:val="both"/>
              <w:rPr>
                <w:rFonts w:ascii="Arial" w:hAnsi="Arial" w:cs="Arial"/>
                <w:sz w:val="26"/>
                <w:szCs w:val="26"/>
              </w:rPr>
            </w:pPr>
            <w:r w:rsidRPr="00DC75AB">
              <w:rPr>
                <w:rFonts w:ascii="Arial" w:hAnsi="Arial" w:cs="Arial"/>
                <w:sz w:val="26"/>
                <w:szCs w:val="26"/>
              </w:rPr>
              <w:t xml:space="preserve">  </w:t>
            </w:r>
          </w:p>
          <w:p w:rsidR="00DC75AB" w:rsidRPr="00DC75AB" w:rsidRDefault="00DC75AB" w:rsidP="00DC75AB">
            <w:pPr>
              <w:jc w:val="both"/>
              <w:rPr>
                <w:rFonts w:ascii="Arial" w:hAnsi="Arial" w:cs="Arial"/>
                <w:sz w:val="26"/>
                <w:szCs w:val="26"/>
              </w:rPr>
            </w:pPr>
            <w:r w:rsidRPr="00DC75AB">
              <w:rPr>
                <w:rFonts w:ascii="Arial" w:hAnsi="Arial" w:cs="Arial"/>
                <w:sz w:val="26"/>
                <w:szCs w:val="26"/>
              </w:rPr>
              <w:t xml:space="preserve">КП </w:t>
            </w:r>
            <w:r w:rsidR="00531BA4">
              <w:rPr>
                <w:rFonts w:ascii="Arial" w:hAnsi="Arial" w:cs="Arial"/>
                <w:sz w:val="26"/>
                <w:szCs w:val="26"/>
                <w:lang w:val="en-US"/>
              </w:rPr>
              <w:t>“</w:t>
            </w:r>
            <w:r w:rsidRPr="00DC75AB">
              <w:rPr>
                <w:rFonts w:ascii="Arial" w:hAnsi="Arial" w:cs="Arial"/>
                <w:sz w:val="26"/>
                <w:szCs w:val="26"/>
              </w:rPr>
              <w:t xml:space="preserve">Адміністративно- </w:t>
            </w:r>
          </w:p>
          <w:p w:rsidR="00DC75AB" w:rsidRPr="00531BA4" w:rsidRDefault="00DC75AB" w:rsidP="00DC75AB">
            <w:pPr>
              <w:jc w:val="both"/>
              <w:rPr>
                <w:rFonts w:ascii="Arial" w:hAnsi="Arial" w:cs="Arial"/>
                <w:sz w:val="26"/>
                <w:szCs w:val="26"/>
                <w:lang w:val="en-US"/>
              </w:rPr>
            </w:pPr>
            <w:r w:rsidRPr="00DC75AB">
              <w:rPr>
                <w:rFonts w:ascii="Arial" w:hAnsi="Arial" w:cs="Arial"/>
                <w:sz w:val="26"/>
                <w:szCs w:val="26"/>
              </w:rPr>
              <w:t xml:space="preserve">  технічне управління</w:t>
            </w:r>
            <w:r w:rsidR="00F96AA5">
              <w:rPr>
                <w:rFonts w:ascii="Arial" w:hAnsi="Arial" w:cs="Arial"/>
                <w:sz w:val="26"/>
                <w:szCs w:val="26"/>
                <w:lang w:val="en-US"/>
              </w:rPr>
              <w:t>”</w:t>
            </w:r>
          </w:p>
          <w:p w:rsidR="00DC75AB" w:rsidRPr="00DC75AB" w:rsidRDefault="00DC75AB"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p>
        </w:tc>
        <w:tc>
          <w:tcPr>
            <w:tcW w:w="2011" w:type="dxa"/>
          </w:tcPr>
          <w:p w:rsidR="00DC75AB" w:rsidRPr="00DC75AB" w:rsidRDefault="00DC75AB" w:rsidP="00DC75AB">
            <w:pPr>
              <w:jc w:val="both"/>
              <w:rPr>
                <w:rFonts w:ascii="Arial" w:hAnsi="Arial" w:cs="Arial"/>
                <w:sz w:val="26"/>
                <w:szCs w:val="26"/>
              </w:rPr>
            </w:pPr>
          </w:p>
          <w:p w:rsidR="00DC75AB" w:rsidRPr="00DC75AB" w:rsidRDefault="00DC75AB" w:rsidP="00DC75AB">
            <w:pPr>
              <w:jc w:val="both"/>
              <w:rPr>
                <w:rFonts w:ascii="Arial" w:hAnsi="Arial" w:cs="Arial"/>
                <w:sz w:val="26"/>
                <w:szCs w:val="26"/>
              </w:rPr>
            </w:pPr>
            <w:r w:rsidRPr="00DC75AB">
              <w:rPr>
                <w:rFonts w:ascii="Arial" w:hAnsi="Arial" w:cs="Arial"/>
                <w:sz w:val="26"/>
                <w:szCs w:val="26"/>
              </w:rPr>
              <w:t>Назва</w:t>
            </w:r>
            <w:r w:rsidR="007D7C82">
              <w:rPr>
                <w:rFonts w:ascii="Arial" w:hAnsi="Arial" w:cs="Arial"/>
                <w:sz w:val="26"/>
                <w:szCs w:val="26"/>
              </w:rPr>
              <w:t>_______________________________</w:t>
            </w:r>
            <w:r w:rsidRPr="00DC75AB">
              <w:rPr>
                <w:rFonts w:ascii="Arial" w:hAnsi="Arial" w:cs="Arial"/>
                <w:sz w:val="26"/>
                <w:szCs w:val="26"/>
              </w:rPr>
              <w:t xml:space="preserve"> </w:t>
            </w:r>
          </w:p>
          <w:p w:rsidR="00DC75AB" w:rsidRPr="00DC75AB" w:rsidRDefault="00DC75AB" w:rsidP="00DC75AB">
            <w:pPr>
              <w:jc w:val="both"/>
              <w:rPr>
                <w:rFonts w:ascii="Arial" w:hAnsi="Arial" w:cs="Arial"/>
                <w:sz w:val="26"/>
                <w:szCs w:val="26"/>
              </w:rPr>
            </w:pPr>
          </w:p>
        </w:tc>
      </w:tr>
    </w:tbl>
    <w:p w:rsidR="00DC584A" w:rsidRPr="00DC75AB" w:rsidRDefault="00DC584A" w:rsidP="00DC75AB">
      <w:pPr>
        <w:jc w:val="both"/>
        <w:rPr>
          <w:rFonts w:ascii="Arial" w:hAnsi="Arial" w:cs="Arial"/>
          <w:sz w:val="26"/>
          <w:szCs w:val="26"/>
        </w:rPr>
      </w:pPr>
    </w:p>
    <w:p w:rsidR="00DC584A" w:rsidRPr="00DC75AB" w:rsidRDefault="00DC584A" w:rsidP="00DC75AB">
      <w:pPr>
        <w:jc w:val="both"/>
        <w:rPr>
          <w:rFonts w:ascii="Arial" w:hAnsi="Arial" w:cs="Arial"/>
          <w:sz w:val="26"/>
          <w:szCs w:val="26"/>
        </w:rPr>
      </w:pPr>
    </w:p>
    <w:p w:rsidR="00DC584A" w:rsidRPr="00DC75AB" w:rsidRDefault="00DC584A" w:rsidP="00DC75AB">
      <w:pPr>
        <w:jc w:val="both"/>
        <w:rPr>
          <w:rFonts w:ascii="Arial" w:hAnsi="Arial" w:cs="Arial"/>
          <w:sz w:val="26"/>
          <w:szCs w:val="26"/>
        </w:rPr>
      </w:pPr>
    </w:p>
    <w:p w:rsidR="00DC584A" w:rsidRPr="00DC75AB" w:rsidRDefault="00DC584A" w:rsidP="00DC75AB">
      <w:pPr>
        <w:jc w:val="both"/>
        <w:rPr>
          <w:rFonts w:ascii="Arial" w:hAnsi="Arial" w:cs="Arial"/>
          <w:sz w:val="26"/>
          <w:szCs w:val="26"/>
        </w:rPr>
      </w:pPr>
    </w:p>
    <w:p w:rsidR="00377E4C" w:rsidRDefault="00F1066F" w:rsidP="00DC75AB">
      <w:pPr>
        <w:jc w:val="both"/>
        <w:rPr>
          <w:rFonts w:ascii="Arial" w:hAnsi="Arial" w:cs="Arial"/>
          <w:sz w:val="26"/>
          <w:szCs w:val="26"/>
        </w:rPr>
      </w:pPr>
      <w:r w:rsidRPr="00DC75AB">
        <w:rPr>
          <w:rFonts w:ascii="Arial" w:hAnsi="Arial" w:cs="Arial"/>
          <w:sz w:val="26"/>
          <w:szCs w:val="26"/>
        </w:rPr>
        <w:t>Секретар ради</w:t>
      </w:r>
      <w:r w:rsidRPr="00DC75AB">
        <w:rPr>
          <w:rFonts w:ascii="Arial" w:hAnsi="Arial" w:cs="Arial"/>
          <w:sz w:val="26"/>
          <w:szCs w:val="26"/>
        </w:rPr>
        <w:tab/>
      </w:r>
      <w:r w:rsidRPr="00DC75AB">
        <w:rPr>
          <w:rFonts w:ascii="Arial" w:hAnsi="Arial" w:cs="Arial"/>
          <w:sz w:val="26"/>
          <w:szCs w:val="26"/>
        </w:rPr>
        <w:tab/>
      </w:r>
      <w:r w:rsidRPr="00DC75AB">
        <w:rPr>
          <w:rFonts w:ascii="Arial" w:hAnsi="Arial" w:cs="Arial"/>
          <w:sz w:val="26"/>
          <w:szCs w:val="26"/>
        </w:rPr>
        <w:tab/>
      </w:r>
      <w:r w:rsidRPr="00DC75AB">
        <w:rPr>
          <w:rFonts w:ascii="Arial" w:hAnsi="Arial" w:cs="Arial"/>
          <w:sz w:val="26"/>
          <w:szCs w:val="26"/>
        </w:rPr>
        <w:tab/>
      </w:r>
      <w:r w:rsidRPr="00DC75AB">
        <w:rPr>
          <w:rFonts w:ascii="Arial" w:hAnsi="Arial" w:cs="Arial"/>
          <w:sz w:val="26"/>
          <w:szCs w:val="26"/>
        </w:rPr>
        <w:tab/>
      </w:r>
      <w:r w:rsidRPr="00DC75AB">
        <w:rPr>
          <w:rFonts w:ascii="Arial" w:hAnsi="Arial" w:cs="Arial"/>
          <w:sz w:val="26"/>
          <w:szCs w:val="26"/>
        </w:rPr>
        <w:tab/>
      </w:r>
      <w:r w:rsidRPr="00DC75AB">
        <w:rPr>
          <w:rFonts w:ascii="Arial" w:hAnsi="Arial" w:cs="Arial"/>
          <w:sz w:val="26"/>
          <w:szCs w:val="26"/>
        </w:rPr>
        <w:tab/>
        <w:t>Маркіян ЛОПАЧАК</w:t>
      </w:r>
    </w:p>
    <w:p w:rsidR="00531BA4" w:rsidRDefault="00531BA4" w:rsidP="00DC75AB">
      <w:pPr>
        <w:jc w:val="both"/>
        <w:rPr>
          <w:rFonts w:ascii="Arial" w:hAnsi="Arial" w:cs="Arial"/>
          <w:sz w:val="26"/>
          <w:szCs w:val="26"/>
        </w:rPr>
      </w:pPr>
    </w:p>
    <w:p w:rsidR="00531BA4" w:rsidRDefault="00F96AA5" w:rsidP="00DC75AB">
      <w:pPr>
        <w:jc w:val="both"/>
        <w:rPr>
          <w:rFonts w:ascii="Arial" w:hAnsi="Arial" w:cs="Arial"/>
          <w:sz w:val="26"/>
          <w:szCs w:val="26"/>
        </w:rPr>
      </w:pPr>
      <w:r>
        <w:rPr>
          <w:rFonts w:ascii="Arial" w:hAnsi="Arial" w:cs="Arial"/>
          <w:sz w:val="26"/>
          <w:szCs w:val="26"/>
        </w:rPr>
        <w:tab/>
        <w:t>Віза:</w:t>
      </w:r>
    </w:p>
    <w:p w:rsidR="00F96AA5" w:rsidRDefault="00F96AA5" w:rsidP="00DC75AB">
      <w:pPr>
        <w:jc w:val="both"/>
        <w:rPr>
          <w:rFonts w:ascii="Arial" w:hAnsi="Arial" w:cs="Arial"/>
          <w:sz w:val="26"/>
          <w:szCs w:val="26"/>
        </w:rPr>
      </w:pPr>
    </w:p>
    <w:p w:rsidR="00531BA4" w:rsidRPr="00F96AA5" w:rsidRDefault="00F96AA5" w:rsidP="00DC75AB">
      <w:pPr>
        <w:jc w:val="both"/>
        <w:rPr>
          <w:rFonts w:ascii="Arial" w:hAnsi="Arial" w:cs="Arial"/>
          <w:sz w:val="26"/>
          <w:szCs w:val="26"/>
        </w:rPr>
      </w:pPr>
      <w:r w:rsidRPr="00F96AA5">
        <w:rPr>
          <w:rFonts w:ascii="Arial" w:hAnsi="Arial" w:cs="Arial"/>
          <w:sz w:val="26"/>
          <w:szCs w:val="26"/>
        </w:rPr>
        <w:t>Директор департаменту</w:t>
      </w:r>
    </w:p>
    <w:p w:rsidR="00F96AA5" w:rsidRPr="00F96AA5" w:rsidRDefault="00F96AA5" w:rsidP="00DC75AB">
      <w:pPr>
        <w:jc w:val="both"/>
        <w:rPr>
          <w:rFonts w:ascii="Arial" w:hAnsi="Arial" w:cs="Arial"/>
          <w:sz w:val="26"/>
          <w:szCs w:val="26"/>
        </w:rPr>
      </w:pPr>
      <w:r>
        <w:rPr>
          <w:rFonts w:ascii="Arial" w:hAnsi="Arial" w:cs="Arial"/>
          <w:sz w:val="26"/>
          <w:szCs w:val="26"/>
        </w:rPr>
        <w:t>м</w:t>
      </w:r>
      <w:r w:rsidRPr="00F96AA5">
        <w:rPr>
          <w:rFonts w:ascii="Arial" w:hAnsi="Arial" w:cs="Arial"/>
          <w:sz w:val="26"/>
          <w:szCs w:val="26"/>
        </w:rPr>
        <w:t>істобудування</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Тарас КУБАЙ</w:t>
      </w:r>
    </w:p>
    <w:sectPr w:rsidR="00F96AA5" w:rsidRPr="00F96AA5" w:rsidSect="00A9155F">
      <w:headerReference w:type="default" r:id="rId8"/>
      <w:pgSz w:w="11906" w:h="16838"/>
      <w:pgMar w:top="567"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A1" w:rsidRDefault="00817AA1">
      <w:r>
        <w:separator/>
      </w:r>
    </w:p>
  </w:endnote>
  <w:endnote w:type="continuationSeparator" w:id="0">
    <w:p w:rsidR="00817AA1" w:rsidRDefault="0081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A1" w:rsidRDefault="00817AA1">
      <w:r>
        <w:separator/>
      </w:r>
    </w:p>
  </w:footnote>
  <w:footnote w:type="continuationSeparator" w:id="0">
    <w:p w:rsidR="00817AA1" w:rsidRDefault="00817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E91D76">
          <w:rPr>
            <w:noProof/>
          </w:rPr>
          <w:t>8</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1580D"/>
    <w:rsid w:val="00026C8F"/>
    <w:rsid w:val="0003346A"/>
    <w:rsid w:val="000343D9"/>
    <w:rsid w:val="00037E17"/>
    <w:rsid w:val="00047D09"/>
    <w:rsid w:val="000511B4"/>
    <w:rsid w:val="00052C79"/>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B47"/>
    <w:rsid w:val="001230A7"/>
    <w:rsid w:val="0014198F"/>
    <w:rsid w:val="00150900"/>
    <w:rsid w:val="00150C5E"/>
    <w:rsid w:val="0015425B"/>
    <w:rsid w:val="001548CF"/>
    <w:rsid w:val="001629A0"/>
    <w:rsid w:val="00164AA8"/>
    <w:rsid w:val="00173330"/>
    <w:rsid w:val="0018232E"/>
    <w:rsid w:val="001830DB"/>
    <w:rsid w:val="001A2C7F"/>
    <w:rsid w:val="001A3101"/>
    <w:rsid w:val="001A36B9"/>
    <w:rsid w:val="001B2F5B"/>
    <w:rsid w:val="001B3129"/>
    <w:rsid w:val="001B48E4"/>
    <w:rsid w:val="001C35D7"/>
    <w:rsid w:val="001C51D8"/>
    <w:rsid w:val="001C62E4"/>
    <w:rsid w:val="001C6B56"/>
    <w:rsid w:val="001D415F"/>
    <w:rsid w:val="001F000D"/>
    <w:rsid w:val="001F659C"/>
    <w:rsid w:val="00207248"/>
    <w:rsid w:val="00227E8D"/>
    <w:rsid w:val="00227FB6"/>
    <w:rsid w:val="00232703"/>
    <w:rsid w:val="002340C3"/>
    <w:rsid w:val="00237A75"/>
    <w:rsid w:val="00237CAC"/>
    <w:rsid w:val="00253F1C"/>
    <w:rsid w:val="002568A8"/>
    <w:rsid w:val="0025791D"/>
    <w:rsid w:val="00260654"/>
    <w:rsid w:val="00274EFD"/>
    <w:rsid w:val="00281816"/>
    <w:rsid w:val="002821CE"/>
    <w:rsid w:val="0029112D"/>
    <w:rsid w:val="002D7A52"/>
    <w:rsid w:val="002E15F2"/>
    <w:rsid w:val="002E2E27"/>
    <w:rsid w:val="002F0DDF"/>
    <w:rsid w:val="002F5807"/>
    <w:rsid w:val="002F657B"/>
    <w:rsid w:val="00315BC4"/>
    <w:rsid w:val="00325F2B"/>
    <w:rsid w:val="0033353D"/>
    <w:rsid w:val="00350715"/>
    <w:rsid w:val="00355629"/>
    <w:rsid w:val="0036075C"/>
    <w:rsid w:val="00370BDD"/>
    <w:rsid w:val="003737B1"/>
    <w:rsid w:val="00373D03"/>
    <w:rsid w:val="00376AED"/>
    <w:rsid w:val="00377E4C"/>
    <w:rsid w:val="003941C8"/>
    <w:rsid w:val="00395210"/>
    <w:rsid w:val="00395AF8"/>
    <w:rsid w:val="00397010"/>
    <w:rsid w:val="003971EB"/>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35A"/>
    <w:rsid w:val="0043358E"/>
    <w:rsid w:val="00437260"/>
    <w:rsid w:val="00443997"/>
    <w:rsid w:val="0044766F"/>
    <w:rsid w:val="004477F9"/>
    <w:rsid w:val="00451C71"/>
    <w:rsid w:val="004526ED"/>
    <w:rsid w:val="0045537C"/>
    <w:rsid w:val="00456CE5"/>
    <w:rsid w:val="00480C2D"/>
    <w:rsid w:val="0049184C"/>
    <w:rsid w:val="0049290F"/>
    <w:rsid w:val="00493616"/>
    <w:rsid w:val="004956B3"/>
    <w:rsid w:val="004A60E1"/>
    <w:rsid w:val="004A72E3"/>
    <w:rsid w:val="004B4B1D"/>
    <w:rsid w:val="004B5305"/>
    <w:rsid w:val="004C0AA1"/>
    <w:rsid w:val="004C368C"/>
    <w:rsid w:val="004D2C71"/>
    <w:rsid w:val="004D2E5B"/>
    <w:rsid w:val="004E348B"/>
    <w:rsid w:val="004E46C1"/>
    <w:rsid w:val="004E4BF0"/>
    <w:rsid w:val="004F217A"/>
    <w:rsid w:val="004F6C32"/>
    <w:rsid w:val="00505E9B"/>
    <w:rsid w:val="0051218A"/>
    <w:rsid w:val="00512868"/>
    <w:rsid w:val="005212FD"/>
    <w:rsid w:val="00525ECA"/>
    <w:rsid w:val="00531BA4"/>
    <w:rsid w:val="0054786C"/>
    <w:rsid w:val="0055274F"/>
    <w:rsid w:val="00556BA1"/>
    <w:rsid w:val="00556CF2"/>
    <w:rsid w:val="00557DCD"/>
    <w:rsid w:val="005624ED"/>
    <w:rsid w:val="00562D6D"/>
    <w:rsid w:val="00581213"/>
    <w:rsid w:val="005A76F8"/>
    <w:rsid w:val="005A77D2"/>
    <w:rsid w:val="005B2385"/>
    <w:rsid w:val="005B7757"/>
    <w:rsid w:val="005C0F38"/>
    <w:rsid w:val="005D0F50"/>
    <w:rsid w:val="00612390"/>
    <w:rsid w:val="0062338C"/>
    <w:rsid w:val="0063194D"/>
    <w:rsid w:val="00631F26"/>
    <w:rsid w:val="00631FAF"/>
    <w:rsid w:val="00632396"/>
    <w:rsid w:val="006336EF"/>
    <w:rsid w:val="00634A05"/>
    <w:rsid w:val="00644B0C"/>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66C"/>
    <w:rsid w:val="00706B9D"/>
    <w:rsid w:val="007233FE"/>
    <w:rsid w:val="007311CE"/>
    <w:rsid w:val="00734D73"/>
    <w:rsid w:val="00741DEB"/>
    <w:rsid w:val="00745DFA"/>
    <w:rsid w:val="00750956"/>
    <w:rsid w:val="007535E5"/>
    <w:rsid w:val="00753A71"/>
    <w:rsid w:val="00756CEC"/>
    <w:rsid w:val="00757E5D"/>
    <w:rsid w:val="007640DA"/>
    <w:rsid w:val="0078002D"/>
    <w:rsid w:val="00784D76"/>
    <w:rsid w:val="007870B1"/>
    <w:rsid w:val="007A0AC1"/>
    <w:rsid w:val="007A1C19"/>
    <w:rsid w:val="007A44A0"/>
    <w:rsid w:val="007B7308"/>
    <w:rsid w:val="007C2729"/>
    <w:rsid w:val="007C3A57"/>
    <w:rsid w:val="007C4332"/>
    <w:rsid w:val="007D4530"/>
    <w:rsid w:val="007D7C82"/>
    <w:rsid w:val="007E0FF8"/>
    <w:rsid w:val="007E1BF0"/>
    <w:rsid w:val="007E3B97"/>
    <w:rsid w:val="007E6281"/>
    <w:rsid w:val="008002D8"/>
    <w:rsid w:val="008019CB"/>
    <w:rsid w:val="00803C64"/>
    <w:rsid w:val="00814C47"/>
    <w:rsid w:val="00815764"/>
    <w:rsid w:val="00817AA1"/>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6AA4"/>
    <w:rsid w:val="008A7AAA"/>
    <w:rsid w:val="008B0108"/>
    <w:rsid w:val="008B0609"/>
    <w:rsid w:val="008B701B"/>
    <w:rsid w:val="00905F40"/>
    <w:rsid w:val="009272A0"/>
    <w:rsid w:val="00930941"/>
    <w:rsid w:val="00933CCF"/>
    <w:rsid w:val="00934AFB"/>
    <w:rsid w:val="0093535B"/>
    <w:rsid w:val="00937C58"/>
    <w:rsid w:val="00942AF6"/>
    <w:rsid w:val="0095197B"/>
    <w:rsid w:val="00952789"/>
    <w:rsid w:val="00960D2C"/>
    <w:rsid w:val="0096566C"/>
    <w:rsid w:val="00967621"/>
    <w:rsid w:val="0097171F"/>
    <w:rsid w:val="00975637"/>
    <w:rsid w:val="00997431"/>
    <w:rsid w:val="00997DA1"/>
    <w:rsid w:val="009A0975"/>
    <w:rsid w:val="009B52F8"/>
    <w:rsid w:val="009B5EFE"/>
    <w:rsid w:val="009C1C1F"/>
    <w:rsid w:val="009D648C"/>
    <w:rsid w:val="009E5E24"/>
    <w:rsid w:val="00A02A05"/>
    <w:rsid w:val="00A04821"/>
    <w:rsid w:val="00A1534A"/>
    <w:rsid w:val="00A15A45"/>
    <w:rsid w:val="00A23914"/>
    <w:rsid w:val="00A24495"/>
    <w:rsid w:val="00A3471E"/>
    <w:rsid w:val="00A34FC0"/>
    <w:rsid w:val="00A35DDE"/>
    <w:rsid w:val="00A45BB1"/>
    <w:rsid w:val="00A57224"/>
    <w:rsid w:val="00A66B76"/>
    <w:rsid w:val="00A72160"/>
    <w:rsid w:val="00A746AE"/>
    <w:rsid w:val="00A756F3"/>
    <w:rsid w:val="00A81C0D"/>
    <w:rsid w:val="00A84230"/>
    <w:rsid w:val="00A9155F"/>
    <w:rsid w:val="00A94620"/>
    <w:rsid w:val="00AB3B5C"/>
    <w:rsid w:val="00AC643D"/>
    <w:rsid w:val="00AC7490"/>
    <w:rsid w:val="00AD1315"/>
    <w:rsid w:val="00AD655E"/>
    <w:rsid w:val="00AE0B3D"/>
    <w:rsid w:val="00AF4AAA"/>
    <w:rsid w:val="00AF7612"/>
    <w:rsid w:val="00B0370C"/>
    <w:rsid w:val="00B1153C"/>
    <w:rsid w:val="00B1508A"/>
    <w:rsid w:val="00B220D7"/>
    <w:rsid w:val="00B243FD"/>
    <w:rsid w:val="00B245BD"/>
    <w:rsid w:val="00B27459"/>
    <w:rsid w:val="00B30716"/>
    <w:rsid w:val="00B35429"/>
    <w:rsid w:val="00B46FCC"/>
    <w:rsid w:val="00B50631"/>
    <w:rsid w:val="00B616BB"/>
    <w:rsid w:val="00B61B01"/>
    <w:rsid w:val="00B72E24"/>
    <w:rsid w:val="00B94300"/>
    <w:rsid w:val="00BB0F7B"/>
    <w:rsid w:val="00BB550D"/>
    <w:rsid w:val="00BC3E0E"/>
    <w:rsid w:val="00BE6BA3"/>
    <w:rsid w:val="00BF554D"/>
    <w:rsid w:val="00C04E87"/>
    <w:rsid w:val="00C077A7"/>
    <w:rsid w:val="00C10B9D"/>
    <w:rsid w:val="00C23DAE"/>
    <w:rsid w:val="00C256CA"/>
    <w:rsid w:val="00C34327"/>
    <w:rsid w:val="00C4182E"/>
    <w:rsid w:val="00C47195"/>
    <w:rsid w:val="00C47F02"/>
    <w:rsid w:val="00C60FF2"/>
    <w:rsid w:val="00C72DDC"/>
    <w:rsid w:val="00C743A3"/>
    <w:rsid w:val="00C7524F"/>
    <w:rsid w:val="00C7588F"/>
    <w:rsid w:val="00C81312"/>
    <w:rsid w:val="00C94FF8"/>
    <w:rsid w:val="00CA1A41"/>
    <w:rsid w:val="00CA451A"/>
    <w:rsid w:val="00CA4E01"/>
    <w:rsid w:val="00CA5DCE"/>
    <w:rsid w:val="00CB0573"/>
    <w:rsid w:val="00CC1DFD"/>
    <w:rsid w:val="00CC6D4C"/>
    <w:rsid w:val="00CC7B84"/>
    <w:rsid w:val="00CD11D5"/>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C4894"/>
    <w:rsid w:val="00DC584A"/>
    <w:rsid w:val="00DC75AB"/>
    <w:rsid w:val="00DD56FC"/>
    <w:rsid w:val="00DE2E79"/>
    <w:rsid w:val="00DE4148"/>
    <w:rsid w:val="00DF21A9"/>
    <w:rsid w:val="00DF3046"/>
    <w:rsid w:val="00E06897"/>
    <w:rsid w:val="00E0726A"/>
    <w:rsid w:val="00E12477"/>
    <w:rsid w:val="00E268BD"/>
    <w:rsid w:val="00E307F8"/>
    <w:rsid w:val="00E30EF0"/>
    <w:rsid w:val="00E34AF9"/>
    <w:rsid w:val="00E37E6C"/>
    <w:rsid w:val="00E40738"/>
    <w:rsid w:val="00E610EE"/>
    <w:rsid w:val="00E87092"/>
    <w:rsid w:val="00E91D76"/>
    <w:rsid w:val="00E94201"/>
    <w:rsid w:val="00E9700B"/>
    <w:rsid w:val="00E97151"/>
    <w:rsid w:val="00EA422B"/>
    <w:rsid w:val="00EA615C"/>
    <w:rsid w:val="00EC17AE"/>
    <w:rsid w:val="00EC478B"/>
    <w:rsid w:val="00ED0942"/>
    <w:rsid w:val="00EE458A"/>
    <w:rsid w:val="00EF5ED3"/>
    <w:rsid w:val="00F04101"/>
    <w:rsid w:val="00F1066F"/>
    <w:rsid w:val="00F10B48"/>
    <w:rsid w:val="00F149D9"/>
    <w:rsid w:val="00F155D4"/>
    <w:rsid w:val="00F15850"/>
    <w:rsid w:val="00F21F0C"/>
    <w:rsid w:val="00F2385B"/>
    <w:rsid w:val="00F26A88"/>
    <w:rsid w:val="00F51CB8"/>
    <w:rsid w:val="00F52A50"/>
    <w:rsid w:val="00F56FB4"/>
    <w:rsid w:val="00F642CD"/>
    <w:rsid w:val="00F65A2F"/>
    <w:rsid w:val="00F6619F"/>
    <w:rsid w:val="00F71DB1"/>
    <w:rsid w:val="00F847B7"/>
    <w:rsid w:val="00F90CE6"/>
    <w:rsid w:val="00F90D89"/>
    <w:rsid w:val="00F921D5"/>
    <w:rsid w:val="00F94138"/>
    <w:rsid w:val="00F94D45"/>
    <w:rsid w:val="00F96AA5"/>
    <w:rsid w:val="00FA10A0"/>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42973"/>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2699197">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0D70-3D64-4F07-B7FB-A15B447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2562</Words>
  <Characters>17569</Characters>
  <Application>Microsoft Office Word</Application>
  <DocSecurity>0</DocSecurity>
  <Lines>146</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4</cp:revision>
  <cp:lastPrinted>2023-02-28T12:23:00Z</cp:lastPrinted>
  <dcterms:created xsi:type="dcterms:W3CDTF">2023-02-24T08:45:00Z</dcterms:created>
  <dcterms:modified xsi:type="dcterms:W3CDTF">2023-02-28T12:23:00Z</dcterms:modified>
</cp:coreProperties>
</file>