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Додаток 1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Затверджено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 xml:space="preserve">ухвалою  міської  ради 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від __________ №____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ПЕРЕЛІК</w:t>
      </w:r>
    </w:p>
    <w:p w:rsidR="00FD01B8" w:rsidRPr="00FD01B8" w:rsidRDefault="00FD01B8" w:rsidP="00FD01B8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 xml:space="preserve">комунальних підприємств Львівської </w:t>
      </w:r>
      <w:r w:rsidR="00A11207">
        <w:rPr>
          <w:rFonts w:ascii="Arial" w:hAnsi="Arial" w:cs="Arial"/>
          <w:sz w:val="26"/>
          <w:szCs w:val="26"/>
        </w:rPr>
        <w:t xml:space="preserve">міської </w:t>
      </w:r>
      <w:r w:rsidRPr="00FD01B8">
        <w:rPr>
          <w:rFonts w:ascii="Arial" w:hAnsi="Arial" w:cs="Arial"/>
          <w:sz w:val="26"/>
          <w:szCs w:val="26"/>
        </w:rPr>
        <w:t>територіальної громади у розрізі уповноважених органів</w:t>
      </w:r>
    </w:p>
    <w:p w:rsidR="00FD01B8" w:rsidRPr="00FD01B8" w:rsidRDefault="00FD01B8" w:rsidP="00FD01B8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62"/>
      </w:tblGrid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Комунальне підприємство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Уповноважений орган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1. Департамент 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“Агенція ресурсів Львівської міської ради“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“Зелене місто“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Львівське комунальне підприємство “Львівське бюро євроінтеграції“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“Центр підтримки підприємництва Львівської міської ради“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 “Львівське міжміське бюро технічної інвентаризації“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“Міський центр інформаційних технологій“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“Харчування“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“Центр розвитку туризму м. Львова”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туризму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2. Департамент природних ресурсів, будівництва</w:t>
            </w:r>
          </w:p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“Архітектурно-планувальне бюро“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“Архітектурно-будівельний нагляд“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“Адміністративно-технічне управління“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“Інститут просторового розвитку“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“Зелений Львів“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ДП “Личаків-Парк“ ЛКП “Зелений Львів“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Скнилів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-парк“ ЛКП “Зелений Львів“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ДП “Високий Замок “ЛКП “Зелений Львів“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Боднарівка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 “ЛКП “Зелений Львів“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Рембуд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 “Львівський центральний парк культури і відпочинку ім. Б. Хмельницького“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природних ресурсів, будівництва та розвитку громад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3. Департамент 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“Львівське радіо“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розвитку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“Львівський кіноцентр“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культури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“Культурно-мистецький центр “Супутник“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культури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“Культурно-освітній центр імені Олександра Довженка“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культури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FD01B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ДКП кінотеатр “Дзвін“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культури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FD01B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Спортресурс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спорту</w:t>
            </w:r>
            <w:r w:rsidR="005C4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C4324" w:rsidRPr="005C4324">
              <w:rPr>
                <w:rFonts w:ascii="Arial" w:hAnsi="Arial" w:cs="Arial"/>
                <w:sz w:val="26"/>
                <w:szCs w:val="26"/>
              </w:rPr>
              <w:t>та молодіжної політики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FD01B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“Палац ігрових видів спорту“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спорту</w:t>
            </w:r>
            <w:r w:rsidR="005C4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C4324" w:rsidRPr="005C4324">
              <w:rPr>
                <w:rFonts w:ascii="Arial" w:hAnsi="Arial" w:cs="Arial"/>
                <w:sz w:val="26"/>
                <w:szCs w:val="26"/>
              </w:rPr>
              <w:t>та молодіжної політики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4. Департамент 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ЛМКП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Львівтеплоенерго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ЛМКП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Львівводоканал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Львівське комунальне ремонтно-аварійне підприємство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Львівсвітло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“Лев“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“Муніципальна обрядова служба“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“Ритуальна служба “Меморіал“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Лисиничанка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Винниківське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“Шляхово-ремонтне підприємство Галицького району“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“Шляхово-ремонтне підприємство Залізничного району“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“Шляхово-ремонтне підприємство Личаківського району“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“Шляхово-ремонтне підприємство Шевченківського району“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Львіврембудпостач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“Транспортна фірма 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Львівспецкомунтранс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“Адміністратор послуги з управління побутовими відходами“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DF1735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5" w:rsidRPr="00FD01B8" w:rsidRDefault="00DF1735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5" w:rsidRPr="00FD01B8" w:rsidRDefault="00DF1735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КП "Бюро обрядових послуг"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5" w:rsidRPr="00FD01B8" w:rsidRDefault="00DF1735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5. Департамент міської мобільності та вуличної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 АТП № 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міської мобільності та вуличної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Львівелектротранс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міської мобільності та вуличної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Львівавтодор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міської мобільності та вуличної інфраструктури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“Муніципальна варта“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міської мобільності та вуличної інфраструктури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6. Департамент гуманітарної політики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“Центр здоров’я та медичної статистики м.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“Львівське територіальне медичне об’єднання “Багатопрофільна клінічна лікарня інтенсивних методів лікування та швидкої медичної допомоги“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“Львівське територіальне медичне об’єднання "Клінічна лікарня планового лікування, реабілітації та паліативної допомоги“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“Стоматологічна поліклініка № 1“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“Стоматологічна поліклініка № 4“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 “Студентська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“1-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міська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“2-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міська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“3-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міська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“4-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міська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“5-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міська клінічна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“6-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міська поліклініка м.  Львова“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7. Виконавчий комітет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 “Ратуша-сервіс“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Виконавчий комітет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ЛКП </w:t>
            </w:r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  <w:r>
              <w:rPr>
                <w:rFonts w:ascii="Arial" w:hAnsi="Arial" w:cs="Arial"/>
                <w:sz w:val="26"/>
                <w:szCs w:val="26"/>
              </w:rPr>
              <w:t>Незламне мистецтво</w:t>
            </w:r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Виконавчий комітет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8. Галицька 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“Старий Львів“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Галицька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ЛМКП “Айсберг“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Галицька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“Княже місто“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Галицька районна адміністрація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9. Залізнична 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Сигнівка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lastRenderedPageBreak/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Левандівка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“Сяйво“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5" w:rsidRPr="00FD01B8" w:rsidRDefault="00FD01B8" w:rsidP="00DF17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“РАС“ Залізничного району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5" w:rsidRPr="00FD01B8" w:rsidRDefault="00FD01B8" w:rsidP="00DF17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10. Личаківська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“Господар“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5C43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10.</w:t>
            </w:r>
            <w:r w:rsidR="005C4324">
              <w:rPr>
                <w:rFonts w:ascii="Arial" w:hAnsi="Arial" w:cs="Arial"/>
                <w:sz w:val="26"/>
                <w:szCs w:val="26"/>
              </w:rPr>
              <w:t>2</w:t>
            </w:r>
            <w:r w:rsidRPr="00FD01B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“Добробут“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5C4324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10.3</w:t>
            </w:r>
            <w:r w:rsidR="00FD01B8" w:rsidRPr="00FD01B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Спортінвест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 xml:space="preserve">11. </w:t>
            </w:r>
            <w:proofErr w:type="spellStart"/>
            <w:r w:rsidRPr="00FD01B8">
              <w:rPr>
                <w:rFonts w:ascii="Arial" w:hAnsi="Arial" w:cs="Arial"/>
                <w:b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b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Житловик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-С“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 xml:space="preserve">ЛКП “Під 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Зуброю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12. Франківська 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“Львівський ліхтар“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Вулецьке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“Магістральне“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“Південне“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“Аварійна служба Франківського району“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“Новатор-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Ремпроект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t>13. Шевченківська 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“Рясне-402“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“Варшавське-407“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“Балатон-409“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Львівське комунальне транспортно-ремонтно-аварійне підприємство “ТРАП“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Дублянський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виробничий комбінат“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  <w:p w:rsidR="00DF1735" w:rsidRPr="00FD01B8" w:rsidRDefault="00DF1735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 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Малехівський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Сокіл“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  <w:p w:rsidR="00DF1735" w:rsidRPr="00FD01B8" w:rsidRDefault="00DF1735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01B8" w:rsidRPr="00FD01B8" w:rsidTr="00FD01B8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1B8">
              <w:rPr>
                <w:rFonts w:ascii="Arial" w:hAnsi="Arial" w:cs="Arial"/>
                <w:b/>
                <w:sz w:val="26"/>
                <w:szCs w:val="26"/>
              </w:rPr>
              <w:lastRenderedPageBreak/>
              <w:t>14. Управління охорони історичного середовища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“Бюро спадщини“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історичного середовища</w:t>
            </w:r>
          </w:p>
        </w:tc>
      </w:tr>
      <w:tr w:rsidR="00FD01B8" w:rsidRPr="00FD01B8" w:rsidTr="00FD01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“Музей Личаківський цвинтар“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8" w:rsidRPr="00FD01B8" w:rsidRDefault="00FD01B8" w:rsidP="00FD01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історичного середовища</w:t>
            </w:r>
          </w:p>
        </w:tc>
      </w:tr>
    </w:tbl>
    <w:p w:rsidR="00FD01B8" w:rsidRPr="00FD01B8" w:rsidRDefault="00FD01B8" w:rsidP="00FD01B8">
      <w:pPr>
        <w:jc w:val="center"/>
        <w:rPr>
          <w:rFonts w:ascii="Arial" w:hAnsi="Arial" w:cs="Arial"/>
          <w:sz w:val="26"/>
          <w:szCs w:val="26"/>
        </w:rPr>
      </w:pPr>
    </w:p>
    <w:p w:rsidR="00DF1735" w:rsidRDefault="00DF1735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Секретар ради</w:t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Маркіян ЛОПАЧАК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Віза:</w:t>
      </w:r>
    </w:p>
    <w:p w:rsidR="00DF1735" w:rsidRDefault="00DF1735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департаменту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>Інна СВИСТУН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економічного розвитку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br w:type="page"/>
      </w:r>
    </w:p>
    <w:p w:rsidR="00FD01B8" w:rsidRPr="00FD01B8" w:rsidRDefault="00FD01B8" w:rsidP="00FD01B8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lastRenderedPageBreak/>
        <w:t>Додаток 2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Затверджено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 xml:space="preserve">ухвалою  міської  ради 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від __________ №____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ПЕРЕЛІК</w:t>
      </w:r>
    </w:p>
    <w:p w:rsidR="00FD01B8" w:rsidRPr="00FD01B8" w:rsidRDefault="00FD01B8" w:rsidP="00FD01B8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 xml:space="preserve">комунальних підприємств Львівської </w:t>
      </w:r>
      <w:r w:rsidR="00A11207">
        <w:rPr>
          <w:rFonts w:ascii="Arial" w:hAnsi="Arial" w:cs="Arial"/>
          <w:sz w:val="26"/>
          <w:szCs w:val="26"/>
        </w:rPr>
        <w:t xml:space="preserve">міської </w:t>
      </w:r>
      <w:r w:rsidRPr="00FD01B8">
        <w:rPr>
          <w:rFonts w:ascii="Arial" w:hAnsi="Arial" w:cs="Arial"/>
          <w:sz w:val="26"/>
          <w:szCs w:val="26"/>
        </w:rPr>
        <w:t>територіальної громади, які перебувають у стані припинення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Комунальне підприємство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Уповноважений орган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Збиранка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“Готель "Київ“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розвитку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ДКПК ім. Б. Хмельницького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розвитку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Підприємство громадського харчування  “Школяр“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розвитку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Підприємство громадського харчування “Школярик“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розвитку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 xml:space="preserve">Підприємство громадського харчування шкільних 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їдалень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Галицького району м. Львова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розвитку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Залізничнетеплоенерго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КП “Житлово-комунальна служба смт. Рудно“ Залізничного району м.  Львова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Комунальна 5-</w:t>
            </w:r>
            <w:r w:rsidR="009929F0">
              <w:rPr>
                <w:rFonts w:ascii="Arial" w:hAnsi="Arial" w:cs="Arial"/>
                <w:sz w:val="26"/>
                <w:szCs w:val="26"/>
              </w:rPr>
              <w:t>а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стоматологічна поліклініка м. Львова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 департаменту гуманітарної політики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Комунальна З-</w:t>
            </w:r>
            <w:r w:rsidR="009929F0">
              <w:rPr>
                <w:rFonts w:ascii="Arial" w:hAnsi="Arial" w:cs="Arial"/>
                <w:sz w:val="26"/>
                <w:szCs w:val="26"/>
              </w:rPr>
              <w:t>я</w:t>
            </w:r>
            <w:r w:rsidRPr="00FD01B8">
              <w:rPr>
                <w:rFonts w:ascii="Arial" w:hAnsi="Arial" w:cs="Arial"/>
                <w:sz w:val="26"/>
                <w:szCs w:val="26"/>
              </w:rPr>
              <w:t xml:space="preserve"> стоматологічна поліклініка м. Львова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 департаменту гуманітарної політики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“Подія 24/7“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Хуторівка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FD01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КНП “Львівське клінічне територіальне медичне об’єднання акушерства та гінекології“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Управління охорони здоров’я</w:t>
            </w:r>
            <w:r w:rsidR="005C4324" w:rsidRPr="00FD01B8">
              <w:rPr>
                <w:rFonts w:ascii="Arial" w:hAnsi="Arial" w:cs="Arial"/>
                <w:sz w:val="26"/>
                <w:szCs w:val="26"/>
              </w:rPr>
              <w:t xml:space="preserve"> департаменту гуманітарної політики</w:t>
            </w:r>
          </w:p>
        </w:tc>
      </w:tr>
    </w:tbl>
    <w:p w:rsidR="00FD01B8" w:rsidRPr="00FD01B8" w:rsidRDefault="00FD01B8" w:rsidP="009929F0">
      <w:pPr>
        <w:jc w:val="center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Секретар ради</w:t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Маркіян ЛОПАЧАК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9929F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Віза: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eastAsiaTheme="minorHAnsi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 xml:space="preserve">Директор департаменту </w:t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Інна СВИСТУН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економічного розвитку</w:t>
      </w:r>
    </w:p>
    <w:p w:rsidR="00FD01B8" w:rsidRPr="00FD01B8" w:rsidRDefault="00FD01B8" w:rsidP="009929F0">
      <w:pPr>
        <w:ind w:left="6372"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D01B8">
        <w:rPr>
          <w:rFonts w:ascii="Arial" w:hAnsi="Arial" w:cs="Arial"/>
          <w:sz w:val="26"/>
          <w:szCs w:val="26"/>
        </w:rPr>
        <w:lastRenderedPageBreak/>
        <w:t>Додаток 3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Затверджено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 xml:space="preserve">ухвалою  міської  ради 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від __________ №____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9929F0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ПЕРЕЛІК</w:t>
      </w:r>
    </w:p>
    <w:p w:rsidR="009929F0" w:rsidRDefault="00FD01B8" w:rsidP="009929F0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 xml:space="preserve">комунальних підприємств Львівської </w:t>
      </w:r>
      <w:r w:rsidR="00A11207">
        <w:rPr>
          <w:rFonts w:ascii="Arial" w:hAnsi="Arial" w:cs="Arial"/>
          <w:sz w:val="26"/>
          <w:szCs w:val="26"/>
        </w:rPr>
        <w:t xml:space="preserve">міської </w:t>
      </w:r>
      <w:r w:rsidRPr="00FD01B8">
        <w:rPr>
          <w:rFonts w:ascii="Arial" w:hAnsi="Arial" w:cs="Arial"/>
          <w:sz w:val="26"/>
          <w:szCs w:val="26"/>
        </w:rPr>
        <w:t xml:space="preserve">територіальної громади, </w:t>
      </w:r>
    </w:p>
    <w:p w:rsidR="00FD01B8" w:rsidRPr="00FD01B8" w:rsidRDefault="00FD01B8" w:rsidP="009929F0">
      <w:pPr>
        <w:jc w:val="center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які підлягають припиненню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253"/>
      </w:tblGrid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Комунальне підприємство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Уповноважений орган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ДКППОН “Прокат-Зручність“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ДППОН “Конвалія“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ДКППОН по ремонту годинників 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Контіки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ДКППО “Крок“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ДП Склад “Дзвіночок“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“Бадьорість“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економічного розвитку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Місторемпроект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"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Міськліфт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Снопківське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Галицька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“Цитадель-Центр“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Галицька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“Центральне“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Галицька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“Граніт“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“Богданівка“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Скнилівок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“Нове“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Залізнична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“Управитель“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“Дім“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МП “Стихія“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“За Замком“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“500“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“504“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“507“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“505“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Личаківська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Бондарівка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“Дністер“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 xml:space="preserve">ЛКП “Старий 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Сихівська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 xml:space="preserve">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“Затишне“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“Сонячне“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“Навколо базару“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</w:t>
            </w:r>
            <w:proofErr w:type="spellStart"/>
            <w:r w:rsidRPr="00FD01B8">
              <w:rPr>
                <w:rFonts w:ascii="Arial" w:hAnsi="Arial" w:cs="Arial"/>
                <w:sz w:val="26"/>
                <w:szCs w:val="26"/>
              </w:rPr>
              <w:t>Сокільницьке</w:t>
            </w:r>
            <w:proofErr w:type="spellEnd"/>
            <w:r w:rsidRPr="00FD01B8"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A1120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“Старий квартал“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“Листопадове“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Франківська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“Рясне-403“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“Янів-405“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“Тополя-406“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“Збоїща-408“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“Під Голоском-410“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“Північне-411“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“Замарстинів-400“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“Добробут-401“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  <w:tr w:rsidR="00FD01B8" w:rsidRPr="00FD01B8" w:rsidTr="00A11207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ЛКП “Підзамче-404“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01B8" w:rsidRPr="00FD01B8" w:rsidRDefault="00FD01B8" w:rsidP="009929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01B8">
              <w:rPr>
                <w:rFonts w:ascii="Arial" w:hAnsi="Arial" w:cs="Arial"/>
                <w:sz w:val="26"/>
                <w:szCs w:val="26"/>
              </w:rPr>
              <w:t>Шевченківська районна адміністрація</w:t>
            </w:r>
          </w:p>
        </w:tc>
      </w:tr>
    </w:tbl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9929F0" w:rsidRDefault="009929F0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Секретар ради</w:t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  <w:t>Маркіян ЛОПАЧАК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9929F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Віза: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eastAsiaTheme="minorHAnsi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 xml:space="preserve">Директор департаменту </w:t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ab/>
      </w:r>
      <w:r w:rsidR="009929F0">
        <w:rPr>
          <w:rFonts w:ascii="Arial" w:hAnsi="Arial" w:cs="Arial"/>
          <w:sz w:val="26"/>
          <w:szCs w:val="26"/>
        </w:rPr>
        <w:tab/>
      </w:r>
      <w:r w:rsidR="009929F0">
        <w:rPr>
          <w:rFonts w:ascii="Arial" w:hAnsi="Arial" w:cs="Arial"/>
          <w:sz w:val="26"/>
          <w:szCs w:val="26"/>
        </w:rPr>
        <w:tab/>
      </w:r>
      <w:r w:rsidRPr="00FD01B8">
        <w:rPr>
          <w:rFonts w:ascii="Arial" w:hAnsi="Arial" w:cs="Arial"/>
          <w:sz w:val="26"/>
          <w:szCs w:val="26"/>
        </w:rPr>
        <w:t>Інна СВИСТУН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  <w:r w:rsidRPr="00FD01B8">
        <w:rPr>
          <w:rFonts w:ascii="Arial" w:hAnsi="Arial" w:cs="Arial"/>
          <w:sz w:val="26"/>
          <w:szCs w:val="26"/>
        </w:rPr>
        <w:t>економічного розвитку</w:t>
      </w: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FD01B8" w:rsidRPr="00FD01B8" w:rsidRDefault="00FD01B8" w:rsidP="00FD01B8">
      <w:pPr>
        <w:jc w:val="both"/>
        <w:rPr>
          <w:rFonts w:ascii="Arial" w:hAnsi="Arial" w:cs="Arial"/>
          <w:sz w:val="26"/>
          <w:szCs w:val="26"/>
        </w:rPr>
      </w:pPr>
    </w:p>
    <w:p w:rsidR="0016727B" w:rsidRPr="00FD01B8" w:rsidRDefault="0016727B" w:rsidP="00FD01B8">
      <w:pPr>
        <w:jc w:val="both"/>
        <w:rPr>
          <w:rFonts w:ascii="Arial" w:hAnsi="Arial" w:cs="Arial"/>
          <w:sz w:val="26"/>
          <w:szCs w:val="26"/>
        </w:rPr>
      </w:pPr>
    </w:p>
    <w:p w:rsidR="007170F3" w:rsidRPr="00FD01B8" w:rsidRDefault="007170F3" w:rsidP="00FD01B8">
      <w:pPr>
        <w:jc w:val="both"/>
        <w:rPr>
          <w:rFonts w:ascii="Arial" w:hAnsi="Arial" w:cs="Arial"/>
          <w:sz w:val="26"/>
          <w:szCs w:val="26"/>
        </w:rPr>
      </w:pPr>
    </w:p>
    <w:sectPr w:rsidR="007170F3" w:rsidRPr="00FD01B8" w:rsidSect="00DF1735">
      <w:headerReference w:type="default" r:id="rId8"/>
      <w:pgSz w:w="11906" w:h="16838" w:code="9"/>
      <w:pgMar w:top="851" w:right="567" w:bottom="1134" w:left="1985" w:header="567" w:footer="113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24" w:rsidRDefault="005C4324">
      <w:r>
        <w:separator/>
      </w:r>
    </w:p>
  </w:endnote>
  <w:endnote w:type="continuationSeparator" w:id="0">
    <w:p w:rsidR="005C4324" w:rsidRDefault="005C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24" w:rsidRDefault="005C4324">
      <w:r>
        <w:separator/>
      </w:r>
    </w:p>
  </w:footnote>
  <w:footnote w:type="continuationSeparator" w:id="0">
    <w:p w:rsidR="005C4324" w:rsidRDefault="005C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5C4324" w:rsidRDefault="005C4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35">
          <w:rPr>
            <w:noProof/>
          </w:rPr>
          <w:t>9</w:t>
        </w:r>
        <w:r>
          <w:fldChar w:fldCharType="end"/>
        </w:r>
      </w:p>
    </w:sdtContent>
  </w:sdt>
  <w:p w:rsidR="005C4324" w:rsidRDefault="005C43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662899"/>
    <w:multiLevelType w:val="multilevel"/>
    <w:tmpl w:val="5A1A022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 w15:restartNumberingAfterBreak="0">
    <w:nsid w:val="09966A0C"/>
    <w:multiLevelType w:val="hybridMultilevel"/>
    <w:tmpl w:val="8D0CAD12"/>
    <w:lvl w:ilvl="0" w:tplc="C078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779D"/>
    <w:multiLevelType w:val="multilevel"/>
    <w:tmpl w:val="08A4F77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 w15:restartNumberingAfterBreak="0">
    <w:nsid w:val="2FD36B4A"/>
    <w:multiLevelType w:val="hybridMultilevel"/>
    <w:tmpl w:val="836EBC1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90E0B61"/>
    <w:multiLevelType w:val="hybridMultilevel"/>
    <w:tmpl w:val="8A4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1F97"/>
    <w:multiLevelType w:val="hybridMultilevel"/>
    <w:tmpl w:val="19F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215"/>
    <w:multiLevelType w:val="hybridMultilevel"/>
    <w:tmpl w:val="11A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C5B"/>
    <w:multiLevelType w:val="hybridMultilevel"/>
    <w:tmpl w:val="C6A412B0"/>
    <w:lvl w:ilvl="0" w:tplc="1226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87"/>
    <w:multiLevelType w:val="hybridMultilevel"/>
    <w:tmpl w:val="CC9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0CF7"/>
    <w:multiLevelType w:val="hybridMultilevel"/>
    <w:tmpl w:val="67E41900"/>
    <w:lvl w:ilvl="0" w:tplc="0C2EAABC">
      <w:start w:val="1"/>
      <w:numFmt w:val="decimal"/>
      <w:lvlText w:val="%1."/>
      <w:lvlJc w:val="left"/>
      <w:pPr>
        <w:ind w:left="358" w:hanging="360"/>
      </w:pPr>
    </w:lvl>
    <w:lvl w:ilvl="1" w:tplc="04220019">
      <w:start w:val="1"/>
      <w:numFmt w:val="lowerLetter"/>
      <w:lvlText w:val="%2."/>
      <w:lvlJc w:val="left"/>
      <w:pPr>
        <w:ind w:left="1078" w:hanging="360"/>
      </w:pPr>
    </w:lvl>
    <w:lvl w:ilvl="2" w:tplc="0422001B">
      <w:start w:val="1"/>
      <w:numFmt w:val="lowerRoman"/>
      <w:lvlText w:val="%3."/>
      <w:lvlJc w:val="right"/>
      <w:pPr>
        <w:ind w:left="1798" w:hanging="180"/>
      </w:pPr>
    </w:lvl>
    <w:lvl w:ilvl="3" w:tplc="0422000F">
      <w:start w:val="1"/>
      <w:numFmt w:val="decimal"/>
      <w:lvlText w:val="%4."/>
      <w:lvlJc w:val="left"/>
      <w:pPr>
        <w:ind w:left="2518" w:hanging="360"/>
      </w:pPr>
    </w:lvl>
    <w:lvl w:ilvl="4" w:tplc="04220019">
      <w:start w:val="1"/>
      <w:numFmt w:val="lowerLetter"/>
      <w:lvlText w:val="%5."/>
      <w:lvlJc w:val="left"/>
      <w:pPr>
        <w:ind w:left="3238" w:hanging="360"/>
      </w:pPr>
    </w:lvl>
    <w:lvl w:ilvl="5" w:tplc="0422001B">
      <w:start w:val="1"/>
      <w:numFmt w:val="lowerRoman"/>
      <w:lvlText w:val="%6."/>
      <w:lvlJc w:val="right"/>
      <w:pPr>
        <w:ind w:left="3958" w:hanging="180"/>
      </w:pPr>
    </w:lvl>
    <w:lvl w:ilvl="6" w:tplc="0422000F">
      <w:start w:val="1"/>
      <w:numFmt w:val="decimal"/>
      <w:lvlText w:val="%7."/>
      <w:lvlJc w:val="left"/>
      <w:pPr>
        <w:ind w:left="4678" w:hanging="360"/>
      </w:pPr>
    </w:lvl>
    <w:lvl w:ilvl="7" w:tplc="04220019">
      <w:start w:val="1"/>
      <w:numFmt w:val="lowerLetter"/>
      <w:lvlText w:val="%8."/>
      <w:lvlJc w:val="left"/>
      <w:pPr>
        <w:ind w:left="5398" w:hanging="360"/>
      </w:pPr>
    </w:lvl>
    <w:lvl w:ilvl="8" w:tplc="0422001B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75C4F58"/>
    <w:multiLevelType w:val="multilevel"/>
    <w:tmpl w:val="FB0EE44E"/>
    <w:lvl w:ilvl="0">
      <w:start w:val="3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isLgl/>
      <w:lvlText w:val="%1.%2."/>
      <w:lvlJc w:val="left"/>
      <w:pPr>
        <w:ind w:left="7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b w:val="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5753A"/>
    <w:rsid w:val="00061F6C"/>
    <w:rsid w:val="00075C77"/>
    <w:rsid w:val="00083C7A"/>
    <w:rsid w:val="000872F3"/>
    <w:rsid w:val="0008752C"/>
    <w:rsid w:val="00087945"/>
    <w:rsid w:val="00090317"/>
    <w:rsid w:val="000925DF"/>
    <w:rsid w:val="00092B51"/>
    <w:rsid w:val="00093A22"/>
    <w:rsid w:val="0009652B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A6F"/>
    <w:rsid w:val="00111B47"/>
    <w:rsid w:val="0011481A"/>
    <w:rsid w:val="00116952"/>
    <w:rsid w:val="001230A7"/>
    <w:rsid w:val="0014198F"/>
    <w:rsid w:val="00150900"/>
    <w:rsid w:val="00150C5E"/>
    <w:rsid w:val="0015425B"/>
    <w:rsid w:val="001548CF"/>
    <w:rsid w:val="001629A0"/>
    <w:rsid w:val="00164AA8"/>
    <w:rsid w:val="0016727B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545B"/>
    <w:rsid w:val="00227E8D"/>
    <w:rsid w:val="00227FB6"/>
    <w:rsid w:val="00232703"/>
    <w:rsid w:val="00237A75"/>
    <w:rsid w:val="00237CAC"/>
    <w:rsid w:val="00244A6E"/>
    <w:rsid w:val="00253F1C"/>
    <w:rsid w:val="002568A8"/>
    <w:rsid w:val="0025791D"/>
    <w:rsid w:val="00260654"/>
    <w:rsid w:val="00274EFD"/>
    <w:rsid w:val="00281816"/>
    <w:rsid w:val="002821CE"/>
    <w:rsid w:val="0029112D"/>
    <w:rsid w:val="002C0D91"/>
    <w:rsid w:val="002D7A52"/>
    <w:rsid w:val="002E15F2"/>
    <w:rsid w:val="002E2E27"/>
    <w:rsid w:val="002F0DDF"/>
    <w:rsid w:val="002F657B"/>
    <w:rsid w:val="00302A3E"/>
    <w:rsid w:val="00302E09"/>
    <w:rsid w:val="00315BC4"/>
    <w:rsid w:val="00325F2B"/>
    <w:rsid w:val="003278D6"/>
    <w:rsid w:val="0033353D"/>
    <w:rsid w:val="00345F03"/>
    <w:rsid w:val="00350715"/>
    <w:rsid w:val="00355629"/>
    <w:rsid w:val="0036075C"/>
    <w:rsid w:val="00370BDD"/>
    <w:rsid w:val="003737B1"/>
    <w:rsid w:val="00373D03"/>
    <w:rsid w:val="0037679E"/>
    <w:rsid w:val="00376AED"/>
    <w:rsid w:val="00377E4C"/>
    <w:rsid w:val="00391136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03A0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0978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E5DBF"/>
    <w:rsid w:val="004F217A"/>
    <w:rsid w:val="004F6C32"/>
    <w:rsid w:val="00505E9B"/>
    <w:rsid w:val="0051218A"/>
    <w:rsid w:val="00512868"/>
    <w:rsid w:val="005212FD"/>
    <w:rsid w:val="00525ECA"/>
    <w:rsid w:val="00534F69"/>
    <w:rsid w:val="0054786C"/>
    <w:rsid w:val="0055274F"/>
    <w:rsid w:val="00553DDD"/>
    <w:rsid w:val="00556BA1"/>
    <w:rsid w:val="00556CF2"/>
    <w:rsid w:val="00557DCD"/>
    <w:rsid w:val="005624ED"/>
    <w:rsid w:val="00562D6D"/>
    <w:rsid w:val="00581213"/>
    <w:rsid w:val="005963E6"/>
    <w:rsid w:val="005A76F8"/>
    <w:rsid w:val="005A77D2"/>
    <w:rsid w:val="005B2385"/>
    <w:rsid w:val="005B6AD9"/>
    <w:rsid w:val="005B7757"/>
    <w:rsid w:val="005C0F38"/>
    <w:rsid w:val="005C4324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0AD1"/>
    <w:rsid w:val="0065377A"/>
    <w:rsid w:val="00655ACA"/>
    <w:rsid w:val="00661945"/>
    <w:rsid w:val="0066517C"/>
    <w:rsid w:val="00680634"/>
    <w:rsid w:val="00681373"/>
    <w:rsid w:val="006813E5"/>
    <w:rsid w:val="00684CE6"/>
    <w:rsid w:val="00695C6C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06E31"/>
    <w:rsid w:val="007170F3"/>
    <w:rsid w:val="007233FE"/>
    <w:rsid w:val="007311CE"/>
    <w:rsid w:val="00734D73"/>
    <w:rsid w:val="00741DEB"/>
    <w:rsid w:val="007447AD"/>
    <w:rsid w:val="00745D65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876B3"/>
    <w:rsid w:val="007A0AC1"/>
    <w:rsid w:val="007A1C19"/>
    <w:rsid w:val="007A44A0"/>
    <w:rsid w:val="007B7308"/>
    <w:rsid w:val="007C2729"/>
    <w:rsid w:val="007C3A57"/>
    <w:rsid w:val="007C4332"/>
    <w:rsid w:val="007D4530"/>
    <w:rsid w:val="007E0F28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35CC2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8E13E6"/>
    <w:rsid w:val="008F0B52"/>
    <w:rsid w:val="00903BA1"/>
    <w:rsid w:val="00905F40"/>
    <w:rsid w:val="00917F5D"/>
    <w:rsid w:val="009272A0"/>
    <w:rsid w:val="00930941"/>
    <w:rsid w:val="00933CCF"/>
    <w:rsid w:val="00934AFB"/>
    <w:rsid w:val="0093535B"/>
    <w:rsid w:val="00937C58"/>
    <w:rsid w:val="00942AF6"/>
    <w:rsid w:val="009503C5"/>
    <w:rsid w:val="0095197B"/>
    <w:rsid w:val="00952789"/>
    <w:rsid w:val="0095421D"/>
    <w:rsid w:val="00960D2C"/>
    <w:rsid w:val="0096566C"/>
    <w:rsid w:val="00967621"/>
    <w:rsid w:val="00970C6D"/>
    <w:rsid w:val="0097171F"/>
    <w:rsid w:val="00975637"/>
    <w:rsid w:val="009929F0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1207"/>
    <w:rsid w:val="00A11A0D"/>
    <w:rsid w:val="00A1534A"/>
    <w:rsid w:val="00A15A45"/>
    <w:rsid w:val="00A23914"/>
    <w:rsid w:val="00A24495"/>
    <w:rsid w:val="00A33325"/>
    <w:rsid w:val="00A3471E"/>
    <w:rsid w:val="00A34FC0"/>
    <w:rsid w:val="00A35DDE"/>
    <w:rsid w:val="00A360A5"/>
    <w:rsid w:val="00A45BB1"/>
    <w:rsid w:val="00A57224"/>
    <w:rsid w:val="00A66B76"/>
    <w:rsid w:val="00A72160"/>
    <w:rsid w:val="00A756F3"/>
    <w:rsid w:val="00A81751"/>
    <w:rsid w:val="00A81C0D"/>
    <w:rsid w:val="00A84230"/>
    <w:rsid w:val="00A94620"/>
    <w:rsid w:val="00AB3B5C"/>
    <w:rsid w:val="00AC643D"/>
    <w:rsid w:val="00AC7490"/>
    <w:rsid w:val="00AD1315"/>
    <w:rsid w:val="00AE0B3D"/>
    <w:rsid w:val="00AE4905"/>
    <w:rsid w:val="00AF371A"/>
    <w:rsid w:val="00AF4AAA"/>
    <w:rsid w:val="00AF7612"/>
    <w:rsid w:val="00B0370C"/>
    <w:rsid w:val="00B1153C"/>
    <w:rsid w:val="00B1508A"/>
    <w:rsid w:val="00B220D7"/>
    <w:rsid w:val="00B2328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1F7E"/>
    <w:rsid w:val="00B94300"/>
    <w:rsid w:val="00BB550D"/>
    <w:rsid w:val="00BC29C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4E4A"/>
    <w:rsid w:val="00CA5DCE"/>
    <w:rsid w:val="00CB0573"/>
    <w:rsid w:val="00CC1DFD"/>
    <w:rsid w:val="00CC6D4C"/>
    <w:rsid w:val="00CC7B84"/>
    <w:rsid w:val="00CD11D5"/>
    <w:rsid w:val="00CE323B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6FC"/>
    <w:rsid w:val="00DE2E79"/>
    <w:rsid w:val="00DE4148"/>
    <w:rsid w:val="00DF1735"/>
    <w:rsid w:val="00DF21A9"/>
    <w:rsid w:val="00DF3046"/>
    <w:rsid w:val="00DF52F3"/>
    <w:rsid w:val="00E06897"/>
    <w:rsid w:val="00E0726A"/>
    <w:rsid w:val="00E10C3D"/>
    <w:rsid w:val="00E12477"/>
    <w:rsid w:val="00E307F8"/>
    <w:rsid w:val="00E30EF0"/>
    <w:rsid w:val="00E34AF9"/>
    <w:rsid w:val="00E37E6C"/>
    <w:rsid w:val="00E40738"/>
    <w:rsid w:val="00E610EE"/>
    <w:rsid w:val="00E673CA"/>
    <w:rsid w:val="00E70B61"/>
    <w:rsid w:val="00E85106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33684"/>
    <w:rsid w:val="00F51CB8"/>
    <w:rsid w:val="00F56090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A2242"/>
    <w:rsid w:val="00FD01B8"/>
    <w:rsid w:val="00FD18FB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5E007E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,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,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uiPriority w:val="99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uiPriority w:val="99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uiPriority w:val="99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uiPriority w:val="99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uiPriority w:val="99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uiPriority w:val="99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7">
    <w:name w:val="annotation text"/>
    <w:basedOn w:val="a"/>
    <w:link w:val="af8"/>
    <w:uiPriority w:val="99"/>
    <w:unhideWhenUsed/>
    <w:rsid w:val="005963E6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ітки Знак"/>
    <w:basedOn w:val="a1"/>
    <w:link w:val="af7"/>
    <w:uiPriority w:val="99"/>
    <w:rsid w:val="005963E6"/>
    <w:rPr>
      <w:rFonts w:asciiTheme="minorHAnsi" w:eastAsiaTheme="minorHAnsi" w:hAnsiTheme="minorHAnsi" w:cstheme="minorBidi"/>
      <w:lang w:eastAsia="en-US"/>
    </w:rPr>
  </w:style>
  <w:style w:type="paragraph" w:customStyle="1" w:styleId="6288">
    <w:name w:val="6288"/>
    <w:aliases w:val="baiaagaaboqcaaadxrqaaavrf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2437">
    <w:name w:val="12437"/>
    <w:aliases w:val="baiaagaaboqcaaadyiwaaavw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963E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9">
    <w:name w:val="annotation reference"/>
    <w:basedOn w:val="a1"/>
    <w:uiPriority w:val="99"/>
    <w:unhideWhenUsed/>
    <w:rsid w:val="005963E6"/>
    <w:rPr>
      <w:sz w:val="16"/>
      <w:szCs w:val="16"/>
    </w:rPr>
  </w:style>
  <w:style w:type="character" w:customStyle="1" w:styleId="2632">
    <w:name w:val="2632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1"/>
    <w:rsid w:val="0059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8810-A670-44B9-AC3F-525838C9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1350</Words>
  <Characters>10884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4</cp:revision>
  <cp:lastPrinted>2024-05-10T10:22:00Z</cp:lastPrinted>
  <dcterms:created xsi:type="dcterms:W3CDTF">2024-05-02T08:07:00Z</dcterms:created>
  <dcterms:modified xsi:type="dcterms:W3CDTF">2024-05-10T10:24:00Z</dcterms:modified>
</cp:coreProperties>
</file>