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F4" w:rsidRDefault="00A575F4" w:rsidP="00A575F4">
      <w:pPr>
        <w:ind w:firstLine="708"/>
        <w:jc w:val="both"/>
        <w:rPr>
          <w:rFonts w:ascii="Arial" w:hAnsi="Arial" w:cs="Arial"/>
          <w:sz w:val="26"/>
          <w:szCs w:val="26"/>
          <w:lang w:val="en-US"/>
        </w:rPr>
      </w:pPr>
      <w:bookmarkStart w:id="0" w:name="_GoBack"/>
      <w:bookmarkEnd w:id="0"/>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Додаток</w:t>
      </w:r>
      <w:r>
        <w:rPr>
          <w:rFonts w:ascii="Arial" w:hAnsi="Arial" w:cs="Arial"/>
          <w:sz w:val="26"/>
          <w:szCs w:val="26"/>
          <w:lang w:val="en-US"/>
        </w:rPr>
        <w:t xml:space="preserve"> 4</w:t>
      </w:r>
    </w:p>
    <w:p w:rsidR="00A575F4" w:rsidRPr="00A72FEE" w:rsidRDefault="00A575F4" w:rsidP="00A575F4">
      <w:pPr>
        <w:ind w:firstLine="708"/>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до </w:t>
      </w:r>
      <w:r w:rsidRPr="00A72FEE">
        <w:rPr>
          <w:rFonts w:ascii="Arial" w:hAnsi="Arial" w:cs="Arial"/>
          <w:sz w:val="26"/>
          <w:szCs w:val="26"/>
        </w:rPr>
        <w:t>ухвал</w:t>
      </w:r>
      <w:r>
        <w:rPr>
          <w:rFonts w:ascii="Arial" w:hAnsi="Arial" w:cs="Arial"/>
          <w:sz w:val="26"/>
          <w:szCs w:val="26"/>
        </w:rPr>
        <w:t>и</w:t>
      </w:r>
      <w:r w:rsidRPr="00A72FEE">
        <w:rPr>
          <w:rFonts w:ascii="Arial" w:hAnsi="Arial" w:cs="Arial"/>
          <w:sz w:val="26"/>
          <w:szCs w:val="26"/>
        </w:rPr>
        <w:t xml:space="preserve">  міської  ради</w:t>
      </w:r>
    </w:p>
    <w:p w:rsidR="00A575F4" w:rsidRDefault="00A575F4" w:rsidP="00A575F4">
      <w:pPr>
        <w:ind w:firstLine="708"/>
        <w:jc w:val="both"/>
        <w:rPr>
          <w:rFonts w:ascii="Arial" w:hAnsi="Arial" w:cs="Arial"/>
          <w:sz w:val="26"/>
          <w:szCs w:val="26"/>
        </w:rPr>
      </w:pP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t xml:space="preserve">       від</w:t>
      </w:r>
      <w:r>
        <w:rPr>
          <w:rFonts w:ascii="Arial" w:hAnsi="Arial" w:cs="Arial"/>
          <w:sz w:val="26"/>
          <w:szCs w:val="26"/>
        </w:rPr>
        <w:t xml:space="preserve"> </w:t>
      </w:r>
      <w:r w:rsidRPr="001E1EB4">
        <w:rPr>
          <w:rFonts w:ascii="Arial" w:hAnsi="Arial" w:cs="Arial"/>
          <w:sz w:val="26"/>
          <w:szCs w:val="26"/>
        </w:rPr>
        <w:t>_________</w:t>
      </w:r>
      <w:r w:rsidRPr="00A72FEE">
        <w:rPr>
          <w:rFonts w:ascii="Arial" w:hAnsi="Arial" w:cs="Arial"/>
          <w:sz w:val="26"/>
          <w:szCs w:val="26"/>
        </w:rPr>
        <w:t>№</w:t>
      </w:r>
      <w:r>
        <w:rPr>
          <w:rFonts w:ascii="Arial" w:hAnsi="Arial" w:cs="Arial"/>
          <w:sz w:val="26"/>
          <w:szCs w:val="26"/>
        </w:rPr>
        <w:t xml:space="preserve"> ______</w:t>
      </w:r>
    </w:p>
    <w:p w:rsidR="00A575F4" w:rsidRDefault="00A575F4" w:rsidP="00A575F4">
      <w:pPr>
        <w:jc w:val="center"/>
        <w:rPr>
          <w:rFonts w:ascii="Arial" w:hAnsi="Arial" w:cs="Arial"/>
          <w:sz w:val="26"/>
          <w:szCs w:val="26"/>
        </w:rPr>
      </w:pPr>
    </w:p>
    <w:p w:rsidR="00A575F4" w:rsidRDefault="00A575F4" w:rsidP="00A575F4">
      <w:pPr>
        <w:jc w:val="center"/>
        <w:rPr>
          <w:rFonts w:ascii="Arial" w:hAnsi="Arial" w:cs="Arial"/>
          <w:sz w:val="26"/>
          <w:szCs w:val="26"/>
        </w:rPr>
      </w:pPr>
    </w:p>
    <w:p w:rsidR="00A575F4" w:rsidRDefault="00A575F4" w:rsidP="00A575F4">
      <w:pPr>
        <w:jc w:val="center"/>
        <w:rPr>
          <w:rFonts w:ascii="Arial" w:hAnsi="Arial" w:cs="Arial"/>
          <w:sz w:val="26"/>
          <w:szCs w:val="26"/>
        </w:rPr>
      </w:pPr>
      <w:r w:rsidRPr="00A575F4">
        <w:rPr>
          <w:rFonts w:ascii="Arial" w:hAnsi="Arial" w:cs="Arial"/>
          <w:sz w:val="26"/>
          <w:szCs w:val="26"/>
        </w:rPr>
        <w:t>НОВА РЕДАКЦІЯ</w:t>
      </w:r>
    </w:p>
    <w:p w:rsidR="00A575F4" w:rsidRDefault="00A575F4" w:rsidP="00A575F4">
      <w:pPr>
        <w:jc w:val="center"/>
        <w:rPr>
          <w:rFonts w:ascii="Arial" w:hAnsi="Arial" w:cs="Arial"/>
          <w:sz w:val="26"/>
          <w:szCs w:val="26"/>
        </w:rPr>
      </w:pPr>
      <w:r>
        <w:rPr>
          <w:rFonts w:ascii="Arial" w:hAnsi="Arial" w:cs="Arial"/>
          <w:sz w:val="26"/>
          <w:szCs w:val="26"/>
        </w:rPr>
        <w:t xml:space="preserve">розділу 4 додатка 3 </w:t>
      </w:r>
      <w:r w:rsidRPr="00BF2930">
        <w:rPr>
          <w:rFonts w:ascii="Arial" w:hAnsi="Arial" w:cs="Arial"/>
          <w:sz w:val="26"/>
          <w:szCs w:val="26"/>
        </w:rPr>
        <w:t>"Положення</w:t>
      </w:r>
      <w:r>
        <w:rPr>
          <w:rFonts w:ascii="Arial" w:hAnsi="Arial" w:cs="Arial"/>
          <w:sz w:val="26"/>
          <w:szCs w:val="26"/>
          <w:lang w:val="en-US"/>
        </w:rPr>
        <w:t xml:space="preserve"> </w:t>
      </w:r>
      <w:r w:rsidRPr="00BF2930">
        <w:rPr>
          <w:rFonts w:ascii="Arial" w:hAnsi="Arial" w:cs="Arial"/>
          <w:sz w:val="26"/>
          <w:szCs w:val="26"/>
        </w:rPr>
        <w:t>про управління забезпечення роботи ради департаменту "Секретаріат ради" Львівської міської ради"</w:t>
      </w:r>
      <w:r>
        <w:rPr>
          <w:rFonts w:ascii="Arial" w:hAnsi="Arial" w:cs="Arial"/>
          <w:sz w:val="26"/>
          <w:szCs w:val="26"/>
        </w:rPr>
        <w:t xml:space="preserve"> </w:t>
      </w:r>
    </w:p>
    <w:p w:rsidR="00A575F4" w:rsidRPr="00A575F4" w:rsidRDefault="00A575F4" w:rsidP="00A575F4">
      <w:pPr>
        <w:jc w:val="center"/>
        <w:rPr>
          <w:rFonts w:ascii="Arial" w:hAnsi="Arial" w:cs="Arial"/>
          <w:sz w:val="26"/>
          <w:szCs w:val="26"/>
        </w:rPr>
      </w:pPr>
      <w:r>
        <w:rPr>
          <w:rFonts w:ascii="Arial" w:hAnsi="Arial" w:cs="Arial"/>
          <w:sz w:val="26"/>
          <w:szCs w:val="26"/>
        </w:rPr>
        <w:t xml:space="preserve">до ухвали міської ради </w:t>
      </w:r>
      <w:r w:rsidRPr="005A2133">
        <w:rPr>
          <w:rFonts w:ascii="Arial" w:hAnsi="Arial" w:cs="Arial"/>
          <w:color w:val="000000"/>
          <w:sz w:val="26"/>
          <w:szCs w:val="26"/>
          <w:lang w:eastAsia="uk-UA"/>
        </w:rPr>
        <w:t>від 16.09.2021</w:t>
      </w:r>
      <w:r>
        <w:rPr>
          <w:rFonts w:ascii="Arial" w:hAnsi="Arial" w:cs="Arial"/>
          <w:color w:val="000000"/>
          <w:sz w:val="26"/>
          <w:szCs w:val="26"/>
          <w:lang w:eastAsia="uk-UA"/>
        </w:rPr>
        <w:t xml:space="preserve"> № 1267</w:t>
      </w:r>
    </w:p>
    <w:p w:rsidR="00A575F4" w:rsidRDefault="00A575F4" w:rsidP="00A575F4">
      <w:pPr>
        <w:jc w:val="center"/>
        <w:rPr>
          <w:rFonts w:ascii="Arial" w:hAnsi="Arial" w:cs="Arial"/>
          <w:b/>
          <w:sz w:val="26"/>
          <w:szCs w:val="26"/>
        </w:rPr>
      </w:pPr>
    </w:p>
    <w:p w:rsidR="00A575F4" w:rsidRPr="00BF2930" w:rsidRDefault="00A575F4" w:rsidP="00A575F4">
      <w:pPr>
        <w:jc w:val="center"/>
        <w:rPr>
          <w:rFonts w:ascii="Arial" w:hAnsi="Arial" w:cs="Arial"/>
          <w:b/>
          <w:sz w:val="26"/>
          <w:szCs w:val="26"/>
        </w:rPr>
      </w:pPr>
      <w:r>
        <w:rPr>
          <w:rFonts w:ascii="Arial" w:hAnsi="Arial" w:cs="Arial"/>
          <w:b/>
          <w:sz w:val="26"/>
          <w:szCs w:val="26"/>
          <w:lang w:val="en-US"/>
        </w:rPr>
        <w:t>“</w:t>
      </w:r>
      <w:r w:rsidRPr="00BF2930">
        <w:rPr>
          <w:rFonts w:ascii="Arial" w:hAnsi="Arial" w:cs="Arial"/>
          <w:b/>
          <w:sz w:val="26"/>
          <w:szCs w:val="26"/>
        </w:rPr>
        <w:t>4. Компетенція управління</w:t>
      </w:r>
    </w:p>
    <w:p w:rsidR="00A575F4" w:rsidRPr="00BF2930" w:rsidRDefault="00A575F4" w:rsidP="00A575F4">
      <w:pPr>
        <w:jc w:val="both"/>
        <w:rPr>
          <w:rFonts w:ascii="Arial" w:hAnsi="Arial" w:cs="Arial"/>
          <w:sz w:val="26"/>
          <w:szCs w:val="26"/>
        </w:rPr>
      </w:pP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 До компетенції управління належать такі повноваження: </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 Реалізація політики, визначеної Львівським міським головою, міською радою та її виконавчим комітетом відповідно до компетенції, і реалізація прийнятих ними рішень.</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4.1.2. Здійснення у частині наданої компетенції делегованих органам місцевого самоврядування та їх виконавчим органам повноважень.</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4.1.3. Підготовка і подання на розгляд міської ради, виконавчого комітету стратегії розвитку Львівської міської територіальної громади у профільній сфері, пропозицій для складання та реалізації місцевих програм.</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4.1.4. Підготовка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міської ради, рішень виконавчого комітету, розпоряджень Львівського міського голови, візування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актів відповідно до компетенції.</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4.1.5. Координація діяльності та контроль за роботою підпорядкованих структурних підрозділів.</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4.1.6. Здійснення заходів щодо запобігання і протидії корупції.</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4.1.7. Забезпечення доступу до публічної інформації, розпорядником якої є управління.</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4.1.8. Розгляд звернень громадян, підприємств, установ та організацій, забезпечення належного розгляду звернень підпорядкованими структурними підрозділами.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4.1.9. Розгляд депутатських запитів та звернень народних депутатів України, депутатських запитів, запитань та звернень депутатів місцевих рад.</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4.1.10. Представництво інтересів управління в органах державної влади, підприємствах, установах, організаціях незалежно від форм власності безпосередньо керівником або іншою особою на підставі виданої керівником довіреності.</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4.1.11.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4.1.12. Оформлення, виготовлення (друкування), редагування та реєстрація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міської ради, організація доопрацювання прийнятих міською радою ухвал.</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4.1.13. Формування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міської ради в електронному вигляді та їх оприлюднення на інформаційному порталі депутатів Львівської міської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4.1.14. Ознайомлення депутатів ради з текстами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які подаються на розгляд міської ради, складення електронної карти питань порядку денного пленарних засідань міської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lastRenderedPageBreak/>
        <w:t>4.1.15. Організаційне забезпечення проведення Колегії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4.1.16. Забезпечення функціонування, наповнення та обслуговування інформаційного порталу депутатів Львівської міської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4.1.17. Організація технічного супроводу проведення пленарних засідань міської ради та засідань постійних комісій.</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4.1.18</w:t>
      </w:r>
      <w:r>
        <w:rPr>
          <w:rFonts w:ascii="Arial" w:hAnsi="Arial" w:cs="Arial"/>
          <w:sz w:val="26"/>
          <w:szCs w:val="26"/>
        </w:rPr>
        <w:t xml:space="preserve">. </w:t>
      </w:r>
      <w:r w:rsidRPr="00BF2930">
        <w:rPr>
          <w:rFonts w:ascii="Arial" w:hAnsi="Arial" w:cs="Arial"/>
          <w:sz w:val="26"/>
          <w:szCs w:val="26"/>
        </w:rPr>
        <w:t>Здійснення системного адміністрування програмного та технічного забезпечення електронної системи голосування "Віче", яка встановлена у залі засідань міської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4.1.19. Забезпечення трансляції пленарних засідань міської ради у мережі Інтернет у режимі реального часу.</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4.1.20. Здійснення ведення аудіо- та відео- запису сесії міської ради, його архівування на цифрових носіях та подальше долучення до протоколу пленарного засідання сесії</w:t>
      </w:r>
      <w:r w:rsidRPr="00BF2930">
        <w:rPr>
          <w:rFonts w:ascii="Arial" w:hAnsi="Arial" w:cs="Arial"/>
          <w:b/>
          <w:sz w:val="26"/>
          <w:szCs w:val="26"/>
        </w:rPr>
        <w:t>.</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4.1.21. Здійснення мультимедійного супроводу участі доповідачів та виступаючих (за необхідності) на засіданнях сесії міської ради та постійних комісій міської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4.1.22. Проведення попередньої правової експертизи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які надходять в друк від структурних підрозділів міської ради, депутатів та інших виконавців.</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 xml:space="preserve">4.1.23. Сприяння у підготовці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міської ради, ініційованих депутатами, постійними комісіями, депутатськими групами та фракціями, представниками громадськості; забезпечення проведення правової експертизи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ухвал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4.1.24. Сприяння депутатам міської ради у підготовці звернень, запитів та інших поточних документів.</w:t>
      </w:r>
    </w:p>
    <w:p w:rsidR="00A575F4" w:rsidRPr="00677256" w:rsidRDefault="00A575F4" w:rsidP="00A575F4">
      <w:pPr>
        <w:ind w:firstLine="720"/>
        <w:jc w:val="both"/>
        <w:rPr>
          <w:rFonts w:ascii="Arial" w:hAnsi="Arial" w:cs="Arial"/>
          <w:sz w:val="26"/>
          <w:szCs w:val="26"/>
        </w:rPr>
      </w:pPr>
      <w:r w:rsidRPr="00BF2930">
        <w:rPr>
          <w:rFonts w:ascii="Arial" w:hAnsi="Arial" w:cs="Arial"/>
          <w:sz w:val="26"/>
          <w:szCs w:val="26"/>
        </w:rPr>
        <w:t xml:space="preserve">4.1.25. </w:t>
      </w:r>
      <w:r w:rsidRPr="00677256">
        <w:rPr>
          <w:rFonts w:ascii="Arial" w:hAnsi="Arial" w:cs="Arial"/>
          <w:sz w:val="26"/>
          <w:szCs w:val="26"/>
        </w:rPr>
        <w:t>Здійснення контролю за розглядом та виконанням ухвал міської ради, депутатських звернень, депутатських запитів, депутатських запитань, звернень Львівської міської ради, протокольних доручень Львівської міської ради, доручень секретаря ради, інших правових актів міської ради, підготовка відповідних аналітичних, доповідних та узагальнюючих матеріалів на розгляд секретарю ради.</w:t>
      </w:r>
    </w:p>
    <w:p w:rsidR="00A575F4" w:rsidRPr="00677256"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26</w:t>
      </w:r>
      <w:r w:rsidRPr="00113A9F">
        <w:rPr>
          <w:rFonts w:ascii="Arial" w:hAnsi="Arial" w:cs="Arial"/>
          <w:color w:val="000000"/>
          <w:sz w:val="26"/>
          <w:szCs w:val="26"/>
          <w:lang w:val="ru-RU"/>
        </w:rPr>
        <w:t>.</w:t>
      </w:r>
      <w:r w:rsidRPr="00677256">
        <w:rPr>
          <w:rFonts w:ascii="Arial" w:hAnsi="Arial" w:cs="Arial"/>
          <w:sz w:val="26"/>
          <w:szCs w:val="26"/>
        </w:rPr>
        <w:t xml:space="preserve"> Формування матеріалів щодо ухвал міської ради, які знаходяться на контролі постійних комісій міської ради.</w:t>
      </w:r>
    </w:p>
    <w:p w:rsidR="00A575F4" w:rsidRPr="00677256"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27</w:t>
      </w:r>
      <w:r w:rsidRPr="00113A9F">
        <w:rPr>
          <w:rFonts w:ascii="Arial" w:hAnsi="Arial" w:cs="Arial"/>
          <w:color w:val="000000"/>
          <w:sz w:val="26"/>
          <w:szCs w:val="26"/>
          <w:lang w:val="ru-RU"/>
        </w:rPr>
        <w:t>.</w:t>
      </w:r>
      <w:r w:rsidRPr="00677256">
        <w:rPr>
          <w:rFonts w:ascii="Arial" w:hAnsi="Arial" w:cs="Arial"/>
          <w:sz w:val="26"/>
          <w:szCs w:val="26"/>
        </w:rPr>
        <w:t xml:space="preserve"> Проведення перевірок фінансово-господарської діяльності виконавчих органів міської ради, підприємств, установ та організацій комунальної форми власності, інших суб’єктів в частині використання ними комунальних ресурсів (коштів, майна) відповідно затвердженого міською радою плану за пропозицією секретаря ради.</w:t>
      </w:r>
    </w:p>
    <w:p w:rsidR="00A575F4" w:rsidRPr="00677256"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28</w:t>
      </w:r>
      <w:r w:rsidRPr="00113A9F">
        <w:rPr>
          <w:rFonts w:ascii="Arial" w:hAnsi="Arial" w:cs="Arial"/>
          <w:color w:val="000000"/>
          <w:sz w:val="26"/>
          <w:szCs w:val="26"/>
          <w:lang w:val="ru-RU"/>
        </w:rPr>
        <w:t>.</w:t>
      </w:r>
      <w:r w:rsidRPr="00677256">
        <w:rPr>
          <w:rFonts w:ascii="Arial" w:hAnsi="Arial" w:cs="Arial"/>
          <w:sz w:val="26"/>
          <w:szCs w:val="26"/>
        </w:rPr>
        <w:t xml:space="preserve"> Контроль за дотриманням виконавчими органами міської ради, підприємствами, установами та організаціями комунальної форми власності вимог законодавства України з питань державних </w:t>
      </w:r>
      <w:proofErr w:type="spellStart"/>
      <w:r w:rsidRPr="00677256">
        <w:rPr>
          <w:rFonts w:ascii="Arial" w:hAnsi="Arial" w:cs="Arial"/>
          <w:sz w:val="26"/>
          <w:szCs w:val="26"/>
        </w:rPr>
        <w:t>закупівель</w:t>
      </w:r>
      <w:proofErr w:type="spellEnd"/>
      <w:r w:rsidRPr="00677256">
        <w:rPr>
          <w:rFonts w:ascii="Arial" w:hAnsi="Arial" w:cs="Arial"/>
          <w:sz w:val="26"/>
          <w:szCs w:val="26"/>
        </w:rPr>
        <w:t>.</w:t>
      </w:r>
    </w:p>
    <w:p w:rsidR="00A575F4" w:rsidRPr="00677256"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29</w:t>
      </w:r>
      <w:r w:rsidRPr="00113A9F">
        <w:rPr>
          <w:rFonts w:ascii="Arial" w:hAnsi="Arial" w:cs="Arial"/>
          <w:color w:val="000000"/>
          <w:sz w:val="26"/>
          <w:szCs w:val="26"/>
          <w:lang w:val="ru-RU"/>
        </w:rPr>
        <w:t>.</w:t>
      </w:r>
      <w:r w:rsidRPr="00677256">
        <w:rPr>
          <w:rFonts w:ascii="Arial" w:hAnsi="Arial" w:cs="Arial"/>
          <w:sz w:val="26"/>
          <w:szCs w:val="26"/>
        </w:rPr>
        <w:t xml:space="preserve"> Здійснення попередньої перевірки кошторисної документації на будівельні, ремонтно-будівельні, реставраційні роботи, замовниками яких є виконавчі органи міської ради та комунальні підприємства, установи та організації за окремим дорученням секретаря ради.</w:t>
      </w:r>
    </w:p>
    <w:p w:rsidR="00A575F4" w:rsidRPr="00677256"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30</w:t>
      </w:r>
      <w:r w:rsidRPr="00113A9F">
        <w:rPr>
          <w:rFonts w:ascii="Arial" w:hAnsi="Arial" w:cs="Arial"/>
          <w:color w:val="000000"/>
          <w:sz w:val="26"/>
          <w:szCs w:val="26"/>
          <w:lang w:val="ru-RU"/>
        </w:rPr>
        <w:t>.</w:t>
      </w:r>
      <w:r w:rsidRPr="00677256">
        <w:rPr>
          <w:rFonts w:ascii="Arial" w:hAnsi="Arial" w:cs="Arial"/>
          <w:sz w:val="26"/>
          <w:szCs w:val="26"/>
        </w:rPr>
        <w:t xml:space="preserve"> Здійснення попередньої перевірки кошторисної документації на </w:t>
      </w:r>
      <w:proofErr w:type="spellStart"/>
      <w:r w:rsidRPr="00677256">
        <w:rPr>
          <w:rFonts w:ascii="Arial" w:hAnsi="Arial" w:cs="Arial"/>
          <w:sz w:val="26"/>
          <w:szCs w:val="26"/>
        </w:rPr>
        <w:t>проєктно</w:t>
      </w:r>
      <w:proofErr w:type="spellEnd"/>
      <w:r w:rsidRPr="00677256">
        <w:rPr>
          <w:rFonts w:ascii="Arial" w:hAnsi="Arial" w:cs="Arial"/>
          <w:sz w:val="26"/>
          <w:szCs w:val="26"/>
        </w:rPr>
        <w:t>-вишукувальні роботи та проведення авторського нагляду на об’єктах, замовниками яких є виконавчі органи міської ради та комунальні підприємства, установи та організації за окремим дорученням секретаря ради.</w:t>
      </w:r>
    </w:p>
    <w:p w:rsidR="00A575F4" w:rsidRPr="00677256" w:rsidRDefault="00A575F4" w:rsidP="00A575F4">
      <w:pPr>
        <w:ind w:firstLine="708"/>
        <w:jc w:val="both"/>
        <w:rPr>
          <w:rFonts w:ascii="Arial" w:hAnsi="Arial" w:cs="Arial"/>
          <w:sz w:val="26"/>
          <w:szCs w:val="26"/>
        </w:rPr>
      </w:pPr>
      <w:r w:rsidRPr="00113A9F">
        <w:rPr>
          <w:rFonts w:ascii="Arial" w:hAnsi="Arial" w:cs="Arial"/>
          <w:color w:val="000000"/>
          <w:sz w:val="26"/>
          <w:szCs w:val="26"/>
          <w:lang w:val="ru-RU"/>
        </w:rPr>
        <w:lastRenderedPageBreak/>
        <w:t>4.1.</w:t>
      </w:r>
      <w:r>
        <w:rPr>
          <w:rFonts w:ascii="Arial" w:hAnsi="Arial" w:cs="Arial"/>
          <w:color w:val="000000"/>
          <w:sz w:val="26"/>
          <w:szCs w:val="26"/>
          <w:lang w:val="ru-RU"/>
        </w:rPr>
        <w:t>31</w:t>
      </w:r>
      <w:r w:rsidRPr="00113A9F">
        <w:rPr>
          <w:rFonts w:ascii="Arial" w:hAnsi="Arial" w:cs="Arial"/>
          <w:color w:val="000000"/>
          <w:sz w:val="26"/>
          <w:szCs w:val="26"/>
          <w:lang w:val="ru-RU"/>
        </w:rPr>
        <w:t xml:space="preserve">. </w:t>
      </w:r>
      <w:r w:rsidRPr="00677256">
        <w:rPr>
          <w:rFonts w:ascii="Arial" w:hAnsi="Arial" w:cs="Arial"/>
          <w:sz w:val="26"/>
          <w:szCs w:val="26"/>
        </w:rPr>
        <w:t>Надання висновків і пропозицій секретарю ради за результатами проведених контрольних заходів для відповідного реагування.</w:t>
      </w:r>
    </w:p>
    <w:p w:rsidR="00A575F4"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32</w:t>
      </w:r>
      <w:r w:rsidRPr="00113A9F">
        <w:rPr>
          <w:rFonts w:ascii="Arial" w:hAnsi="Arial" w:cs="Arial"/>
          <w:color w:val="000000"/>
          <w:sz w:val="26"/>
          <w:szCs w:val="26"/>
          <w:lang w:val="ru-RU"/>
        </w:rPr>
        <w:t>.</w:t>
      </w:r>
      <w:r w:rsidRPr="00677256">
        <w:rPr>
          <w:rFonts w:ascii="Arial" w:hAnsi="Arial" w:cs="Arial"/>
          <w:sz w:val="26"/>
          <w:szCs w:val="26"/>
        </w:rPr>
        <w:t xml:space="preserve"> Проведення за дорученням секретаря ради аналізу ухвал, розпорядчих актів та інших документів та їх </w:t>
      </w:r>
      <w:proofErr w:type="spellStart"/>
      <w:r w:rsidRPr="00677256">
        <w:rPr>
          <w:rFonts w:ascii="Arial" w:hAnsi="Arial" w:cs="Arial"/>
          <w:sz w:val="26"/>
          <w:szCs w:val="26"/>
        </w:rPr>
        <w:t>проєктів</w:t>
      </w:r>
      <w:proofErr w:type="spellEnd"/>
      <w:r w:rsidRPr="00677256">
        <w:rPr>
          <w:rFonts w:ascii="Arial" w:hAnsi="Arial" w:cs="Arial"/>
          <w:sz w:val="26"/>
          <w:szCs w:val="26"/>
        </w:rPr>
        <w:t>, пов’язаних з використанням бюджету Львівської міської територіальної громади та комунальних ресурсів, з наданням відповідних висновків.</w:t>
      </w:r>
    </w:p>
    <w:p w:rsidR="00A575F4" w:rsidRPr="00BF2930" w:rsidRDefault="00A575F4" w:rsidP="00A575F4">
      <w:pPr>
        <w:ind w:firstLine="720"/>
        <w:jc w:val="both"/>
        <w:rPr>
          <w:rFonts w:ascii="Arial" w:hAnsi="Arial" w:cs="Arial"/>
          <w:sz w:val="26"/>
          <w:szCs w:val="26"/>
        </w:rPr>
      </w:pPr>
      <w:r w:rsidRPr="00113A9F">
        <w:rPr>
          <w:rFonts w:ascii="Arial" w:hAnsi="Arial" w:cs="Arial"/>
          <w:color w:val="000000"/>
          <w:sz w:val="26"/>
          <w:szCs w:val="26"/>
          <w:lang w:val="ru-RU"/>
        </w:rPr>
        <w:t>4.1.</w:t>
      </w:r>
      <w:r>
        <w:rPr>
          <w:rFonts w:ascii="Arial" w:hAnsi="Arial" w:cs="Arial"/>
          <w:color w:val="000000"/>
          <w:sz w:val="26"/>
          <w:szCs w:val="26"/>
          <w:lang w:val="ru-RU"/>
        </w:rPr>
        <w:t>33</w:t>
      </w:r>
      <w:r w:rsidRPr="00113A9F">
        <w:rPr>
          <w:rFonts w:ascii="Arial" w:hAnsi="Arial" w:cs="Arial"/>
          <w:color w:val="000000"/>
          <w:sz w:val="26"/>
          <w:szCs w:val="26"/>
          <w:lang w:val="ru-RU"/>
        </w:rPr>
        <w:t>.</w:t>
      </w:r>
      <w:r w:rsidRPr="00677256">
        <w:rPr>
          <w:rFonts w:ascii="Arial" w:hAnsi="Arial" w:cs="Arial"/>
          <w:sz w:val="26"/>
          <w:szCs w:val="26"/>
        </w:rPr>
        <w:t xml:space="preserve"> </w:t>
      </w:r>
      <w:r w:rsidRPr="00BF2930">
        <w:rPr>
          <w:rFonts w:ascii="Arial" w:hAnsi="Arial" w:cs="Arial"/>
          <w:sz w:val="26"/>
          <w:szCs w:val="26"/>
        </w:rPr>
        <w:t>Здійснення моніторингу чинного законодавства України стосовно питань місцевого значення, підготовка висновків та пропозицій щодо необхідності врегулювання певного питання на місцевому рівні, внесення змін до нормативних актів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w:t>
      </w:r>
      <w:r>
        <w:rPr>
          <w:rFonts w:ascii="Arial" w:hAnsi="Arial" w:cs="Arial"/>
          <w:sz w:val="26"/>
          <w:szCs w:val="26"/>
        </w:rPr>
        <w:t>34</w:t>
      </w:r>
      <w:r w:rsidRPr="00BF2930">
        <w:rPr>
          <w:rFonts w:ascii="Arial" w:hAnsi="Arial" w:cs="Arial"/>
          <w:sz w:val="26"/>
          <w:szCs w:val="26"/>
        </w:rPr>
        <w:t>. Представництво інтересів секретаря ради, департаменту у судах та інших органах.</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w:t>
      </w:r>
      <w:r>
        <w:rPr>
          <w:rFonts w:ascii="Arial" w:hAnsi="Arial" w:cs="Arial"/>
          <w:sz w:val="26"/>
          <w:szCs w:val="26"/>
        </w:rPr>
        <w:t>35</w:t>
      </w:r>
      <w:r w:rsidRPr="00BF2930">
        <w:rPr>
          <w:rFonts w:ascii="Arial" w:hAnsi="Arial" w:cs="Arial"/>
          <w:sz w:val="26"/>
          <w:szCs w:val="26"/>
        </w:rPr>
        <w:t>. Організаційне забезпечення роботи постійних комісій міської ради.</w:t>
      </w:r>
    </w:p>
    <w:p w:rsidR="00A575F4" w:rsidRPr="00BF2930" w:rsidRDefault="00A575F4" w:rsidP="00A575F4">
      <w:pPr>
        <w:ind w:firstLine="708"/>
        <w:jc w:val="both"/>
        <w:rPr>
          <w:rFonts w:ascii="Arial" w:hAnsi="Arial" w:cs="Arial"/>
          <w:sz w:val="26"/>
          <w:szCs w:val="26"/>
        </w:rPr>
      </w:pPr>
      <w:r w:rsidRPr="00BF2930">
        <w:rPr>
          <w:rFonts w:ascii="Arial" w:hAnsi="Arial" w:cs="Arial"/>
          <w:sz w:val="26"/>
          <w:szCs w:val="26"/>
        </w:rPr>
        <w:t>4.1.</w:t>
      </w:r>
      <w:r>
        <w:rPr>
          <w:rFonts w:ascii="Arial" w:hAnsi="Arial" w:cs="Arial"/>
          <w:sz w:val="26"/>
          <w:szCs w:val="26"/>
        </w:rPr>
        <w:t>36</w:t>
      </w:r>
      <w:r w:rsidRPr="00BF2930">
        <w:rPr>
          <w:rFonts w:ascii="Arial" w:hAnsi="Arial" w:cs="Arial"/>
          <w:sz w:val="26"/>
          <w:szCs w:val="26"/>
        </w:rPr>
        <w:t xml:space="preserve">. За дорученням голів постійних комісій формування </w:t>
      </w:r>
      <w:proofErr w:type="spellStart"/>
      <w:r w:rsidRPr="00BF2930">
        <w:rPr>
          <w:rFonts w:ascii="Arial" w:hAnsi="Arial" w:cs="Arial"/>
          <w:sz w:val="26"/>
          <w:szCs w:val="26"/>
        </w:rPr>
        <w:t>проєктів</w:t>
      </w:r>
      <w:proofErr w:type="spellEnd"/>
      <w:r w:rsidRPr="00BF2930">
        <w:rPr>
          <w:rFonts w:ascii="Arial" w:hAnsi="Arial" w:cs="Arial"/>
          <w:sz w:val="26"/>
          <w:szCs w:val="26"/>
        </w:rPr>
        <w:t xml:space="preserve"> порядків денних засідань постійних комісій міської ради, підготовка рекомендацій та висновків постійних комісій.</w:t>
      </w:r>
    </w:p>
    <w:p w:rsidR="00A575F4" w:rsidRDefault="00A575F4" w:rsidP="00A575F4">
      <w:pPr>
        <w:ind w:firstLine="708"/>
        <w:jc w:val="both"/>
        <w:rPr>
          <w:rFonts w:ascii="Arial" w:hAnsi="Arial" w:cs="Arial"/>
          <w:sz w:val="26"/>
          <w:szCs w:val="26"/>
        </w:rPr>
      </w:pPr>
      <w:r w:rsidRPr="00BF2930">
        <w:rPr>
          <w:rFonts w:ascii="Arial" w:hAnsi="Arial" w:cs="Arial"/>
          <w:sz w:val="26"/>
          <w:szCs w:val="26"/>
        </w:rPr>
        <w:t>4.1.</w:t>
      </w:r>
      <w:r>
        <w:rPr>
          <w:rFonts w:ascii="Arial" w:hAnsi="Arial" w:cs="Arial"/>
          <w:sz w:val="26"/>
          <w:szCs w:val="26"/>
        </w:rPr>
        <w:t>37</w:t>
      </w:r>
      <w:r w:rsidRPr="00BF2930">
        <w:rPr>
          <w:rFonts w:ascii="Arial" w:hAnsi="Arial" w:cs="Arial"/>
          <w:sz w:val="26"/>
          <w:szCs w:val="26"/>
        </w:rPr>
        <w:t>. Організаційне забезпечення роботи фракцій міської ради</w:t>
      </w:r>
      <w:r>
        <w:rPr>
          <w:rFonts w:ascii="Arial" w:hAnsi="Arial" w:cs="Arial"/>
          <w:sz w:val="26"/>
          <w:szCs w:val="26"/>
          <w:lang w:val="en-US"/>
        </w:rPr>
        <w:t>”</w:t>
      </w:r>
      <w:r w:rsidRPr="00BF2930">
        <w:rPr>
          <w:rFonts w:ascii="Arial" w:hAnsi="Arial" w:cs="Arial"/>
          <w:sz w:val="26"/>
          <w:szCs w:val="26"/>
        </w:rPr>
        <w:t>.</w:t>
      </w:r>
    </w:p>
    <w:p w:rsidR="00A575F4" w:rsidRDefault="00A575F4" w:rsidP="00A575F4">
      <w:pPr>
        <w:ind w:firstLine="708"/>
        <w:jc w:val="both"/>
        <w:rPr>
          <w:rFonts w:ascii="Arial" w:hAnsi="Arial" w:cs="Arial"/>
          <w:sz w:val="26"/>
          <w:szCs w:val="26"/>
        </w:rPr>
      </w:pPr>
    </w:p>
    <w:p w:rsidR="00A575F4" w:rsidRDefault="00A575F4" w:rsidP="00A575F4">
      <w:pPr>
        <w:ind w:firstLine="708"/>
        <w:jc w:val="both"/>
        <w:rPr>
          <w:rFonts w:ascii="Arial" w:hAnsi="Arial" w:cs="Arial"/>
          <w:sz w:val="26"/>
          <w:szCs w:val="26"/>
        </w:rPr>
      </w:pPr>
    </w:p>
    <w:p w:rsidR="00A575F4" w:rsidRDefault="00A575F4" w:rsidP="00A575F4">
      <w:pPr>
        <w:ind w:firstLine="708"/>
        <w:jc w:val="both"/>
        <w:rPr>
          <w:rFonts w:ascii="Arial" w:hAnsi="Arial" w:cs="Arial"/>
          <w:sz w:val="26"/>
          <w:szCs w:val="26"/>
        </w:rPr>
      </w:pPr>
    </w:p>
    <w:p w:rsidR="00A575F4" w:rsidRPr="00A72FEE" w:rsidRDefault="00A575F4" w:rsidP="00A575F4">
      <w:pPr>
        <w:tabs>
          <w:tab w:val="left" w:pos="5325"/>
        </w:tabs>
        <w:rPr>
          <w:rFonts w:ascii="Arial" w:hAnsi="Arial" w:cs="Arial"/>
          <w:sz w:val="26"/>
          <w:szCs w:val="26"/>
        </w:rPr>
      </w:pPr>
      <w:r w:rsidRPr="00A72FEE">
        <w:rPr>
          <w:rFonts w:ascii="Arial" w:hAnsi="Arial" w:cs="Arial"/>
          <w:sz w:val="26"/>
          <w:szCs w:val="26"/>
        </w:rPr>
        <w:t>Секретар ради</w:t>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r>
      <w:r w:rsidRPr="00A72FEE">
        <w:rPr>
          <w:rFonts w:ascii="Arial" w:hAnsi="Arial" w:cs="Arial"/>
          <w:sz w:val="26"/>
          <w:szCs w:val="26"/>
        </w:rPr>
        <w:tab/>
        <w:t>М</w:t>
      </w:r>
      <w:r>
        <w:rPr>
          <w:rFonts w:ascii="Arial" w:hAnsi="Arial" w:cs="Arial"/>
          <w:sz w:val="26"/>
          <w:szCs w:val="26"/>
        </w:rPr>
        <w:t>аркіян</w:t>
      </w:r>
      <w:r w:rsidRPr="00A72FEE">
        <w:rPr>
          <w:rFonts w:ascii="Arial" w:hAnsi="Arial" w:cs="Arial"/>
          <w:sz w:val="26"/>
          <w:szCs w:val="26"/>
        </w:rPr>
        <w:t xml:space="preserve"> ЛОПАЧАК</w:t>
      </w:r>
    </w:p>
    <w:p w:rsidR="00A575F4" w:rsidRDefault="00A575F4" w:rsidP="00A575F4">
      <w:pPr>
        <w:tabs>
          <w:tab w:val="left" w:pos="5325"/>
        </w:tabs>
        <w:rPr>
          <w:rFonts w:ascii="Arial" w:hAnsi="Arial" w:cs="Arial"/>
          <w:sz w:val="26"/>
          <w:szCs w:val="26"/>
        </w:rPr>
      </w:pPr>
      <w:r w:rsidRPr="00A72FEE">
        <w:rPr>
          <w:rFonts w:ascii="Arial" w:hAnsi="Arial" w:cs="Arial"/>
          <w:sz w:val="26"/>
          <w:szCs w:val="26"/>
        </w:rPr>
        <w:t>Віза:</w:t>
      </w:r>
    </w:p>
    <w:p w:rsidR="00A575F4" w:rsidRPr="00A72FEE" w:rsidRDefault="00A575F4" w:rsidP="00A575F4">
      <w:pPr>
        <w:tabs>
          <w:tab w:val="left" w:pos="5325"/>
        </w:tabs>
        <w:rPr>
          <w:rFonts w:ascii="Arial" w:hAnsi="Arial" w:cs="Arial"/>
          <w:sz w:val="26"/>
          <w:szCs w:val="26"/>
        </w:rPr>
      </w:pPr>
    </w:p>
    <w:p w:rsidR="00A575F4" w:rsidRPr="00A72FEE" w:rsidRDefault="00A575F4" w:rsidP="00A575F4">
      <w:pPr>
        <w:tabs>
          <w:tab w:val="left" w:pos="5325"/>
        </w:tabs>
        <w:rPr>
          <w:rFonts w:ascii="Arial" w:hAnsi="Arial" w:cs="Arial"/>
          <w:sz w:val="26"/>
          <w:szCs w:val="26"/>
        </w:rPr>
      </w:pPr>
      <w:r>
        <w:rPr>
          <w:rFonts w:ascii="Arial" w:hAnsi="Arial" w:cs="Arial"/>
          <w:sz w:val="26"/>
          <w:szCs w:val="26"/>
        </w:rPr>
        <w:t>Директор департаменту</w:t>
      </w:r>
    </w:p>
    <w:p w:rsidR="00A575F4" w:rsidRPr="00A72FEE" w:rsidRDefault="00A575F4" w:rsidP="00A575F4">
      <w:pPr>
        <w:tabs>
          <w:tab w:val="left" w:pos="5325"/>
        </w:tabs>
        <w:rPr>
          <w:rFonts w:ascii="Arial" w:hAnsi="Arial" w:cs="Arial"/>
          <w:sz w:val="26"/>
          <w:szCs w:val="26"/>
        </w:rPr>
      </w:pPr>
      <w:r w:rsidRPr="00A72FEE">
        <w:rPr>
          <w:rFonts w:ascii="Arial" w:hAnsi="Arial" w:cs="Arial"/>
          <w:sz w:val="26"/>
          <w:szCs w:val="26"/>
        </w:rPr>
        <w:t>“Секретаріат ради“</w:t>
      </w:r>
      <w:r w:rsidR="008111F4">
        <w:rPr>
          <w:rFonts w:ascii="Arial" w:hAnsi="Arial" w:cs="Arial"/>
          <w:sz w:val="26"/>
          <w:szCs w:val="26"/>
        </w:rPr>
        <w:tab/>
      </w:r>
      <w:r w:rsidRPr="00A72FEE">
        <w:rPr>
          <w:rFonts w:ascii="Arial" w:hAnsi="Arial" w:cs="Arial"/>
          <w:sz w:val="26"/>
          <w:szCs w:val="26"/>
        </w:rPr>
        <w:t>М</w:t>
      </w:r>
      <w:r>
        <w:rPr>
          <w:rFonts w:ascii="Arial" w:hAnsi="Arial" w:cs="Arial"/>
          <w:sz w:val="26"/>
          <w:szCs w:val="26"/>
        </w:rPr>
        <w:t>арта</w:t>
      </w:r>
      <w:r w:rsidRPr="00A72FEE">
        <w:rPr>
          <w:rFonts w:ascii="Arial" w:hAnsi="Arial" w:cs="Arial"/>
          <w:sz w:val="26"/>
          <w:szCs w:val="26"/>
        </w:rPr>
        <w:t xml:space="preserve"> РУДНИЦЬКА</w:t>
      </w:r>
    </w:p>
    <w:p w:rsidR="00A575F4" w:rsidRPr="00BF2930" w:rsidRDefault="00A575F4" w:rsidP="00A575F4">
      <w:pPr>
        <w:ind w:firstLine="708"/>
        <w:jc w:val="both"/>
        <w:rPr>
          <w:rFonts w:ascii="Arial" w:hAnsi="Arial" w:cs="Arial"/>
          <w:sz w:val="26"/>
          <w:szCs w:val="26"/>
        </w:rPr>
      </w:pPr>
    </w:p>
    <w:p w:rsidR="00377E4C" w:rsidRPr="00A575F4" w:rsidRDefault="00377E4C" w:rsidP="00A575F4"/>
    <w:sectPr w:rsidR="00377E4C" w:rsidRPr="00A575F4" w:rsidSect="008F08CB">
      <w:headerReference w:type="default" r:id="rId8"/>
      <w:pgSz w:w="11906" w:h="16838"/>
      <w:pgMar w:top="567" w:right="567" w:bottom="567" w:left="1985" w:header="567" w:footer="113"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F9" w:rsidRDefault="004477F9">
      <w:r>
        <w:separator/>
      </w:r>
    </w:p>
  </w:endnote>
  <w:endnote w:type="continuationSeparator" w:id="0">
    <w:p w:rsidR="004477F9" w:rsidRDefault="0044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F9" w:rsidRDefault="004477F9">
      <w:r>
        <w:separator/>
      </w:r>
    </w:p>
  </w:footnote>
  <w:footnote w:type="continuationSeparator" w:id="0">
    <w:p w:rsidR="004477F9" w:rsidRDefault="004477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8F08CB">
          <w:rPr>
            <w:noProof/>
          </w:rPr>
          <w:t>7</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26C8F"/>
    <w:rsid w:val="0003346A"/>
    <w:rsid w:val="000343D9"/>
    <w:rsid w:val="00037E17"/>
    <w:rsid w:val="00047D09"/>
    <w:rsid w:val="000511B4"/>
    <w:rsid w:val="00052C79"/>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B47"/>
    <w:rsid w:val="001230A7"/>
    <w:rsid w:val="0014198F"/>
    <w:rsid w:val="00150900"/>
    <w:rsid w:val="00150C5E"/>
    <w:rsid w:val="0015425B"/>
    <w:rsid w:val="001548CF"/>
    <w:rsid w:val="001629A0"/>
    <w:rsid w:val="00164AA8"/>
    <w:rsid w:val="00173330"/>
    <w:rsid w:val="0018232E"/>
    <w:rsid w:val="001830DB"/>
    <w:rsid w:val="001A2C7F"/>
    <w:rsid w:val="001A3101"/>
    <w:rsid w:val="001A36B9"/>
    <w:rsid w:val="001B2F5B"/>
    <w:rsid w:val="001B3129"/>
    <w:rsid w:val="001B48E4"/>
    <w:rsid w:val="001C51D8"/>
    <w:rsid w:val="001C62E4"/>
    <w:rsid w:val="001C6B56"/>
    <w:rsid w:val="001D415F"/>
    <w:rsid w:val="001F000D"/>
    <w:rsid w:val="001F659C"/>
    <w:rsid w:val="00227E8D"/>
    <w:rsid w:val="00227FB6"/>
    <w:rsid w:val="00232703"/>
    <w:rsid w:val="00237A75"/>
    <w:rsid w:val="00237CAC"/>
    <w:rsid w:val="00253F1C"/>
    <w:rsid w:val="002568A8"/>
    <w:rsid w:val="0025791D"/>
    <w:rsid w:val="00260654"/>
    <w:rsid w:val="00274EFD"/>
    <w:rsid w:val="00281816"/>
    <w:rsid w:val="002821CE"/>
    <w:rsid w:val="0029112D"/>
    <w:rsid w:val="002D7A52"/>
    <w:rsid w:val="002E15F2"/>
    <w:rsid w:val="002E2E27"/>
    <w:rsid w:val="002F0DDF"/>
    <w:rsid w:val="002F657B"/>
    <w:rsid w:val="00315BC4"/>
    <w:rsid w:val="00325F2B"/>
    <w:rsid w:val="0033353D"/>
    <w:rsid w:val="00350715"/>
    <w:rsid w:val="00355629"/>
    <w:rsid w:val="0036075C"/>
    <w:rsid w:val="00370BDD"/>
    <w:rsid w:val="003737B1"/>
    <w:rsid w:val="00373D03"/>
    <w:rsid w:val="00376AED"/>
    <w:rsid w:val="00377E4C"/>
    <w:rsid w:val="003941C8"/>
    <w:rsid w:val="00395AF8"/>
    <w:rsid w:val="00397010"/>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58E"/>
    <w:rsid w:val="00437260"/>
    <w:rsid w:val="00443997"/>
    <w:rsid w:val="0044766F"/>
    <w:rsid w:val="004477F9"/>
    <w:rsid w:val="00451C71"/>
    <w:rsid w:val="004526ED"/>
    <w:rsid w:val="0045537C"/>
    <w:rsid w:val="00456CE5"/>
    <w:rsid w:val="00480C2D"/>
    <w:rsid w:val="0049184C"/>
    <w:rsid w:val="0049290F"/>
    <w:rsid w:val="00493616"/>
    <w:rsid w:val="004956B3"/>
    <w:rsid w:val="004A60E1"/>
    <w:rsid w:val="004A72E3"/>
    <w:rsid w:val="004B4B1D"/>
    <w:rsid w:val="004B5305"/>
    <w:rsid w:val="004C0AA1"/>
    <w:rsid w:val="004C368C"/>
    <w:rsid w:val="004D2C71"/>
    <w:rsid w:val="004D2E5B"/>
    <w:rsid w:val="004E348B"/>
    <w:rsid w:val="004E46C1"/>
    <w:rsid w:val="004E4BF0"/>
    <w:rsid w:val="004F217A"/>
    <w:rsid w:val="004F6C32"/>
    <w:rsid w:val="00505E9B"/>
    <w:rsid w:val="0051218A"/>
    <w:rsid w:val="00512868"/>
    <w:rsid w:val="005212FD"/>
    <w:rsid w:val="00525ECA"/>
    <w:rsid w:val="0054786C"/>
    <w:rsid w:val="0055274F"/>
    <w:rsid w:val="00556BA1"/>
    <w:rsid w:val="00556CF2"/>
    <w:rsid w:val="00557DCD"/>
    <w:rsid w:val="005624ED"/>
    <w:rsid w:val="00562D6D"/>
    <w:rsid w:val="00581213"/>
    <w:rsid w:val="005A76F8"/>
    <w:rsid w:val="005A77D2"/>
    <w:rsid w:val="005B2385"/>
    <w:rsid w:val="005B7757"/>
    <w:rsid w:val="005C0F38"/>
    <w:rsid w:val="005D0F50"/>
    <w:rsid w:val="005F7372"/>
    <w:rsid w:val="0062338C"/>
    <w:rsid w:val="0063194D"/>
    <w:rsid w:val="00631F26"/>
    <w:rsid w:val="00631FAF"/>
    <w:rsid w:val="00632396"/>
    <w:rsid w:val="006336EF"/>
    <w:rsid w:val="00634A05"/>
    <w:rsid w:val="00644B0C"/>
    <w:rsid w:val="0065377A"/>
    <w:rsid w:val="00655ACA"/>
    <w:rsid w:val="00661945"/>
    <w:rsid w:val="0066517C"/>
    <w:rsid w:val="00680634"/>
    <w:rsid w:val="00681373"/>
    <w:rsid w:val="006813E5"/>
    <w:rsid w:val="00684CE6"/>
    <w:rsid w:val="006B05A4"/>
    <w:rsid w:val="006B2C75"/>
    <w:rsid w:val="006B53A4"/>
    <w:rsid w:val="006D5F5F"/>
    <w:rsid w:val="006E03A1"/>
    <w:rsid w:val="006E7CF8"/>
    <w:rsid w:val="006F07EA"/>
    <w:rsid w:val="006F3504"/>
    <w:rsid w:val="006F3CE3"/>
    <w:rsid w:val="006F7399"/>
    <w:rsid w:val="00705A25"/>
    <w:rsid w:val="00705DF2"/>
    <w:rsid w:val="00706B9D"/>
    <w:rsid w:val="007233FE"/>
    <w:rsid w:val="007311CE"/>
    <w:rsid w:val="00734D73"/>
    <w:rsid w:val="00741DEB"/>
    <w:rsid w:val="00745DFA"/>
    <w:rsid w:val="00750956"/>
    <w:rsid w:val="007535E5"/>
    <w:rsid w:val="00753A71"/>
    <w:rsid w:val="00756CEC"/>
    <w:rsid w:val="00757E5D"/>
    <w:rsid w:val="007640DA"/>
    <w:rsid w:val="0078002D"/>
    <w:rsid w:val="00784D76"/>
    <w:rsid w:val="007870B1"/>
    <w:rsid w:val="007A0AC1"/>
    <w:rsid w:val="007A1C19"/>
    <w:rsid w:val="007A44A0"/>
    <w:rsid w:val="007B7308"/>
    <w:rsid w:val="007C2729"/>
    <w:rsid w:val="007C3A57"/>
    <w:rsid w:val="007C4332"/>
    <w:rsid w:val="007D4530"/>
    <w:rsid w:val="007E0FF8"/>
    <w:rsid w:val="007E1BF0"/>
    <w:rsid w:val="007E3B97"/>
    <w:rsid w:val="007E6281"/>
    <w:rsid w:val="008002D8"/>
    <w:rsid w:val="008019CB"/>
    <w:rsid w:val="00803C64"/>
    <w:rsid w:val="008111F4"/>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701B"/>
    <w:rsid w:val="008F08CB"/>
    <w:rsid w:val="00905F40"/>
    <w:rsid w:val="009272A0"/>
    <w:rsid w:val="00930941"/>
    <w:rsid w:val="00933CCF"/>
    <w:rsid w:val="00934AFB"/>
    <w:rsid w:val="0093535B"/>
    <w:rsid w:val="00937C58"/>
    <w:rsid w:val="00942AF6"/>
    <w:rsid w:val="0095197B"/>
    <w:rsid w:val="00952789"/>
    <w:rsid w:val="00960D2C"/>
    <w:rsid w:val="0096566C"/>
    <w:rsid w:val="00967621"/>
    <w:rsid w:val="0097171F"/>
    <w:rsid w:val="00975637"/>
    <w:rsid w:val="00980C6D"/>
    <w:rsid w:val="00997431"/>
    <w:rsid w:val="00997DA1"/>
    <w:rsid w:val="009A0975"/>
    <w:rsid w:val="009B52F8"/>
    <w:rsid w:val="009B5EFE"/>
    <w:rsid w:val="009C1C1F"/>
    <w:rsid w:val="009D648C"/>
    <w:rsid w:val="009E5E24"/>
    <w:rsid w:val="00A02A05"/>
    <w:rsid w:val="00A04821"/>
    <w:rsid w:val="00A1534A"/>
    <w:rsid w:val="00A15A45"/>
    <w:rsid w:val="00A23914"/>
    <w:rsid w:val="00A24495"/>
    <w:rsid w:val="00A3471E"/>
    <w:rsid w:val="00A34FC0"/>
    <w:rsid w:val="00A35DDE"/>
    <w:rsid w:val="00A45BB1"/>
    <w:rsid w:val="00A57224"/>
    <w:rsid w:val="00A575F4"/>
    <w:rsid w:val="00A66B76"/>
    <w:rsid w:val="00A72160"/>
    <w:rsid w:val="00A756F3"/>
    <w:rsid w:val="00A81C0D"/>
    <w:rsid w:val="00A84230"/>
    <w:rsid w:val="00A9155F"/>
    <w:rsid w:val="00A94620"/>
    <w:rsid w:val="00AB3B5C"/>
    <w:rsid w:val="00AC643D"/>
    <w:rsid w:val="00AC7490"/>
    <w:rsid w:val="00AD1315"/>
    <w:rsid w:val="00AE0B3D"/>
    <w:rsid w:val="00AF4AAA"/>
    <w:rsid w:val="00AF7612"/>
    <w:rsid w:val="00B0370C"/>
    <w:rsid w:val="00B1153C"/>
    <w:rsid w:val="00B1508A"/>
    <w:rsid w:val="00B220D7"/>
    <w:rsid w:val="00B243FD"/>
    <w:rsid w:val="00B245BD"/>
    <w:rsid w:val="00B27459"/>
    <w:rsid w:val="00B30716"/>
    <w:rsid w:val="00B35429"/>
    <w:rsid w:val="00B46FCC"/>
    <w:rsid w:val="00B50631"/>
    <w:rsid w:val="00B616BB"/>
    <w:rsid w:val="00B61B01"/>
    <w:rsid w:val="00B72E24"/>
    <w:rsid w:val="00B94300"/>
    <w:rsid w:val="00BB550D"/>
    <w:rsid w:val="00BC3E0E"/>
    <w:rsid w:val="00BF554D"/>
    <w:rsid w:val="00C04E87"/>
    <w:rsid w:val="00C077A7"/>
    <w:rsid w:val="00C10B9D"/>
    <w:rsid w:val="00C23DAE"/>
    <w:rsid w:val="00C256CA"/>
    <w:rsid w:val="00C34327"/>
    <w:rsid w:val="00C4182E"/>
    <w:rsid w:val="00C47195"/>
    <w:rsid w:val="00C47F02"/>
    <w:rsid w:val="00C60FF2"/>
    <w:rsid w:val="00C72DDC"/>
    <w:rsid w:val="00C7524F"/>
    <w:rsid w:val="00C7588F"/>
    <w:rsid w:val="00C81312"/>
    <w:rsid w:val="00CA1A41"/>
    <w:rsid w:val="00CA451A"/>
    <w:rsid w:val="00CA4E01"/>
    <w:rsid w:val="00CA5DCE"/>
    <w:rsid w:val="00CB0573"/>
    <w:rsid w:val="00CC1DFD"/>
    <w:rsid w:val="00CC6D4C"/>
    <w:rsid w:val="00CC7B84"/>
    <w:rsid w:val="00CD11D5"/>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54C9"/>
    <w:rsid w:val="00D76E69"/>
    <w:rsid w:val="00D84658"/>
    <w:rsid w:val="00D87B18"/>
    <w:rsid w:val="00DA654C"/>
    <w:rsid w:val="00DD56FC"/>
    <w:rsid w:val="00DE2E79"/>
    <w:rsid w:val="00DE4148"/>
    <w:rsid w:val="00DF21A9"/>
    <w:rsid w:val="00DF3046"/>
    <w:rsid w:val="00E06897"/>
    <w:rsid w:val="00E0726A"/>
    <w:rsid w:val="00E12477"/>
    <w:rsid w:val="00E307F8"/>
    <w:rsid w:val="00E30EF0"/>
    <w:rsid w:val="00E34AF9"/>
    <w:rsid w:val="00E37E6C"/>
    <w:rsid w:val="00E40738"/>
    <w:rsid w:val="00E610EE"/>
    <w:rsid w:val="00E710BA"/>
    <w:rsid w:val="00E87092"/>
    <w:rsid w:val="00E94201"/>
    <w:rsid w:val="00E9700B"/>
    <w:rsid w:val="00EA422B"/>
    <w:rsid w:val="00EA615C"/>
    <w:rsid w:val="00EC17AE"/>
    <w:rsid w:val="00ED0942"/>
    <w:rsid w:val="00EE458A"/>
    <w:rsid w:val="00EF5ED3"/>
    <w:rsid w:val="00F04101"/>
    <w:rsid w:val="00F1066F"/>
    <w:rsid w:val="00F10B48"/>
    <w:rsid w:val="00F149D9"/>
    <w:rsid w:val="00F155D4"/>
    <w:rsid w:val="00F15850"/>
    <w:rsid w:val="00F21F0C"/>
    <w:rsid w:val="00F2385B"/>
    <w:rsid w:val="00F26A88"/>
    <w:rsid w:val="00F51CB8"/>
    <w:rsid w:val="00F56FB4"/>
    <w:rsid w:val="00F642CD"/>
    <w:rsid w:val="00F65A2F"/>
    <w:rsid w:val="00F6619F"/>
    <w:rsid w:val="00F71DB1"/>
    <w:rsid w:val="00F847B7"/>
    <w:rsid w:val="00F90CE6"/>
    <w:rsid w:val="00F90D89"/>
    <w:rsid w:val="00F921D5"/>
    <w:rsid w:val="00F94138"/>
    <w:rsid w:val="00F94D45"/>
    <w:rsid w:val="00FA10A0"/>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9852-8315-458F-8FD8-EC30D4F4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767</Words>
  <Characters>5872</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5</cp:revision>
  <cp:lastPrinted>2022-12-20T13:31:00Z</cp:lastPrinted>
  <dcterms:created xsi:type="dcterms:W3CDTF">2022-12-19T14:06:00Z</dcterms:created>
  <dcterms:modified xsi:type="dcterms:W3CDTF">2022-12-20T13:31:00Z</dcterms:modified>
</cp:coreProperties>
</file>