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B7" w:rsidRPr="00B3688D" w:rsidRDefault="00F847B7" w:rsidP="00634A05">
      <w:pPr>
        <w:ind w:left="6372"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3688D">
        <w:rPr>
          <w:rFonts w:ascii="Arial" w:hAnsi="Arial" w:cs="Arial"/>
          <w:sz w:val="26"/>
          <w:szCs w:val="26"/>
        </w:rPr>
        <w:t>Додаток</w:t>
      </w:r>
      <w:r w:rsidR="006E30BC" w:rsidRPr="00B3688D">
        <w:rPr>
          <w:rFonts w:ascii="Arial" w:hAnsi="Arial" w:cs="Arial"/>
          <w:sz w:val="26"/>
          <w:szCs w:val="26"/>
        </w:rPr>
        <w:t xml:space="preserve"> 2</w:t>
      </w:r>
      <w:r w:rsidRPr="00B3688D">
        <w:rPr>
          <w:rFonts w:ascii="Arial" w:hAnsi="Arial" w:cs="Arial"/>
          <w:sz w:val="26"/>
          <w:szCs w:val="26"/>
        </w:rPr>
        <w:t xml:space="preserve"> </w:t>
      </w:r>
    </w:p>
    <w:p w:rsidR="00F847B7" w:rsidRPr="00B3688D" w:rsidRDefault="006E30BC" w:rsidP="00634A05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 xml:space="preserve">до </w:t>
      </w:r>
      <w:r w:rsidR="00F847B7" w:rsidRPr="00B3688D">
        <w:rPr>
          <w:rFonts w:ascii="Arial" w:hAnsi="Arial" w:cs="Arial"/>
          <w:sz w:val="26"/>
          <w:szCs w:val="26"/>
        </w:rPr>
        <w:t>ухвал</w:t>
      </w:r>
      <w:r w:rsidRPr="00B3688D">
        <w:rPr>
          <w:rFonts w:ascii="Arial" w:hAnsi="Arial" w:cs="Arial"/>
          <w:sz w:val="26"/>
          <w:szCs w:val="26"/>
        </w:rPr>
        <w:t>и</w:t>
      </w:r>
      <w:r w:rsidR="00F847B7" w:rsidRPr="00B3688D">
        <w:rPr>
          <w:rFonts w:ascii="Arial" w:hAnsi="Arial" w:cs="Arial"/>
          <w:sz w:val="26"/>
          <w:szCs w:val="26"/>
        </w:rPr>
        <w:t xml:space="preserve">  міської  ради</w:t>
      </w:r>
    </w:p>
    <w:p w:rsidR="00F847B7" w:rsidRPr="00B3688D" w:rsidRDefault="00F847B7" w:rsidP="00634A05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від ___________№____</w:t>
      </w:r>
    </w:p>
    <w:p w:rsidR="00232703" w:rsidRPr="00B3688D" w:rsidRDefault="00232703" w:rsidP="00634A05">
      <w:pPr>
        <w:jc w:val="center"/>
        <w:rPr>
          <w:rFonts w:ascii="Arial" w:hAnsi="Arial" w:cs="Arial"/>
          <w:sz w:val="26"/>
          <w:szCs w:val="26"/>
        </w:rPr>
      </w:pPr>
    </w:p>
    <w:p w:rsidR="006E30BC" w:rsidRPr="00B3688D" w:rsidRDefault="006E30BC" w:rsidP="006E30BC">
      <w:pPr>
        <w:rPr>
          <w:rFonts w:ascii="Arial" w:hAnsi="Arial" w:cs="Arial"/>
          <w:sz w:val="26"/>
          <w:szCs w:val="26"/>
        </w:rPr>
      </w:pPr>
    </w:p>
    <w:p w:rsidR="006E30BC" w:rsidRPr="00B3688D" w:rsidRDefault="006E30BC" w:rsidP="006E30BC">
      <w:pPr>
        <w:jc w:val="center"/>
        <w:rPr>
          <w:rFonts w:ascii="Arial" w:hAnsi="Arial" w:cs="Arial"/>
          <w:b/>
          <w:sz w:val="26"/>
          <w:szCs w:val="26"/>
        </w:rPr>
      </w:pPr>
      <w:r w:rsidRPr="00B3688D">
        <w:rPr>
          <w:rFonts w:ascii="Arial" w:hAnsi="Arial" w:cs="Arial"/>
          <w:b/>
          <w:sz w:val="26"/>
          <w:szCs w:val="26"/>
        </w:rPr>
        <w:t>2.3. Повноваження управління державного контролю за використанням та охороною земель департаменту містобудування</w:t>
      </w:r>
    </w:p>
    <w:p w:rsidR="006E30BC" w:rsidRPr="00B3688D" w:rsidRDefault="006E30BC" w:rsidP="006E30BC">
      <w:pPr>
        <w:jc w:val="both"/>
        <w:rPr>
          <w:rFonts w:ascii="Arial" w:hAnsi="Arial" w:cs="Arial"/>
          <w:sz w:val="26"/>
          <w:szCs w:val="26"/>
        </w:rPr>
      </w:pP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1. Здійснення державного контролю за використанням та охороною земель, а саме за: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1.1. Виконанням власниками і користувачами земель комплексу необхідних заходів із захисту земель від заростання бур’янами, чагарниками.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1.2. Дотриманням режиму експлуатації протиерозійних, гідротехнічних споруд, а також вимог законодавства України щодо збереження захисних насаджень і межових знаків.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 xml:space="preserve">1.3. Виконанням землевласниками та землекористувачами вимог щодо використання земель за цільовим призначенням, розміщенням, проектуванням, будівництвом, введенням в дію об’єктів, що негативно впливають на стан земель, експлуатацією, збереженням протиерозійних гідротехнічних споруд, захисних лісонасаджень. 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2. Внесення до органів виконавчої влади або Львівської міської ради клопотання щодо: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2.1. Приведення у відповідність із законодавством України прийнятих рішень з питань регулювання земельних відносин, використання та охорони земель.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2.2. Припинення будівництва та експлуатації об'єктів у разі порушення вимог земельного законодавства України до повного усунення виявлених порушень і ліквідації їх наслідків.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2.3. Припинення права користування земельною ділянкою відповідно до законодавства України.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3. Розгляд справ про адміністративні правопорушення, передбачені ч. 2 ст. 52, ст. ст. 53, 53-1, 54, ч. 1 ст. 56, ст. 188-56, та накладення адміністративних стягнень.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4. Підготовка матеріалів для передачі їх у юридичний департамент для вирішення питання щодо звернення до суду з позовом про: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 xml:space="preserve">4.1. Розірвання договору оренди, емфітевзису, </w:t>
      </w:r>
      <w:proofErr w:type="spellStart"/>
      <w:r w:rsidRPr="00B3688D">
        <w:rPr>
          <w:rFonts w:ascii="Arial" w:hAnsi="Arial" w:cs="Arial"/>
          <w:sz w:val="26"/>
          <w:szCs w:val="26"/>
        </w:rPr>
        <w:t>суперфіцію</w:t>
      </w:r>
      <w:proofErr w:type="spellEnd"/>
      <w:r w:rsidRPr="00B3688D">
        <w:rPr>
          <w:rFonts w:ascii="Arial" w:hAnsi="Arial" w:cs="Arial"/>
          <w:sz w:val="26"/>
          <w:szCs w:val="26"/>
        </w:rPr>
        <w:t xml:space="preserve"> земельної ділянки або договору про встановлення земельного сервітуту.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4.2. Припинення права постійного користування земельною ділянкою.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 xml:space="preserve">4.3. Відшкодування втрат сільськогосподарського і лісогосподарського виробництва, повернення самовільно чи тимчасово зайнятих земельних ділянок, строк користування якими закінчився. 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5. Підготовка матеріалів для передачі їх у відділ правового забезпечення департаменту містобудування для вирішення питання щодо звернення до суду з позовом про відшкодування шкоди, заподіяної внаслідок самовільного зайняття земельних ділянок, використання земельних ділянок не за цільовим призначенням.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lastRenderedPageBreak/>
        <w:t>6. Вжиття відповідно до законодавства України заходів щодо повернення самовільно зайнятих земельних ділянок їх власникам або користувачам.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7. Здійснення заходів державного нагляду (контролю) відповідно до законодавства України.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8. Визначення переліку суб’єктів господарювання, які підлягають плановим заходам державного нагляду (контролю) у плановому періоді, відповідно до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9. Здійснення планових заходів державного нагляду (контролю) відповідно до річних планів проведення заходів державного нагляду (контролю) на відповідний плановий період та планів проведення комплексних заходів державного нагляду (контролю).</w:t>
      </w:r>
    </w:p>
    <w:p w:rsidR="006E30BC" w:rsidRPr="00B3688D" w:rsidRDefault="006E30BC" w:rsidP="006E30B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10. Контроль за створенням водоохоронних зон і прибережних захисних смуг, а також за додержанням режиму використання їх територій.</w:t>
      </w:r>
    </w:p>
    <w:p w:rsidR="00CD46FB" w:rsidRPr="00B3688D" w:rsidRDefault="00CD46FB" w:rsidP="00CD46F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11. Спільно з департаментом житлового господарства та інфраструктури здійснення інвентаризації та обліку земельних ділянок зайнятих інженерними мережами.</w:t>
      </w:r>
    </w:p>
    <w:p w:rsidR="00CD46FB" w:rsidRPr="00B3688D" w:rsidRDefault="00CD46FB" w:rsidP="00CD46F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12. Спільно з іншими виконавчими органами  аналіз своєчасності та повноти сплати орендної плати за використання земельних ділянок, зайнятих інженерними мережами.</w:t>
      </w:r>
    </w:p>
    <w:p w:rsidR="00F1066F" w:rsidRPr="00B3688D" w:rsidRDefault="00F1066F" w:rsidP="006E30BC">
      <w:pPr>
        <w:jc w:val="both"/>
        <w:rPr>
          <w:rFonts w:ascii="Arial" w:hAnsi="Arial" w:cs="Arial"/>
          <w:sz w:val="26"/>
          <w:szCs w:val="26"/>
        </w:rPr>
      </w:pPr>
    </w:p>
    <w:p w:rsidR="00F1066F" w:rsidRPr="00B3688D" w:rsidRDefault="00F1066F" w:rsidP="00634A05">
      <w:pPr>
        <w:jc w:val="center"/>
        <w:rPr>
          <w:rFonts w:ascii="Arial" w:hAnsi="Arial" w:cs="Arial"/>
          <w:sz w:val="26"/>
          <w:szCs w:val="26"/>
        </w:rPr>
      </w:pPr>
    </w:p>
    <w:p w:rsidR="006E30BC" w:rsidRPr="00B3688D" w:rsidRDefault="006E30BC" w:rsidP="006E30BC">
      <w:pPr>
        <w:rPr>
          <w:rFonts w:ascii="Arial" w:hAnsi="Arial" w:cs="Arial"/>
          <w:sz w:val="26"/>
          <w:szCs w:val="26"/>
        </w:rPr>
      </w:pPr>
    </w:p>
    <w:p w:rsidR="00377E4C" w:rsidRPr="00B3688D" w:rsidRDefault="00F1066F" w:rsidP="006E30BC">
      <w:pPr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Секретар ради</w:t>
      </w:r>
      <w:r w:rsidRPr="00B3688D">
        <w:rPr>
          <w:rFonts w:ascii="Arial" w:hAnsi="Arial" w:cs="Arial"/>
          <w:sz w:val="26"/>
          <w:szCs w:val="26"/>
        </w:rPr>
        <w:tab/>
      </w:r>
      <w:r w:rsidRPr="00B3688D">
        <w:rPr>
          <w:rFonts w:ascii="Arial" w:hAnsi="Arial" w:cs="Arial"/>
          <w:sz w:val="26"/>
          <w:szCs w:val="26"/>
        </w:rPr>
        <w:tab/>
      </w:r>
      <w:r w:rsidRPr="00B3688D">
        <w:rPr>
          <w:rFonts w:ascii="Arial" w:hAnsi="Arial" w:cs="Arial"/>
          <w:sz w:val="26"/>
          <w:szCs w:val="26"/>
        </w:rPr>
        <w:tab/>
      </w:r>
      <w:r w:rsidRPr="00B3688D">
        <w:rPr>
          <w:rFonts w:ascii="Arial" w:hAnsi="Arial" w:cs="Arial"/>
          <w:sz w:val="26"/>
          <w:szCs w:val="26"/>
        </w:rPr>
        <w:tab/>
      </w:r>
      <w:r w:rsidRPr="00B3688D">
        <w:rPr>
          <w:rFonts w:ascii="Arial" w:hAnsi="Arial" w:cs="Arial"/>
          <w:sz w:val="26"/>
          <w:szCs w:val="26"/>
        </w:rPr>
        <w:tab/>
      </w:r>
      <w:r w:rsidRPr="00B3688D">
        <w:rPr>
          <w:rFonts w:ascii="Arial" w:hAnsi="Arial" w:cs="Arial"/>
          <w:sz w:val="26"/>
          <w:szCs w:val="26"/>
        </w:rPr>
        <w:tab/>
      </w:r>
      <w:r w:rsidRPr="00B3688D">
        <w:rPr>
          <w:rFonts w:ascii="Arial" w:hAnsi="Arial" w:cs="Arial"/>
          <w:sz w:val="26"/>
          <w:szCs w:val="26"/>
        </w:rPr>
        <w:tab/>
        <w:t>Маркіян ЛОПАЧАК</w:t>
      </w:r>
    </w:p>
    <w:p w:rsidR="006E30BC" w:rsidRPr="00B3688D" w:rsidRDefault="006E30BC" w:rsidP="006E30BC">
      <w:pPr>
        <w:rPr>
          <w:rFonts w:ascii="Arial" w:hAnsi="Arial" w:cs="Arial"/>
          <w:sz w:val="26"/>
          <w:szCs w:val="26"/>
        </w:rPr>
      </w:pPr>
    </w:p>
    <w:p w:rsidR="006E30BC" w:rsidRPr="00B3688D" w:rsidRDefault="006E30BC" w:rsidP="006E30BC">
      <w:pPr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Віз</w:t>
      </w:r>
      <w:r w:rsidR="00CD46FB" w:rsidRPr="00B3688D">
        <w:rPr>
          <w:rFonts w:ascii="Arial" w:hAnsi="Arial" w:cs="Arial"/>
          <w:sz w:val="26"/>
          <w:szCs w:val="26"/>
        </w:rPr>
        <w:t>и</w:t>
      </w:r>
      <w:r w:rsidRPr="00B3688D">
        <w:rPr>
          <w:rFonts w:ascii="Arial" w:hAnsi="Arial" w:cs="Arial"/>
          <w:sz w:val="26"/>
          <w:szCs w:val="26"/>
        </w:rPr>
        <w:t>:</w:t>
      </w:r>
    </w:p>
    <w:p w:rsidR="006E30BC" w:rsidRPr="00B3688D" w:rsidRDefault="006E30BC" w:rsidP="006E30BC">
      <w:pPr>
        <w:rPr>
          <w:rFonts w:ascii="Arial" w:hAnsi="Arial" w:cs="Arial"/>
          <w:sz w:val="26"/>
          <w:szCs w:val="26"/>
        </w:rPr>
      </w:pPr>
    </w:p>
    <w:p w:rsidR="006E30BC" w:rsidRPr="00B3688D" w:rsidRDefault="006E30BC" w:rsidP="006E30BC">
      <w:pPr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 xml:space="preserve">Директор юридичного </w:t>
      </w:r>
    </w:p>
    <w:p w:rsidR="006E30BC" w:rsidRPr="00B3688D" w:rsidRDefault="00E5517A" w:rsidP="006E30BC">
      <w:pPr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д</w:t>
      </w:r>
      <w:r w:rsidR="006E30BC" w:rsidRPr="00B3688D">
        <w:rPr>
          <w:rFonts w:ascii="Arial" w:hAnsi="Arial" w:cs="Arial"/>
          <w:sz w:val="26"/>
          <w:szCs w:val="26"/>
        </w:rPr>
        <w:t>епартаменту</w:t>
      </w:r>
      <w:r w:rsidR="006E30BC" w:rsidRPr="00B3688D">
        <w:rPr>
          <w:rFonts w:ascii="Arial" w:hAnsi="Arial" w:cs="Arial"/>
          <w:sz w:val="26"/>
          <w:szCs w:val="26"/>
        </w:rPr>
        <w:tab/>
      </w:r>
      <w:r w:rsidR="006E30BC" w:rsidRPr="00B3688D">
        <w:rPr>
          <w:rFonts w:ascii="Arial" w:hAnsi="Arial" w:cs="Arial"/>
          <w:sz w:val="26"/>
          <w:szCs w:val="26"/>
        </w:rPr>
        <w:tab/>
      </w:r>
      <w:r w:rsidR="006E30BC" w:rsidRPr="00B3688D">
        <w:rPr>
          <w:rFonts w:ascii="Arial" w:hAnsi="Arial" w:cs="Arial"/>
          <w:sz w:val="26"/>
          <w:szCs w:val="26"/>
        </w:rPr>
        <w:tab/>
      </w:r>
      <w:r w:rsidR="006E30BC" w:rsidRPr="00B3688D">
        <w:rPr>
          <w:rFonts w:ascii="Arial" w:hAnsi="Arial" w:cs="Arial"/>
          <w:sz w:val="26"/>
          <w:szCs w:val="26"/>
        </w:rPr>
        <w:tab/>
      </w:r>
      <w:r w:rsidR="006E30BC" w:rsidRPr="00B3688D">
        <w:rPr>
          <w:rFonts w:ascii="Arial" w:hAnsi="Arial" w:cs="Arial"/>
          <w:sz w:val="26"/>
          <w:szCs w:val="26"/>
        </w:rPr>
        <w:tab/>
      </w:r>
      <w:r w:rsidR="006E30BC" w:rsidRPr="00B3688D">
        <w:rPr>
          <w:rFonts w:ascii="Arial" w:hAnsi="Arial" w:cs="Arial"/>
          <w:sz w:val="26"/>
          <w:szCs w:val="26"/>
        </w:rPr>
        <w:tab/>
      </w:r>
      <w:r w:rsidR="006E30BC" w:rsidRPr="00B3688D">
        <w:rPr>
          <w:rFonts w:ascii="Arial" w:hAnsi="Arial" w:cs="Arial"/>
          <w:sz w:val="26"/>
          <w:szCs w:val="26"/>
        </w:rPr>
        <w:tab/>
        <w:t>Гелена ПАЙОНКЕВИЧ</w:t>
      </w:r>
    </w:p>
    <w:p w:rsidR="00CD46FB" w:rsidRPr="00B3688D" w:rsidRDefault="00CD46FB" w:rsidP="006E30BC">
      <w:pPr>
        <w:rPr>
          <w:rFonts w:ascii="Arial" w:hAnsi="Arial" w:cs="Arial"/>
          <w:sz w:val="26"/>
          <w:szCs w:val="26"/>
        </w:rPr>
      </w:pPr>
    </w:p>
    <w:p w:rsidR="00CD46FB" w:rsidRPr="00B3688D" w:rsidRDefault="00CD46FB" w:rsidP="006E30BC">
      <w:pPr>
        <w:rPr>
          <w:rFonts w:ascii="Arial" w:hAnsi="Arial" w:cs="Arial"/>
          <w:sz w:val="26"/>
          <w:szCs w:val="26"/>
        </w:rPr>
      </w:pPr>
      <w:r w:rsidRPr="00B3688D">
        <w:rPr>
          <w:rFonts w:ascii="Arial" w:hAnsi="Arial" w:cs="Arial"/>
          <w:sz w:val="26"/>
          <w:szCs w:val="26"/>
        </w:rPr>
        <w:t>Член редакційної комісії</w:t>
      </w:r>
    </w:p>
    <w:sectPr w:rsidR="00CD46FB" w:rsidRPr="00B3688D" w:rsidSect="00315BC4">
      <w:headerReference w:type="default" r:id="rId8"/>
      <w:pgSz w:w="11906" w:h="16838"/>
      <w:pgMar w:top="851" w:right="851" w:bottom="1134" w:left="1701" w:header="56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44" w:rsidRDefault="00327644">
      <w:r>
        <w:separator/>
      </w:r>
    </w:p>
  </w:endnote>
  <w:endnote w:type="continuationSeparator" w:id="0">
    <w:p w:rsidR="00327644" w:rsidRDefault="0032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44" w:rsidRDefault="00327644">
      <w:r>
        <w:separator/>
      </w:r>
    </w:p>
  </w:footnote>
  <w:footnote w:type="continuationSeparator" w:id="0">
    <w:p w:rsidR="00327644" w:rsidRDefault="0032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359340"/>
      <w:docPartObj>
        <w:docPartGallery w:val="Page Numbers (Top of Page)"/>
        <w:docPartUnique/>
      </w:docPartObj>
    </w:sdtPr>
    <w:sdtEndPr/>
    <w:sdtContent>
      <w:p w:rsidR="00C72DDC" w:rsidRDefault="00C72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88D">
          <w:rPr>
            <w:noProof/>
          </w:rPr>
          <w:t>2</w:t>
        </w:r>
        <w:r>
          <w:fldChar w:fldCharType="end"/>
        </w:r>
      </w:p>
    </w:sdtContent>
  </w:sdt>
  <w:p w:rsidR="00C72DDC" w:rsidRDefault="00C72D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01"/>
    <w:rsid w:val="000001D1"/>
    <w:rsid w:val="00001CD3"/>
    <w:rsid w:val="00001F8E"/>
    <w:rsid w:val="0000699A"/>
    <w:rsid w:val="000130A9"/>
    <w:rsid w:val="00026C8F"/>
    <w:rsid w:val="0003346A"/>
    <w:rsid w:val="000343D9"/>
    <w:rsid w:val="00037E17"/>
    <w:rsid w:val="00047D09"/>
    <w:rsid w:val="000511B4"/>
    <w:rsid w:val="00052C79"/>
    <w:rsid w:val="00075C77"/>
    <w:rsid w:val="00083C7A"/>
    <w:rsid w:val="000872F3"/>
    <w:rsid w:val="0008752C"/>
    <w:rsid w:val="00087945"/>
    <w:rsid w:val="00090317"/>
    <w:rsid w:val="000925DF"/>
    <w:rsid w:val="00093A22"/>
    <w:rsid w:val="000A129D"/>
    <w:rsid w:val="000A1364"/>
    <w:rsid w:val="000A22B3"/>
    <w:rsid w:val="000D3DD9"/>
    <w:rsid w:val="000D4620"/>
    <w:rsid w:val="000D687B"/>
    <w:rsid w:val="000E0FC9"/>
    <w:rsid w:val="000E2509"/>
    <w:rsid w:val="000E650C"/>
    <w:rsid w:val="000F4050"/>
    <w:rsid w:val="0010480F"/>
    <w:rsid w:val="001076A4"/>
    <w:rsid w:val="00111B47"/>
    <w:rsid w:val="001230A7"/>
    <w:rsid w:val="0014198F"/>
    <w:rsid w:val="00150900"/>
    <w:rsid w:val="00150C5E"/>
    <w:rsid w:val="0015425B"/>
    <w:rsid w:val="001548CF"/>
    <w:rsid w:val="001629A0"/>
    <w:rsid w:val="00164AA8"/>
    <w:rsid w:val="00173330"/>
    <w:rsid w:val="0018232E"/>
    <w:rsid w:val="001830DB"/>
    <w:rsid w:val="001A2C7F"/>
    <w:rsid w:val="001A3101"/>
    <w:rsid w:val="001A36B9"/>
    <w:rsid w:val="001B2F5B"/>
    <w:rsid w:val="001B3129"/>
    <w:rsid w:val="001B48E4"/>
    <w:rsid w:val="001C51D8"/>
    <w:rsid w:val="001C62E4"/>
    <w:rsid w:val="001C6B56"/>
    <w:rsid w:val="001D415F"/>
    <w:rsid w:val="001F000D"/>
    <w:rsid w:val="001F659C"/>
    <w:rsid w:val="00227E8D"/>
    <w:rsid w:val="00227FB6"/>
    <w:rsid w:val="00232703"/>
    <w:rsid w:val="00237A75"/>
    <w:rsid w:val="00237CAC"/>
    <w:rsid w:val="00253F1C"/>
    <w:rsid w:val="002568A8"/>
    <w:rsid w:val="0025791D"/>
    <w:rsid w:val="00260654"/>
    <w:rsid w:val="00274EFD"/>
    <w:rsid w:val="00281816"/>
    <w:rsid w:val="002821CE"/>
    <w:rsid w:val="0029112D"/>
    <w:rsid w:val="002D7A52"/>
    <w:rsid w:val="002E15F2"/>
    <w:rsid w:val="002E2E27"/>
    <w:rsid w:val="002F0DDF"/>
    <w:rsid w:val="002F657B"/>
    <w:rsid w:val="00315BC4"/>
    <w:rsid w:val="00325F2B"/>
    <w:rsid w:val="00327644"/>
    <w:rsid w:val="0033353D"/>
    <w:rsid w:val="00350715"/>
    <w:rsid w:val="00355629"/>
    <w:rsid w:val="0036075C"/>
    <w:rsid w:val="00370BDD"/>
    <w:rsid w:val="003737B1"/>
    <w:rsid w:val="00373D03"/>
    <w:rsid w:val="00376AED"/>
    <w:rsid w:val="00377E4C"/>
    <w:rsid w:val="003941C8"/>
    <w:rsid w:val="00395AF8"/>
    <w:rsid w:val="00397010"/>
    <w:rsid w:val="0039784C"/>
    <w:rsid w:val="003A3DB9"/>
    <w:rsid w:val="003B3AED"/>
    <w:rsid w:val="003C3048"/>
    <w:rsid w:val="003C39DE"/>
    <w:rsid w:val="003C3B42"/>
    <w:rsid w:val="003D2F83"/>
    <w:rsid w:val="003E2EA3"/>
    <w:rsid w:val="003E42AB"/>
    <w:rsid w:val="003E5A69"/>
    <w:rsid w:val="003E5FDB"/>
    <w:rsid w:val="003F09CC"/>
    <w:rsid w:val="003F2828"/>
    <w:rsid w:val="003F38A2"/>
    <w:rsid w:val="003F63C5"/>
    <w:rsid w:val="00402AD6"/>
    <w:rsid w:val="004040CF"/>
    <w:rsid w:val="004150ED"/>
    <w:rsid w:val="00421494"/>
    <w:rsid w:val="00430A37"/>
    <w:rsid w:val="0043358E"/>
    <w:rsid w:val="00437260"/>
    <w:rsid w:val="00443997"/>
    <w:rsid w:val="0044766F"/>
    <w:rsid w:val="00451C71"/>
    <w:rsid w:val="004526ED"/>
    <w:rsid w:val="0045537C"/>
    <w:rsid w:val="00456CE5"/>
    <w:rsid w:val="00480C2D"/>
    <w:rsid w:val="004835FC"/>
    <w:rsid w:val="0049184C"/>
    <w:rsid w:val="0049290F"/>
    <w:rsid w:val="00493616"/>
    <w:rsid w:val="004956B3"/>
    <w:rsid w:val="004A60E1"/>
    <w:rsid w:val="004A72E3"/>
    <w:rsid w:val="004B4B1D"/>
    <w:rsid w:val="004B5305"/>
    <w:rsid w:val="004C0AA1"/>
    <w:rsid w:val="004C368C"/>
    <w:rsid w:val="004D2C71"/>
    <w:rsid w:val="004D2E5B"/>
    <w:rsid w:val="004E348B"/>
    <w:rsid w:val="004E46C1"/>
    <w:rsid w:val="004E4BF0"/>
    <w:rsid w:val="004F217A"/>
    <w:rsid w:val="004F6C32"/>
    <w:rsid w:val="00505E9B"/>
    <w:rsid w:val="0051218A"/>
    <w:rsid w:val="00512868"/>
    <w:rsid w:val="005212FD"/>
    <w:rsid w:val="00525ECA"/>
    <w:rsid w:val="0054786C"/>
    <w:rsid w:val="0055274F"/>
    <w:rsid w:val="00556BA1"/>
    <w:rsid w:val="00556CF2"/>
    <w:rsid w:val="00557DCD"/>
    <w:rsid w:val="005624ED"/>
    <w:rsid w:val="00562D6D"/>
    <w:rsid w:val="00581213"/>
    <w:rsid w:val="005A76F8"/>
    <w:rsid w:val="005A77D2"/>
    <w:rsid w:val="005B2385"/>
    <w:rsid w:val="005B7757"/>
    <w:rsid w:val="005C0F38"/>
    <w:rsid w:val="005D0F50"/>
    <w:rsid w:val="0062338C"/>
    <w:rsid w:val="0063194D"/>
    <w:rsid w:val="00631F26"/>
    <w:rsid w:val="00631FAF"/>
    <w:rsid w:val="00632396"/>
    <w:rsid w:val="006336EF"/>
    <w:rsid w:val="00634A05"/>
    <w:rsid w:val="00644B0C"/>
    <w:rsid w:val="0065377A"/>
    <w:rsid w:val="00655ACA"/>
    <w:rsid w:val="00661945"/>
    <w:rsid w:val="0066517C"/>
    <w:rsid w:val="00680634"/>
    <w:rsid w:val="00681373"/>
    <w:rsid w:val="006813E5"/>
    <w:rsid w:val="00684CE6"/>
    <w:rsid w:val="006B05A4"/>
    <w:rsid w:val="006B2C75"/>
    <w:rsid w:val="006B53A4"/>
    <w:rsid w:val="006D5F5F"/>
    <w:rsid w:val="006E03A1"/>
    <w:rsid w:val="006E30BC"/>
    <w:rsid w:val="006E7CF8"/>
    <w:rsid w:val="006F07EA"/>
    <w:rsid w:val="006F3504"/>
    <w:rsid w:val="006F3CE3"/>
    <w:rsid w:val="006F7399"/>
    <w:rsid w:val="00705A25"/>
    <w:rsid w:val="00705DF2"/>
    <w:rsid w:val="00706B9D"/>
    <w:rsid w:val="007233FE"/>
    <w:rsid w:val="007311CE"/>
    <w:rsid w:val="00734D73"/>
    <w:rsid w:val="00741DEB"/>
    <w:rsid w:val="00745DFA"/>
    <w:rsid w:val="00750956"/>
    <w:rsid w:val="007535E5"/>
    <w:rsid w:val="00753A71"/>
    <w:rsid w:val="00756CEC"/>
    <w:rsid w:val="00757E5D"/>
    <w:rsid w:val="007640DA"/>
    <w:rsid w:val="0078002D"/>
    <w:rsid w:val="00784D76"/>
    <w:rsid w:val="007870B1"/>
    <w:rsid w:val="007A0AC1"/>
    <w:rsid w:val="007A1C19"/>
    <w:rsid w:val="007A44A0"/>
    <w:rsid w:val="007B0BD8"/>
    <w:rsid w:val="007B7308"/>
    <w:rsid w:val="007C2729"/>
    <w:rsid w:val="007C3A57"/>
    <w:rsid w:val="007C4332"/>
    <w:rsid w:val="007D4530"/>
    <w:rsid w:val="007E0FF8"/>
    <w:rsid w:val="007E1BF0"/>
    <w:rsid w:val="007E3B97"/>
    <w:rsid w:val="007E6281"/>
    <w:rsid w:val="008002D8"/>
    <w:rsid w:val="008019CB"/>
    <w:rsid w:val="00803C64"/>
    <w:rsid w:val="00814C47"/>
    <w:rsid w:val="00815764"/>
    <w:rsid w:val="008240A0"/>
    <w:rsid w:val="00827A0F"/>
    <w:rsid w:val="00846219"/>
    <w:rsid w:val="00846EF8"/>
    <w:rsid w:val="00852896"/>
    <w:rsid w:val="008647F6"/>
    <w:rsid w:val="00865289"/>
    <w:rsid w:val="00867468"/>
    <w:rsid w:val="00875F79"/>
    <w:rsid w:val="008814F9"/>
    <w:rsid w:val="00885B25"/>
    <w:rsid w:val="00892B05"/>
    <w:rsid w:val="00893A4E"/>
    <w:rsid w:val="0089764C"/>
    <w:rsid w:val="008A7AAA"/>
    <w:rsid w:val="008B0108"/>
    <w:rsid w:val="008B0609"/>
    <w:rsid w:val="008B701B"/>
    <w:rsid w:val="00905F40"/>
    <w:rsid w:val="009272A0"/>
    <w:rsid w:val="00930941"/>
    <w:rsid w:val="00933CCF"/>
    <w:rsid w:val="00934AFB"/>
    <w:rsid w:val="0093535B"/>
    <w:rsid w:val="00937C58"/>
    <w:rsid w:val="00942AF6"/>
    <w:rsid w:val="0095197B"/>
    <w:rsid w:val="00952789"/>
    <w:rsid w:val="00960D2C"/>
    <w:rsid w:val="0096566C"/>
    <w:rsid w:val="00967621"/>
    <w:rsid w:val="0097171F"/>
    <w:rsid w:val="00975637"/>
    <w:rsid w:val="00997431"/>
    <w:rsid w:val="00997DA1"/>
    <w:rsid w:val="009A0975"/>
    <w:rsid w:val="009B52F8"/>
    <w:rsid w:val="009B5EFE"/>
    <w:rsid w:val="009C1C1F"/>
    <w:rsid w:val="009D648C"/>
    <w:rsid w:val="009E5E24"/>
    <w:rsid w:val="00A02A05"/>
    <w:rsid w:val="00A04821"/>
    <w:rsid w:val="00A1534A"/>
    <w:rsid w:val="00A15A45"/>
    <w:rsid w:val="00A23914"/>
    <w:rsid w:val="00A24495"/>
    <w:rsid w:val="00A3471E"/>
    <w:rsid w:val="00A34FC0"/>
    <w:rsid w:val="00A35DDE"/>
    <w:rsid w:val="00A45BB1"/>
    <w:rsid w:val="00A57224"/>
    <w:rsid w:val="00A66B76"/>
    <w:rsid w:val="00A72160"/>
    <w:rsid w:val="00A756F3"/>
    <w:rsid w:val="00A81C0D"/>
    <w:rsid w:val="00A84230"/>
    <w:rsid w:val="00A94620"/>
    <w:rsid w:val="00AB3B5C"/>
    <w:rsid w:val="00AC643D"/>
    <w:rsid w:val="00AC7490"/>
    <w:rsid w:val="00AD1315"/>
    <w:rsid w:val="00AE0B3D"/>
    <w:rsid w:val="00AF4AAA"/>
    <w:rsid w:val="00AF7612"/>
    <w:rsid w:val="00B0370C"/>
    <w:rsid w:val="00B1153C"/>
    <w:rsid w:val="00B1508A"/>
    <w:rsid w:val="00B220D7"/>
    <w:rsid w:val="00B243FD"/>
    <w:rsid w:val="00B245BD"/>
    <w:rsid w:val="00B27459"/>
    <w:rsid w:val="00B30716"/>
    <w:rsid w:val="00B35429"/>
    <w:rsid w:val="00B3688D"/>
    <w:rsid w:val="00B46FCC"/>
    <w:rsid w:val="00B50631"/>
    <w:rsid w:val="00B616BB"/>
    <w:rsid w:val="00B61B01"/>
    <w:rsid w:val="00B72E24"/>
    <w:rsid w:val="00B94300"/>
    <w:rsid w:val="00BB550D"/>
    <w:rsid w:val="00BC3E0E"/>
    <w:rsid w:val="00BF554D"/>
    <w:rsid w:val="00C04E87"/>
    <w:rsid w:val="00C077A7"/>
    <w:rsid w:val="00C10B9D"/>
    <w:rsid w:val="00C23DAE"/>
    <w:rsid w:val="00C256CA"/>
    <w:rsid w:val="00C34327"/>
    <w:rsid w:val="00C4182E"/>
    <w:rsid w:val="00C47195"/>
    <w:rsid w:val="00C47F02"/>
    <w:rsid w:val="00C60FF2"/>
    <w:rsid w:val="00C72DDC"/>
    <w:rsid w:val="00C7524F"/>
    <w:rsid w:val="00C7588F"/>
    <w:rsid w:val="00C81312"/>
    <w:rsid w:val="00CA1A41"/>
    <w:rsid w:val="00CA451A"/>
    <w:rsid w:val="00CA4E01"/>
    <w:rsid w:val="00CA5DCE"/>
    <w:rsid w:val="00CB0573"/>
    <w:rsid w:val="00CC1DFD"/>
    <w:rsid w:val="00CC6D4C"/>
    <w:rsid w:val="00CC7B84"/>
    <w:rsid w:val="00CD11D5"/>
    <w:rsid w:val="00CD46FB"/>
    <w:rsid w:val="00CF1435"/>
    <w:rsid w:val="00CF4E05"/>
    <w:rsid w:val="00CF6A11"/>
    <w:rsid w:val="00D0128F"/>
    <w:rsid w:val="00D02A3D"/>
    <w:rsid w:val="00D03D77"/>
    <w:rsid w:val="00D06013"/>
    <w:rsid w:val="00D07973"/>
    <w:rsid w:val="00D21B82"/>
    <w:rsid w:val="00D26952"/>
    <w:rsid w:val="00D40C17"/>
    <w:rsid w:val="00D41708"/>
    <w:rsid w:val="00D43A0D"/>
    <w:rsid w:val="00D4621B"/>
    <w:rsid w:val="00D56819"/>
    <w:rsid w:val="00D62EFD"/>
    <w:rsid w:val="00D64FCA"/>
    <w:rsid w:val="00D66577"/>
    <w:rsid w:val="00D754C9"/>
    <w:rsid w:val="00D76E69"/>
    <w:rsid w:val="00D84658"/>
    <w:rsid w:val="00D87B18"/>
    <w:rsid w:val="00DA654C"/>
    <w:rsid w:val="00DD56FC"/>
    <w:rsid w:val="00DE2E79"/>
    <w:rsid w:val="00DE4148"/>
    <w:rsid w:val="00DF21A9"/>
    <w:rsid w:val="00DF3046"/>
    <w:rsid w:val="00E06897"/>
    <w:rsid w:val="00E0726A"/>
    <w:rsid w:val="00E12477"/>
    <w:rsid w:val="00E307F8"/>
    <w:rsid w:val="00E30EF0"/>
    <w:rsid w:val="00E34AF9"/>
    <w:rsid w:val="00E37E6C"/>
    <w:rsid w:val="00E40738"/>
    <w:rsid w:val="00E5517A"/>
    <w:rsid w:val="00E610EE"/>
    <w:rsid w:val="00E87092"/>
    <w:rsid w:val="00E94201"/>
    <w:rsid w:val="00E9700B"/>
    <w:rsid w:val="00EA422B"/>
    <w:rsid w:val="00EA615C"/>
    <w:rsid w:val="00EC17AE"/>
    <w:rsid w:val="00ED0942"/>
    <w:rsid w:val="00EE458A"/>
    <w:rsid w:val="00EF5ED3"/>
    <w:rsid w:val="00F04101"/>
    <w:rsid w:val="00F1066F"/>
    <w:rsid w:val="00F10B48"/>
    <w:rsid w:val="00F149D9"/>
    <w:rsid w:val="00F155D4"/>
    <w:rsid w:val="00F15850"/>
    <w:rsid w:val="00F21F0C"/>
    <w:rsid w:val="00F2385B"/>
    <w:rsid w:val="00F26A88"/>
    <w:rsid w:val="00F51CB8"/>
    <w:rsid w:val="00F56FB4"/>
    <w:rsid w:val="00F642CD"/>
    <w:rsid w:val="00F65A2F"/>
    <w:rsid w:val="00F6619F"/>
    <w:rsid w:val="00F71DB1"/>
    <w:rsid w:val="00F847B7"/>
    <w:rsid w:val="00F90CE6"/>
    <w:rsid w:val="00F90D89"/>
    <w:rsid w:val="00F921D5"/>
    <w:rsid w:val="00F94138"/>
    <w:rsid w:val="00F94D45"/>
    <w:rsid w:val="00FA10A0"/>
    <w:rsid w:val="00FD29B3"/>
    <w:rsid w:val="00FE428D"/>
    <w:rsid w:val="00FF3C27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CB5A9FF-3128-4C99-B17E-0BD340F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4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4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5">
    <w:name w:val="header"/>
    <w:aliases w:val=" Знак4"/>
    <w:basedOn w:val="a"/>
    <w:link w:val="a6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aliases w:val=" Знак4 Знак"/>
    <w:link w:val="a5"/>
    <w:uiPriority w:val="99"/>
    <w:rsid w:val="0029112D"/>
    <w:rPr>
      <w:sz w:val="24"/>
      <w:szCs w:val="24"/>
      <w:lang w:eastAsia="ar-SA"/>
    </w:rPr>
  </w:style>
  <w:style w:type="character" w:styleId="a7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8">
    <w:name w:val="footer"/>
    <w:basedOn w:val="a"/>
    <w:link w:val="a9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A84230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c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22"/>
    <w:qFormat/>
    <w:rsid w:val="005B7757"/>
    <w:rPr>
      <w:b/>
      <w:bCs/>
    </w:rPr>
  </w:style>
  <w:style w:type="character" w:styleId="af0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виноски Знак"/>
    <w:link w:val="af2"/>
    <w:uiPriority w:val="99"/>
    <w:rsid w:val="008814F9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8814F9"/>
    <w:rPr>
      <w:vertAlign w:val="superscript"/>
    </w:rPr>
  </w:style>
  <w:style w:type="paragraph" w:styleId="af5">
    <w:name w:val="Plain Text"/>
    <w:basedOn w:val="a"/>
    <w:link w:val="af6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basedOn w:val="a1"/>
    <w:link w:val="af5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0CDF-4257-4145-B690-9BE69770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5</cp:revision>
  <cp:lastPrinted>2022-07-01T11:33:00Z</cp:lastPrinted>
  <dcterms:created xsi:type="dcterms:W3CDTF">2022-07-01T11:31:00Z</dcterms:created>
  <dcterms:modified xsi:type="dcterms:W3CDTF">2022-07-14T07:17:00Z</dcterms:modified>
</cp:coreProperties>
</file>