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4A" w:rsidRPr="00533B69" w:rsidRDefault="00DC584A" w:rsidP="00DC584A">
      <w:pPr>
        <w:ind w:left="6372" w:firstLine="708"/>
        <w:jc w:val="both"/>
        <w:rPr>
          <w:rFonts w:ascii="Arial" w:hAnsi="Arial" w:cs="Arial"/>
          <w:sz w:val="26"/>
          <w:szCs w:val="26"/>
        </w:rPr>
      </w:pPr>
      <w:r w:rsidRPr="00533B69">
        <w:rPr>
          <w:rFonts w:ascii="Arial" w:hAnsi="Arial" w:cs="Arial"/>
          <w:sz w:val="26"/>
          <w:szCs w:val="26"/>
        </w:rPr>
        <w:t xml:space="preserve">Додаток </w:t>
      </w:r>
    </w:p>
    <w:p w:rsidR="00DC584A" w:rsidRPr="00533B69" w:rsidRDefault="00DC584A" w:rsidP="00DC584A">
      <w:pPr>
        <w:ind w:left="7080"/>
        <w:jc w:val="both"/>
        <w:rPr>
          <w:rFonts w:ascii="Arial" w:hAnsi="Arial" w:cs="Arial"/>
          <w:sz w:val="26"/>
          <w:szCs w:val="26"/>
        </w:rPr>
      </w:pPr>
      <w:r w:rsidRPr="00533B69">
        <w:rPr>
          <w:rFonts w:ascii="Arial" w:hAnsi="Arial" w:cs="Arial"/>
          <w:sz w:val="26"/>
          <w:szCs w:val="26"/>
        </w:rPr>
        <w:t>Затверджено</w:t>
      </w:r>
    </w:p>
    <w:p w:rsidR="00DC584A" w:rsidRPr="00533B69" w:rsidRDefault="00DC584A" w:rsidP="00DC584A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533B69">
        <w:rPr>
          <w:rFonts w:ascii="Arial" w:hAnsi="Arial" w:cs="Arial"/>
          <w:sz w:val="26"/>
          <w:szCs w:val="26"/>
        </w:rPr>
        <w:t>ухвалою  міської  ради</w:t>
      </w:r>
    </w:p>
    <w:p w:rsidR="00DC584A" w:rsidRPr="00533B69" w:rsidRDefault="00DC584A" w:rsidP="00DC584A">
      <w:pPr>
        <w:ind w:left="5664" w:firstLine="708"/>
        <w:jc w:val="both"/>
        <w:rPr>
          <w:rFonts w:ascii="Arial" w:hAnsi="Arial" w:cs="Arial"/>
          <w:sz w:val="26"/>
          <w:szCs w:val="26"/>
          <w:u w:val="single"/>
        </w:rPr>
      </w:pPr>
      <w:r w:rsidRPr="00533B69">
        <w:rPr>
          <w:rFonts w:ascii="Arial" w:hAnsi="Arial" w:cs="Arial"/>
          <w:sz w:val="26"/>
          <w:szCs w:val="26"/>
        </w:rPr>
        <w:t xml:space="preserve">від </w:t>
      </w:r>
      <w:r>
        <w:rPr>
          <w:rFonts w:ascii="Arial" w:hAnsi="Arial" w:cs="Arial"/>
          <w:sz w:val="26"/>
          <w:szCs w:val="26"/>
          <w:u w:val="single"/>
        </w:rPr>
        <w:t>_________</w:t>
      </w:r>
      <w:r w:rsidRPr="00533B69">
        <w:rPr>
          <w:rFonts w:ascii="Arial" w:hAnsi="Arial" w:cs="Arial"/>
          <w:sz w:val="26"/>
          <w:szCs w:val="26"/>
        </w:rPr>
        <w:t xml:space="preserve"> № </w:t>
      </w:r>
      <w:r>
        <w:rPr>
          <w:rFonts w:ascii="Arial" w:hAnsi="Arial" w:cs="Arial"/>
          <w:sz w:val="26"/>
          <w:szCs w:val="26"/>
          <w:u w:val="single"/>
        </w:rPr>
        <w:t>_____</w:t>
      </w:r>
    </w:p>
    <w:p w:rsidR="00F1066F" w:rsidRDefault="00F1066F" w:rsidP="00634A05">
      <w:pPr>
        <w:jc w:val="center"/>
        <w:rPr>
          <w:rFonts w:ascii="Svoboda" w:hAnsi="Svoboda"/>
          <w:sz w:val="26"/>
          <w:szCs w:val="26"/>
        </w:rPr>
      </w:pPr>
    </w:p>
    <w:p w:rsidR="00DC584A" w:rsidRDefault="00DC584A" w:rsidP="00634A05">
      <w:pPr>
        <w:jc w:val="center"/>
        <w:rPr>
          <w:rFonts w:ascii="Svoboda" w:hAnsi="Svoboda"/>
          <w:sz w:val="26"/>
          <w:szCs w:val="26"/>
        </w:rPr>
      </w:pPr>
    </w:p>
    <w:p w:rsidR="009335DF" w:rsidRPr="00CF2613" w:rsidRDefault="00CF2613" w:rsidP="00CF2613">
      <w:pPr>
        <w:jc w:val="center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>МІСЬКА ПРОГРАМА</w:t>
      </w:r>
    </w:p>
    <w:p w:rsidR="009335DF" w:rsidRPr="00CF2613" w:rsidRDefault="009335DF" w:rsidP="00CF2613">
      <w:pPr>
        <w:jc w:val="center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забезпечення мешканців Львівської міської територіальної громади засобами для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суглобів на 2023-2024 роки</w:t>
      </w:r>
    </w:p>
    <w:p w:rsidR="009335DF" w:rsidRPr="00CF2613" w:rsidRDefault="009335D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CF2613" w:rsidRDefault="00CF2613" w:rsidP="00CF261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1. </w:t>
      </w:r>
      <w:r w:rsidR="009335DF" w:rsidRPr="00CF2613">
        <w:rPr>
          <w:rFonts w:ascii="Arial" w:hAnsi="Arial" w:cs="Arial"/>
          <w:b/>
          <w:sz w:val="26"/>
          <w:szCs w:val="26"/>
        </w:rPr>
        <w:t>Загальні положення</w:t>
      </w:r>
    </w:p>
    <w:p w:rsidR="00CF2613" w:rsidRDefault="00CF2613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CF2613" w:rsidRDefault="009335DF" w:rsidP="00CF261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Міська програма забезпечення мешканців Львівської міської територіальної громади засобами для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суглобів на 2023-2024 роки (</w:t>
      </w:r>
      <w:r w:rsidR="00CF2613">
        <w:rPr>
          <w:rFonts w:ascii="Arial" w:hAnsi="Arial" w:cs="Arial"/>
          <w:sz w:val="26"/>
          <w:szCs w:val="26"/>
        </w:rPr>
        <w:t>на</w:t>
      </w:r>
      <w:r w:rsidRPr="00CF2613">
        <w:rPr>
          <w:rFonts w:ascii="Arial" w:hAnsi="Arial" w:cs="Arial"/>
          <w:sz w:val="26"/>
          <w:szCs w:val="26"/>
        </w:rPr>
        <w:t xml:space="preserve">далі – Програма) розроблена на основі Бюджетного кодексу України, Законів України 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>Про місцеве самоврядування в Україні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 xml:space="preserve">, 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>Основи законодавства України про охорону здоров'я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 xml:space="preserve"> та передбачає забезпечення мешканців Львівської міської територіальної громади (</w:t>
      </w:r>
      <w:r w:rsidR="00CF2613">
        <w:rPr>
          <w:rFonts w:ascii="Arial" w:hAnsi="Arial" w:cs="Arial"/>
          <w:sz w:val="26"/>
          <w:szCs w:val="26"/>
        </w:rPr>
        <w:t>на</w:t>
      </w:r>
      <w:r w:rsidRPr="00CF2613">
        <w:rPr>
          <w:rFonts w:ascii="Arial" w:hAnsi="Arial" w:cs="Arial"/>
          <w:sz w:val="26"/>
          <w:szCs w:val="26"/>
        </w:rPr>
        <w:t xml:space="preserve">далі – Львівської МТГ) засобами для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суглобів в умовах стаціонарного лікування у закладах охорони здоров’я Львівської МТГ.</w:t>
      </w:r>
    </w:p>
    <w:p w:rsidR="009335DF" w:rsidRPr="00CF2613" w:rsidRDefault="009335DF" w:rsidP="00CF261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Травми, захворювання суглобів, надмірні фізичні навантаження, вікові зміни кістково-суглобової системи – все це позначається на здоров’ї суглобів і призводить до їх 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>зношування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>.</w:t>
      </w:r>
    </w:p>
    <w:p w:rsidR="009335DF" w:rsidRPr="00CF2613" w:rsidRDefault="009335DF" w:rsidP="00CF2613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spellStart"/>
      <w:r w:rsidRPr="00CF2613">
        <w:rPr>
          <w:rFonts w:ascii="Arial" w:hAnsi="Arial" w:cs="Arial"/>
          <w:sz w:val="26"/>
          <w:szCs w:val="26"/>
        </w:rPr>
        <w:t>Дегенеративно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-дистрофічні ураження суглобів належать до найбільш тяжких і поширених захворювань опорно-рухового апарату. Порушення функцій опори і рухливості нижніх кінцівок у хворих призводять до значного зменшення працездатності і підвищення рівня інвалідності. Серед хворих </w:t>
      </w:r>
      <w:proofErr w:type="spellStart"/>
      <w:r w:rsidRPr="00CF2613">
        <w:rPr>
          <w:rFonts w:ascii="Arial" w:hAnsi="Arial" w:cs="Arial"/>
          <w:sz w:val="26"/>
          <w:szCs w:val="26"/>
        </w:rPr>
        <w:t>коксартрозом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інвалідами першої групи є 7 % пацієнтів, другої –</w:t>
      </w:r>
      <w:r w:rsidR="00CF2613">
        <w:rPr>
          <w:rFonts w:ascii="Arial" w:hAnsi="Arial" w:cs="Arial"/>
          <w:sz w:val="26"/>
          <w:szCs w:val="26"/>
        </w:rPr>
        <w:t xml:space="preserve"> </w:t>
      </w:r>
      <w:r w:rsidRPr="00CF2613">
        <w:rPr>
          <w:rFonts w:ascii="Arial" w:hAnsi="Arial" w:cs="Arial"/>
          <w:sz w:val="26"/>
          <w:szCs w:val="26"/>
        </w:rPr>
        <w:t xml:space="preserve">60,1 %, третьої – 32,9 %, при цьому головною причиною повної втрати працездатності у </w:t>
      </w:r>
      <w:r w:rsidR="00CF2613">
        <w:rPr>
          <w:rFonts w:ascii="Arial" w:hAnsi="Arial" w:cs="Arial"/>
          <w:sz w:val="26"/>
          <w:szCs w:val="26"/>
        </w:rPr>
        <w:t xml:space="preserve">          </w:t>
      </w:r>
      <w:r w:rsidRPr="00CF2613">
        <w:rPr>
          <w:rFonts w:ascii="Arial" w:hAnsi="Arial" w:cs="Arial"/>
          <w:sz w:val="26"/>
          <w:szCs w:val="26"/>
        </w:rPr>
        <w:t xml:space="preserve">32,9 % хворих є двобічний </w:t>
      </w:r>
      <w:proofErr w:type="spellStart"/>
      <w:r w:rsidRPr="00CF2613">
        <w:rPr>
          <w:rFonts w:ascii="Arial" w:hAnsi="Arial" w:cs="Arial"/>
          <w:sz w:val="26"/>
          <w:szCs w:val="26"/>
        </w:rPr>
        <w:t>коксартроз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третього ступеню. Інвалідність при захворюваннях кульшового суглоба у 3 рази вища, ніж при </w:t>
      </w:r>
      <w:proofErr w:type="spellStart"/>
      <w:r w:rsidRPr="00CF2613">
        <w:rPr>
          <w:rFonts w:ascii="Arial" w:hAnsi="Arial" w:cs="Arial"/>
          <w:sz w:val="26"/>
          <w:szCs w:val="26"/>
        </w:rPr>
        <w:t>дегенеративно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-дистрофічних захворюваннях колінного суглоба та у 7 разів вища, ніж при захворюваннях </w:t>
      </w:r>
      <w:proofErr w:type="spellStart"/>
      <w:r w:rsidRPr="00CF2613">
        <w:rPr>
          <w:rFonts w:ascii="Arial" w:hAnsi="Arial" w:cs="Arial"/>
          <w:sz w:val="26"/>
          <w:szCs w:val="26"/>
        </w:rPr>
        <w:t>надп’ятково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-гомілкового суглоба. Це одна з актуальних проблем ортопедії, </w:t>
      </w:r>
      <w:r w:rsidR="00CF2613">
        <w:rPr>
          <w:rFonts w:ascii="Arial" w:hAnsi="Arial" w:cs="Arial"/>
          <w:sz w:val="26"/>
          <w:szCs w:val="26"/>
        </w:rPr>
        <w:t>яка</w:t>
      </w:r>
      <w:r w:rsidRPr="00CF2613">
        <w:rPr>
          <w:rFonts w:ascii="Arial" w:hAnsi="Arial" w:cs="Arial"/>
          <w:sz w:val="26"/>
          <w:szCs w:val="26"/>
        </w:rPr>
        <w:t xml:space="preserve"> має не тільки медичне, а й соціальне значення. При важких патологічних процесах у суглобах альтернативи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ендопротезуванню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не</w:t>
      </w:r>
      <w:r w:rsidR="00CF2613">
        <w:rPr>
          <w:rFonts w:ascii="Arial" w:hAnsi="Arial" w:cs="Arial"/>
          <w:sz w:val="26"/>
          <w:szCs w:val="26"/>
        </w:rPr>
        <w:t>має</w:t>
      </w:r>
      <w:r w:rsidRPr="00CF2613">
        <w:rPr>
          <w:rFonts w:ascii="Arial" w:hAnsi="Arial" w:cs="Arial"/>
          <w:sz w:val="26"/>
          <w:szCs w:val="26"/>
        </w:rPr>
        <w:t xml:space="preserve">, </w:t>
      </w:r>
      <w:r w:rsidR="00504422">
        <w:rPr>
          <w:rFonts w:ascii="Arial" w:hAnsi="Arial" w:cs="Arial"/>
          <w:sz w:val="26"/>
          <w:szCs w:val="26"/>
        </w:rPr>
        <w:t>попри те, що</w:t>
      </w:r>
      <w:r w:rsidRPr="00CF2613">
        <w:rPr>
          <w:rFonts w:ascii="Arial" w:hAnsi="Arial" w:cs="Arial"/>
          <w:sz w:val="26"/>
          <w:szCs w:val="26"/>
        </w:rPr>
        <w:t xml:space="preserve"> </w:t>
      </w:r>
      <w:r w:rsidR="00504422">
        <w:rPr>
          <w:rFonts w:ascii="Arial" w:hAnsi="Arial" w:cs="Arial"/>
          <w:sz w:val="26"/>
          <w:szCs w:val="26"/>
        </w:rPr>
        <w:t xml:space="preserve">інколи є </w:t>
      </w:r>
      <w:r w:rsidRPr="00CF2613">
        <w:rPr>
          <w:rFonts w:ascii="Arial" w:hAnsi="Arial" w:cs="Arial"/>
          <w:sz w:val="26"/>
          <w:szCs w:val="26"/>
        </w:rPr>
        <w:t>деякі ускладнення та несприятливі наслідки. Проблема патології опорно-рухового апарату актуальна і для України. На сучасному етапі вона набуває актуальності</w:t>
      </w:r>
      <w:r w:rsidR="00CF2613">
        <w:rPr>
          <w:rFonts w:ascii="Arial" w:hAnsi="Arial" w:cs="Arial"/>
          <w:sz w:val="26"/>
          <w:szCs w:val="26"/>
        </w:rPr>
        <w:t>,</w:t>
      </w:r>
      <w:r w:rsidRPr="00CF2613">
        <w:rPr>
          <w:rFonts w:ascii="Arial" w:hAnsi="Arial" w:cs="Arial"/>
          <w:sz w:val="26"/>
          <w:szCs w:val="26"/>
        </w:rPr>
        <w:t xml:space="preserve"> оскільки все частіше </w:t>
      </w:r>
      <w:proofErr w:type="spellStart"/>
      <w:r w:rsidRPr="00CF2613">
        <w:rPr>
          <w:rFonts w:ascii="Arial" w:hAnsi="Arial" w:cs="Arial"/>
          <w:sz w:val="26"/>
          <w:szCs w:val="26"/>
        </w:rPr>
        <w:t>дегенеративно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-дистрофічними захворюваннями суглобів хворіють люди працездатного віку у 30–60 років, що складає 40–60 </w:t>
      </w:r>
      <w:r w:rsidRPr="00504422">
        <w:rPr>
          <w:rFonts w:ascii="Arial" w:hAnsi="Arial" w:cs="Arial"/>
          <w:sz w:val="26"/>
          <w:szCs w:val="26"/>
        </w:rPr>
        <w:t>% спостережень</w:t>
      </w:r>
      <w:r w:rsidRPr="00CF2613">
        <w:rPr>
          <w:rFonts w:ascii="Arial" w:hAnsi="Arial" w:cs="Arial"/>
          <w:sz w:val="26"/>
          <w:szCs w:val="26"/>
        </w:rPr>
        <w:t xml:space="preserve">. Згідно із даними ВООЗ </w:t>
      </w:r>
      <w:proofErr w:type="spellStart"/>
      <w:r w:rsidRPr="00CF2613">
        <w:rPr>
          <w:rFonts w:ascii="Arial" w:hAnsi="Arial" w:cs="Arial"/>
          <w:sz w:val="26"/>
          <w:szCs w:val="26"/>
        </w:rPr>
        <w:t>дегенеративно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-дистрофічні процеси суглобів є не тільки причиною страждань, інвалідності і смертності людей похилого віку, але й значною соціально-економічною проблемою. Це обумовлено старінням населення планети, оскільки збільшується частка людей похилого віку. </w:t>
      </w:r>
      <w:r w:rsidR="00333D68">
        <w:rPr>
          <w:rFonts w:ascii="Arial" w:hAnsi="Arial" w:cs="Arial"/>
          <w:sz w:val="26"/>
          <w:szCs w:val="26"/>
        </w:rPr>
        <w:t>П</w:t>
      </w:r>
      <w:r w:rsidRPr="00CF2613">
        <w:rPr>
          <w:rFonts w:ascii="Arial" w:hAnsi="Arial" w:cs="Arial"/>
          <w:sz w:val="26"/>
          <w:szCs w:val="26"/>
        </w:rPr>
        <w:t>рактик</w:t>
      </w:r>
      <w:r w:rsidR="00333D68">
        <w:rPr>
          <w:rFonts w:ascii="Arial" w:hAnsi="Arial" w:cs="Arial"/>
          <w:sz w:val="26"/>
          <w:szCs w:val="26"/>
        </w:rPr>
        <w:t>а</w:t>
      </w:r>
      <w:r w:rsidRPr="00CF2613">
        <w:rPr>
          <w:rFonts w:ascii="Arial" w:hAnsi="Arial" w:cs="Arial"/>
          <w:sz w:val="26"/>
          <w:szCs w:val="26"/>
        </w:rPr>
        <w:t xml:space="preserve"> заміни суглоба, зруйнованого патологічним процесом чи травмою, на штучний відкрил</w:t>
      </w:r>
      <w:r w:rsidR="00333D68">
        <w:rPr>
          <w:rFonts w:ascii="Arial" w:hAnsi="Arial" w:cs="Arial"/>
          <w:sz w:val="26"/>
          <w:szCs w:val="26"/>
        </w:rPr>
        <w:t>а</w:t>
      </w:r>
      <w:r w:rsidRPr="00CF2613">
        <w:rPr>
          <w:rFonts w:ascii="Arial" w:hAnsi="Arial" w:cs="Arial"/>
          <w:sz w:val="26"/>
          <w:szCs w:val="26"/>
        </w:rPr>
        <w:t xml:space="preserve"> новий етап у вирішенні найбільш актуального питання травматології та ортопедії з відновлення без больової рухливості суглобів і опірності нижньої кінцівки. На сьогодні широкого розповсюдження отримала технологія тотального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суглобів, яка є одним із ефективних методів відновлення втраченої (обмеженої) функції, що пояснюється малою </w:t>
      </w:r>
      <w:r w:rsidRPr="00CF2613">
        <w:rPr>
          <w:rFonts w:ascii="Arial" w:hAnsi="Arial" w:cs="Arial"/>
          <w:sz w:val="26"/>
          <w:szCs w:val="26"/>
        </w:rPr>
        <w:lastRenderedPageBreak/>
        <w:t xml:space="preserve">ефективністю консервативних методів лікування </w:t>
      </w:r>
      <w:proofErr w:type="spellStart"/>
      <w:r w:rsidRPr="00CF2613">
        <w:rPr>
          <w:rFonts w:ascii="Arial" w:hAnsi="Arial" w:cs="Arial"/>
          <w:sz w:val="26"/>
          <w:szCs w:val="26"/>
        </w:rPr>
        <w:t>дегенеративно</w:t>
      </w:r>
      <w:proofErr w:type="spellEnd"/>
      <w:r w:rsidRPr="00CF2613">
        <w:rPr>
          <w:rFonts w:ascii="Arial" w:hAnsi="Arial" w:cs="Arial"/>
          <w:sz w:val="26"/>
          <w:szCs w:val="26"/>
        </w:rPr>
        <w:t>-дистрофічних захворювань і наслідків травм.</w:t>
      </w:r>
    </w:p>
    <w:p w:rsidR="009335DF" w:rsidRPr="00CF2613" w:rsidRDefault="009335DF" w:rsidP="00142897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– це хірургічна операція, при якій пошкоджений/зруйнований суглоб замінюється штучним. Ендопротез повністю повторює анатомічну форму суглоба, його структуру, приймаючи на себе навантаження і рухові функції.</w:t>
      </w:r>
    </w:p>
    <w:p w:rsidR="009335DF" w:rsidRPr="00CF2613" w:rsidRDefault="009335DF" w:rsidP="0014289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Серед закладів охорони здоров’я Львівської МТГ стаціонарну допомогу хворим та постраждалим </w:t>
      </w:r>
      <w:proofErr w:type="spellStart"/>
      <w:r w:rsidRPr="00CF2613">
        <w:rPr>
          <w:rFonts w:ascii="Arial" w:hAnsi="Arial" w:cs="Arial"/>
          <w:sz w:val="26"/>
          <w:szCs w:val="26"/>
        </w:rPr>
        <w:t>ортопедо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-травматологічного профілю надає комунальне некомерційне підприємство 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>Львівське територіальне медичне об’єднання "Багатопрофільна клінічна лікарня інтенсивних методів лікування та швидкої медичної допомоги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 xml:space="preserve"> (</w:t>
      </w:r>
      <w:r w:rsidR="00142897">
        <w:rPr>
          <w:rFonts w:ascii="Arial" w:hAnsi="Arial" w:cs="Arial"/>
          <w:sz w:val="26"/>
          <w:szCs w:val="26"/>
        </w:rPr>
        <w:t>на</w:t>
      </w:r>
      <w:r w:rsidRPr="00CF2613">
        <w:rPr>
          <w:rFonts w:ascii="Arial" w:hAnsi="Arial" w:cs="Arial"/>
          <w:sz w:val="26"/>
          <w:szCs w:val="26"/>
        </w:rPr>
        <w:t xml:space="preserve">далі </w:t>
      </w:r>
      <w:r w:rsidR="00142897">
        <w:rPr>
          <w:rFonts w:ascii="Arial" w:hAnsi="Arial" w:cs="Arial"/>
          <w:sz w:val="26"/>
          <w:szCs w:val="26"/>
        </w:rPr>
        <w:t xml:space="preserve">– </w:t>
      </w:r>
      <w:r w:rsidRPr="00CF2613">
        <w:rPr>
          <w:rFonts w:ascii="Arial" w:hAnsi="Arial" w:cs="Arial"/>
          <w:sz w:val="26"/>
          <w:szCs w:val="26"/>
        </w:rPr>
        <w:t>КНП "1 територіальне медичне об’єднання м. Львова</w:t>
      </w:r>
      <w:r w:rsidR="00CF2613">
        <w:rPr>
          <w:rFonts w:ascii="Arial" w:hAnsi="Arial" w:cs="Arial"/>
          <w:sz w:val="26"/>
          <w:szCs w:val="26"/>
        </w:rPr>
        <w:t>"</w:t>
      </w:r>
      <w:r w:rsidRPr="00CF2613">
        <w:rPr>
          <w:rFonts w:ascii="Arial" w:hAnsi="Arial" w:cs="Arial"/>
          <w:sz w:val="26"/>
          <w:szCs w:val="26"/>
        </w:rPr>
        <w:t>).</w:t>
      </w:r>
    </w:p>
    <w:p w:rsidR="009335DF" w:rsidRPr="00CF2613" w:rsidRDefault="009335DF" w:rsidP="0014289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Щороку в цьому закладі охорони здоров’я виконується приблизно 3-4 тисячі </w:t>
      </w:r>
      <w:proofErr w:type="spellStart"/>
      <w:r w:rsidRPr="00CF2613">
        <w:rPr>
          <w:rFonts w:ascii="Arial" w:hAnsi="Arial" w:cs="Arial"/>
          <w:sz w:val="26"/>
          <w:szCs w:val="26"/>
        </w:rPr>
        <w:t>ортопедо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-травматологічних хірургічних </w:t>
      </w:r>
      <w:proofErr w:type="spellStart"/>
      <w:r w:rsidRPr="00CF2613">
        <w:rPr>
          <w:rFonts w:ascii="Arial" w:hAnsi="Arial" w:cs="Arial"/>
          <w:sz w:val="26"/>
          <w:szCs w:val="26"/>
        </w:rPr>
        <w:t>втручань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. Найчастішими операціями є остеосинтез та відновлення суглобів. Понад 700 з них –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кульшового та колінного суглобів. </w:t>
      </w:r>
      <w:r w:rsidR="00504422">
        <w:rPr>
          <w:rFonts w:ascii="Arial" w:hAnsi="Arial" w:cs="Arial"/>
          <w:sz w:val="26"/>
          <w:szCs w:val="26"/>
        </w:rPr>
        <w:t>Приблизно</w:t>
      </w:r>
      <w:r w:rsidRPr="00CF2613">
        <w:rPr>
          <w:rFonts w:ascii="Arial" w:hAnsi="Arial" w:cs="Arial"/>
          <w:sz w:val="26"/>
          <w:szCs w:val="26"/>
        </w:rPr>
        <w:t xml:space="preserve"> 10 – 12 % всіх замін суглобів складають ревізійні, найбільш складні втручання. </w:t>
      </w:r>
    </w:p>
    <w:p w:rsidR="009335DF" w:rsidRPr="00CF2613" w:rsidRDefault="009335DF" w:rsidP="0014289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Придбання ендопротезів кульшового та колінного суглобів за кошти програми державних гарантій медичного обслуговування населення не передбачено. </w:t>
      </w:r>
    </w:p>
    <w:p w:rsidR="009335DF" w:rsidRPr="00CF2613" w:rsidRDefault="009335DF" w:rsidP="0014289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Придбання за кошти бюджету Львівської МТГ тотальних ендопротезів кульшового та колінного суглобів значно полегшило б проведення операцій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населення, сприяло</w:t>
      </w:r>
      <w:r w:rsidR="00142897">
        <w:rPr>
          <w:rFonts w:ascii="Arial" w:hAnsi="Arial" w:cs="Arial"/>
          <w:sz w:val="26"/>
          <w:szCs w:val="26"/>
        </w:rPr>
        <w:t xml:space="preserve"> б</w:t>
      </w:r>
      <w:r w:rsidRPr="00CF2613">
        <w:rPr>
          <w:rFonts w:ascii="Arial" w:hAnsi="Arial" w:cs="Arial"/>
          <w:sz w:val="26"/>
          <w:szCs w:val="26"/>
        </w:rPr>
        <w:t xml:space="preserve"> швидкому одужанню пацієнтів та покращенню якості їх життя.</w:t>
      </w:r>
    </w:p>
    <w:p w:rsidR="009335DF" w:rsidRPr="00CF2613" w:rsidRDefault="009335D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Реалізація заходів Програми дозволить знизити рівень </w:t>
      </w:r>
      <w:proofErr w:type="spellStart"/>
      <w:r w:rsidRPr="00CF2613">
        <w:rPr>
          <w:rFonts w:ascii="Arial" w:hAnsi="Arial" w:cs="Arial"/>
          <w:sz w:val="26"/>
          <w:szCs w:val="26"/>
        </w:rPr>
        <w:t>інвалідизації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населення та збільшити кількість працездатних осіб. Серед осіб, </w:t>
      </w:r>
      <w:r w:rsidR="0099773F">
        <w:rPr>
          <w:rFonts w:ascii="Arial" w:hAnsi="Arial" w:cs="Arial"/>
          <w:sz w:val="26"/>
          <w:szCs w:val="26"/>
        </w:rPr>
        <w:t>які</w:t>
      </w:r>
      <w:r w:rsidRPr="00CF2613">
        <w:rPr>
          <w:rFonts w:ascii="Arial" w:hAnsi="Arial" w:cs="Arial"/>
          <w:sz w:val="26"/>
          <w:szCs w:val="26"/>
        </w:rPr>
        <w:t xml:space="preserve"> потребують цих медичних послуг близько 50-60</w:t>
      </w:r>
      <w:r w:rsidR="003B09FF">
        <w:rPr>
          <w:rFonts w:ascii="Arial" w:hAnsi="Arial" w:cs="Arial"/>
          <w:sz w:val="26"/>
          <w:szCs w:val="26"/>
        </w:rPr>
        <w:t xml:space="preserve"> </w:t>
      </w:r>
      <w:r w:rsidRPr="00CF2613">
        <w:rPr>
          <w:rFonts w:ascii="Arial" w:hAnsi="Arial" w:cs="Arial"/>
          <w:sz w:val="26"/>
          <w:szCs w:val="26"/>
        </w:rPr>
        <w:t xml:space="preserve">% це люди пенсійного віку, яким придбання ендопротезів є вкрай </w:t>
      </w:r>
      <w:proofErr w:type="spellStart"/>
      <w:r w:rsidRPr="00CF2613">
        <w:rPr>
          <w:rFonts w:ascii="Arial" w:hAnsi="Arial" w:cs="Arial"/>
          <w:sz w:val="26"/>
          <w:szCs w:val="26"/>
        </w:rPr>
        <w:t>дороговартісним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і, нерідко, неможливим. </w:t>
      </w:r>
    </w:p>
    <w:p w:rsidR="009335DF" w:rsidRPr="00CF2613" w:rsidRDefault="009335D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>Основними принципами, які  будуть застосовані при реалізації Програми</w:t>
      </w:r>
      <w:r w:rsidR="0099773F">
        <w:rPr>
          <w:rFonts w:ascii="Arial" w:hAnsi="Arial" w:cs="Arial"/>
          <w:sz w:val="26"/>
          <w:szCs w:val="26"/>
        </w:rPr>
        <w:t>,</w:t>
      </w:r>
      <w:r w:rsidRPr="00CF2613">
        <w:rPr>
          <w:rFonts w:ascii="Arial" w:hAnsi="Arial" w:cs="Arial"/>
          <w:sz w:val="26"/>
          <w:szCs w:val="26"/>
        </w:rPr>
        <w:t xml:space="preserve"> є адресність, доцільність, раціональність, індивідуальний підхід, доступність, відкритість, комплексність та відповідальність за дотримання етичних і правових норм для всіх учасників процесу реалізації Програми.</w:t>
      </w:r>
    </w:p>
    <w:p w:rsidR="009335DF" w:rsidRPr="00CF2613" w:rsidRDefault="009335D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99773F" w:rsidRDefault="0099773F" w:rsidP="0099773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 </w:t>
      </w:r>
      <w:r w:rsidR="009335DF" w:rsidRPr="0099773F">
        <w:rPr>
          <w:rFonts w:ascii="Arial" w:hAnsi="Arial" w:cs="Arial"/>
          <w:b/>
          <w:sz w:val="26"/>
          <w:szCs w:val="26"/>
        </w:rPr>
        <w:t>Мета Програми</w:t>
      </w:r>
    </w:p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CF2613" w:rsidRDefault="009335D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2.1. Метою Програми є забезпечення мешканців Львівської МТГ із захворюваннями опорно-рухового апарату засобами для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суглобів в умовах стаціонарного лікування у закладах охорони здоров’я Львівської МТГ для зменшення страждань, інвалідності і смертності цих людей та покращення якості та тривалості їх життя.</w:t>
      </w:r>
    </w:p>
    <w:p w:rsidR="009335DF" w:rsidRPr="00CF2613" w:rsidRDefault="009335D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99773F" w:rsidRDefault="0099773F" w:rsidP="0099773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 </w:t>
      </w:r>
      <w:r w:rsidR="009335DF" w:rsidRPr="0099773F">
        <w:rPr>
          <w:rFonts w:ascii="Arial" w:hAnsi="Arial" w:cs="Arial"/>
          <w:b/>
          <w:sz w:val="26"/>
          <w:szCs w:val="26"/>
        </w:rPr>
        <w:t>Завдання Програми</w:t>
      </w:r>
    </w:p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CF2613" w:rsidRDefault="0099773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 </w:t>
      </w:r>
      <w:r w:rsidR="009335DF" w:rsidRPr="00CF2613">
        <w:rPr>
          <w:rFonts w:ascii="Arial" w:hAnsi="Arial" w:cs="Arial"/>
          <w:sz w:val="26"/>
          <w:szCs w:val="26"/>
        </w:rPr>
        <w:t>Основними завданнями Програми є:</w:t>
      </w:r>
    </w:p>
    <w:p w:rsidR="009335DF" w:rsidRPr="00CF2613" w:rsidRDefault="009335D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3.1.1. Забезпечення мешканців Львівської МТГ засобами для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суглобів в умовах стаціонарного лікування у закладах охорони здоров’я Львівської МТГ.</w:t>
      </w:r>
    </w:p>
    <w:p w:rsidR="009335DF" w:rsidRPr="00CF2613" w:rsidRDefault="009335D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3.1.2. Придбання загальних інструментів, спеціальних наборів для </w:t>
      </w:r>
      <w:proofErr w:type="spellStart"/>
      <w:r w:rsidRPr="00CF2613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CF2613">
        <w:rPr>
          <w:rFonts w:ascii="Arial" w:hAnsi="Arial" w:cs="Arial"/>
          <w:sz w:val="26"/>
          <w:szCs w:val="26"/>
        </w:rPr>
        <w:t xml:space="preserve"> суглобів та для травматологічних операцій.</w:t>
      </w:r>
    </w:p>
    <w:p w:rsidR="009335DF" w:rsidRPr="00CF2613" w:rsidRDefault="009335D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lastRenderedPageBreak/>
        <w:t xml:space="preserve">3.1.3. Придбання силового інструменту для проведення </w:t>
      </w:r>
      <w:proofErr w:type="spellStart"/>
      <w:r w:rsidRPr="00CF2613">
        <w:rPr>
          <w:rFonts w:ascii="Arial" w:hAnsi="Arial" w:cs="Arial"/>
          <w:sz w:val="26"/>
          <w:szCs w:val="26"/>
        </w:rPr>
        <w:t>ортопедо</w:t>
      </w:r>
      <w:proofErr w:type="spellEnd"/>
      <w:r w:rsidRPr="00CF2613">
        <w:rPr>
          <w:rFonts w:ascii="Arial" w:hAnsi="Arial" w:cs="Arial"/>
          <w:sz w:val="26"/>
          <w:szCs w:val="26"/>
        </w:rPr>
        <w:t>-травматологічних операцій (пилки, дрилі).</w:t>
      </w:r>
    </w:p>
    <w:p w:rsidR="009335DF" w:rsidRPr="00CF2613" w:rsidRDefault="009335D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 xml:space="preserve">3.1.4. Придбання тотальних ендопротезів кульшового суглобу (цементні, </w:t>
      </w:r>
      <w:proofErr w:type="spellStart"/>
      <w:r w:rsidRPr="00CF2613">
        <w:rPr>
          <w:rFonts w:ascii="Arial" w:hAnsi="Arial" w:cs="Arial"/>
          <w:sz w:val="26"/>
          <w:szCs w:val="26"/>
        </w:rPr>
        <w:t>безцементні</w:t>
      </w:r>
      <w:proofErr w:type="spellEnd"/>
      <w:r w:rsidRPr="00CF2613">
        <w:rPr>
          <w:rFonts w:ascii="Arial" w:hAnsi="Arial" w:cs="Arial"/>
          <w:sz w:val="26"/>
          <w:szCs w:val="26"/>
        </w:rPr>
        <w:t>).</w:t>
      </w:r>
    </w:p>
    <w:p w:rsidR="009335DF" w:rsidRPr="00CF2613" w:rsidRDefault="009335DF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>3.1.5. Придбання тотальних ендопротезів колінного суглобу (цементні).</w:t>
      </w:r>
    </w:p>
    <w:p w:rsidR="009335DF" w:rsidRDefault="009335DF" w:rsidP="00CF2613">
      <w:pPr>
        <w:jc w:val="both"/>
        <w:rPr>
          <w:rFonts w:ascii="Arial" w:hAnsi="Arial" w:cs="Arial"/>
          <w:sz w:val="26"/>
          <w:szCs w:val="26"/>
        </w:rPr>
      </w:pPr>
    </w:p>
    <w:p w:rsidR="006840FF" w:rsidRPr="006840FF" w:rsidRDefault="006840FF" w:rsidP="006840FF">
      <w:pPr>
        <w:jc w:val="center"/>
        <w:rPr>
          <w:rFonts w:ascii="Arial" w:hAnsi="Arial" w:cs="Arial"/>
          <w:b/>
          <w:sz w:val="26"/>
          <w:szCs w:val="26"/>
        </w:rPr>
      </w:pPr>
      <w:r w:rsidRPr="006840FF">
        <w:rPr>
          <w:rFonts w:ascii="Arial" w:hAnsi="Arial" w:cs="Arial"/>
          <w:b/>
          <w:sz w:val="26"/>
          <w:szCs w:val="26"/>
        </w:rPr>
        <w:t xml:space="preserve">4. Порядок забезпечення засобами для </w:t>
      </w:r>
      <w:proofErr w:type="spellStart"/>
      <w:r w:rsidRPr="006840FF">
        <w:rPr>
          <w:rFonts w:ascii="Arial" w:hAnsi="Arial" w:cs="Arial"/>
          <w:b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b/>
          <w:sz w:val="26"/>
          <w:szCs w:val="26"/>
        </w:rPr>
        <w:t xml:space="preserve"> суглобів</w:t>
      </w:r>
    </w:p>
    <w:p w:rsidR="006840FF" w:rsidRDefault="006840FF" w:rsidP="006840FF">
      <w:pPr>
        <w:jc w:val="both"/>
        <w:rPr>
          <w:rFonts w:ascii="Arial" w:hAnsi="Arial" w:cs="Arial"/>
          <w:sz w:val="26"/>
          <w:szCs w:val="26"/>
        </w:rPr>
      </w:pPr>
    </w:p>
    <w:p w:rsidR="006840FF" w:rsidRPr="006840FF" w:rsidRDefault="006840FF" w:rsidP="006840FF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 xml:space="preserve">4.1. Право на безоплатне забезпечення засобами для </w:t>
      </w:r>
      <w:proofErr w:type="spellStart"/>
      <w:r w:rsidRPr="006840FF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суглобів мають о</w:t>
      </w:r>
      <w:r w:rsidRPr="006840FF">
        <w:rPr>
          <w:rFonts w:ascii="Arial" w:eastAsia="Calibri" w:hAnsi="Arial" w:cs="Arial"/>
          <w:sz w:val="26"/>
          <w:szCs w:val="26"/>
        </w:rPr>
        <w:t>соби</w:t>
      </w:r>
      <w:r>
        <w:rPr>
          <w:rFonts w:ascii="Arial" w:eastAsia="Calibri" w:hAnsi="Arial" w:cs="Arial"/>
          <w:sz w:val="26"/>
          <w:szCs w:val="26"/>
        </w:rPr>
        <w:t>,</w:t>
      </w:r>
      <w:r w:rsidRPr="006840FF">
        <w:rPr>
          <w:rFonts w:ascii="Arial" w:eastAsia="Calibri" w:hAnsi="Arial" w:cs="Arial"/>
          <w:sz w:val="26"/>
          <w:szCs w:val="26"/>
        </w:rPr>
        <w:t xml:space="preserve"> місце проживання </w:t>
      </w:r>
      <w:r w:rsidRPr="006840FF">
        <w:rPr>
          <w:rFonts w:ascii="Arial" w:eastAsia="Calibri" w:hAnsi="Arial" w:cs="Arial"/>
          <w:sz w:val="26"/>
          <w:szCs w:val="26"/>
        </w:rPr>
        <w:t>як</w:t>
      </w:r>
      <w:r>
        <w:rPr>
          <w:rFonts w:ascii="Arial" w:eastAsia="Calibri" w:hAnsi="Arial" w:cs="Arial"/>
          <w:sz w:val="26"/>
          <w:szCs w:val="26"/>
        </w:rPr>
        <w:t>их</w:t>
      </w:r>
      <w:r w:rsidRPr="006840FF">
        <w:rPr>
          <w:rFonts w:ascii="Arial" w:eastAsia="Calibri" w:hAnsi="Arial" w:cs="Arial"/>
          <w:sz w:val="26"/>
          <w:szCs w:val="26"/>
        </w:rPr>
        <w:t xml:space="preserve"> зареєстрован</w:t>
      </w:r>
      <w:r>
        <w:rPr>
          <w:rFonts w:ascii="Arial" w:eastAsia="Calibri" w:hAnsi="Arial" w:cs="Arial"/>
          <w:sz w:val="26"/>
          <w:szCs w:val="26"/>
        </w:rPr>
        <w:t>е</w:t>
      </w:r>
      <w:r w:rsidRPr="006840FF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на території </w:t>
      </w:r>
      <w:r w:rsidRPr="006840FF">
        <w:rPr>
          <w:rFonts w:ascii="Arial" w:eastAsia="Calibri" w:hAnsi="Arial" w:cs="Arial"/>
          <w:sz w:val="26"/>
          <w:szCs w:val="26"/>
        </w:rPr>
        <w:t>Львівськ</w:t>
      </w:r>
      <w:r>
        <w:rPr>
          <w:rFonts w:ascii="Arial" w:eastAsia="Calibri" w:hAnsi="Arial" w:cs="Arial"/>
          <w:sz w:val="26"/>
          <w:szCs w:val="26"/>
        </w:rPr>
        <w:t>ої</w:t>
      </w:r>
      <w:r w:rsidRPr="006840FF">
        <w:rPr>
          <w:rFonts w:ascii="Arial" w:eastAsia="Calibri" w:hAnsi="Arial" w:cs="Arial"/>
          <w:sz w:val="26"/>
          <w:szCs w:val="26"/>
        </w:rPr>
        <w:t xml:space="preserve"> МТГ не менше ніж дванадцять місяців до дати звернення за </w:t>
      </w:r>
      <w:r w:rsidRPr="006840FF">
        <w:rPr>
          <w:rFonts w:ascii="Arial" w:hAnsi="Arial" w:cs="Arial"/>
          <w:sz w:val="26"/>
          <w:szCs w:val="26"/>
        </w:rPr>
        <w:t>отриманням ендопротезів</w:t>
      </w:r>
      <w:r w:rsidRPr="006840FF">
        <w:rPr>
          <w:rFonts w:ascii="Arial" w:eastAsia="Calibri" w:hAnsi="Arial" w:cs="Arial"/>
          <w:sz w:val="26"/>
          <w:szCs w:val="26"/>
        </w:rPr>
        <w:t xml:space="preserve">. </w:t>
      </w:r>
    </w:p>
    <w:p w:rsidR="006840FF" w:rsidRPr="006840FF" w:rsidRDefault="006840FF" w:rsidP="006840FF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 xml:space="preserve">4.2. Безоплатне забезпечення засобами для </w:t>
      </w:r>
      <w:proofErr w:type="spellStart"/>
      <w:r w:rsidRPr="006840FF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суглобів за кошти Програми проводиться особам</w:t>
      </w:r>
      <w:r w:rsidRPr="006840FF">
        <w:rPr>
          <w:rFonts w:ascii="Arial" w:eastAsia="Calibri" w:hAnsi="Arial" w:cs="Arial"/>
          <w:sz w:val="26"/>
          <w:szCs w:val="26"/>
        </w:rPr>
        <w:t xml:space="preserve"> не більше </w:t>
      </w:r>
      <w:r>
        <w:rPr>
          <w:rFonts w:ascii="Arial" w:eastAsia="Calibri" w:hAnsi="Arial" w:cs="Arial"/>
          <w:sz w:val="26"/>
          <w:szCs w:val="26"/>
        </w:rPr>
        <w:t xml:space="preserve">ніж </w:t>
      </w:r>
      <w:r w:rsidRPr="006840FF">
        <w:rPr>
          <w:rFonts w:ascii="Arial" w:eastAsia="Calibri" w:hAnsi="Arial" w:cs="Arial"/>
          <w:sz w:val="26"/>
          <w:szCs w:val="26"/>
        </w:rPr>
        <w:t>од</w:t>
      </w:r>
      <w:r>
        <w:rPr>
          <w:rFonts w:ascii="Arial" w:eastAsia="Calibri" w:hAnsi="Arial" w:cs="Arial"/>
          <w:sz w:val="26"/>
          <w:szCs w:val="26"/>
        </w:rPr>
        <w:t>и</w:t>
      </w:r>
      <w:r w:rsidRPr="006840FF">
        <w:rPr>
          <w:rFonts w:ascii="Arial" w:eastAsia="Calibri" w:hAnsi="Arial" w:cs="Arial"/>
          <w:sz w:val="26"/>
          <w:szCs w:val="26"/>
        </w:rPr>
        <w:t>н раз на календарний рік</w:t>
      </w:r>
      <w:r w:rsidRPr="006840FF">
        <w:rPr>
          <w:rFonts w:ascii="Arial" w:hAnsi="Arial" w:cs="Arial"/>
          <w:sz w:val="26"/>
          <w:szCs w:val="26"/>
        </w:rPr>
        <w:t xml:space="preserve"> та не більше </w:t>
      </w:r>
      <w:r w:rsidR="004C56E3">
        <w:rPr>
          <w:rFonts w:ascii="Arial" w:hAnsi="Arial" w:cs="Arial"/>
          <w:sz w:val="26"/>
          <w:szCs w:val="26"/>
        </w:rPr>
        <w:t xml:space="preserve">ніж </w:t>
      </w:r>
      <w:r w:rsidRPr="006840FF">
        <w:rPr>
          <w:rFonts w:ascii="Arial" w:hAnsi="Arial" w:cs="Arial"/>
          <w:sz w:val="26"/>
          <w:szCs w:val="26"/>
        </w:rPr>
        <w:t>од</w:t>
      </w:r>
      <w:r w:rsidR="004C56E3">
        <w:rPr>
          <w:rFonts w:ascii="Arial" w:hAnsi="Arial" w:cs="Arial"/>
          <w:sz w:val="26"/>
          <w:szCs w:val="26"/>
        </w:rPr>
        <w:t>ин</w:t>
      </w:r>
      <w:r w:rsidRPr="006840FF">
        <w:rPr>
          <w:rFonts w:ascii="Arial" w:hAnsi="Arial" w:cs="Arial"/>
          <w:sz w:val="26"/>
          <w:szCs w:val="26"/>
        </w:rPr>
        <w:t xml:space="preserve"> </w:t>
      </w:r>
      <w:r w:rsidRPr="006840FF">
        <w:rPr>
          <w:rFonts w:ascii="Arial" w:eastAsia="Calibri" w:hAnsi="Arial" w:cs="Arial"/>
          <w:sz w:val="26"/>
          <w:szCs w:val="26"/>
        </w:rPr>
        <w:t>ендопротез суглоб</w:t>
      </w:r>
      <w:r w:rsidR="004C56E3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кожному пацієнту на календарний рік.</w:t>
      </w:r>
    </w:p>
    <w:p w:rsidR="006840FF" w:rsidRPr="006840FF" w:rsidRDefault="006840FF" w:rsidP="004C56E3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 xml:space="preserve">4.3. Медична допомога з </w:t>
      </w:r>
      <w:proofErr w:type="spellStart"/>
      <w:r w:rsidRPr="006840FF">
        <w:rPr>
          <w:rFonts w:ascii="Arial" w:eastAsia="Calibri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eastAsia="Calibri" w:hAnsi="Arial" w:cs="Arial"/>
          <w:sz w:val="26"/>
          <w:szCs w:val="26"/>
        </w:rPr>
        <w:t xml:space="preserve"> кульшового та колінного суглобів за кошти Програми надається </w:t>
      </w:r>
      <w:r w:rsidR="00B24C83">
        <w:rPr>
          <w:rFonts w:ascii="Arial" w:eastAsia="Calibri" w:hAnsi="Arial" w:cs="Arial"/>
          <w:sz w:val="26"/>
          <w:szCs w:val="26"/>
        </w:rPr>
        <w:t>у</w:t>
      </w:r>
      <w:r w:rsidRPr="006840FF">
        <w:rPr>
          <w:rFonts w:ascii="Arial" w:eastAsia="Calibri" w:hAnsi="Arial" w:cs="Arial"/>
          <w:sz w:val="26"/>
          <w:szCs w:val="26"/>
        </w:rPr>
        <w:t xml:space="preserve"> </w:t>
      </w:r>
      <w:r w:rsidR="00B24C83" w:rsidRPr="00CF2613">
        <w:rPr>
          <w:rFonts w:ascii="Arial" w:hAnsi="Arial" w:cs="Arial"/>
          <w:sz w:val="26"/>
          <w:szCs w:val="26"/>
        </w:rPr>
        <w:t>КНП "1 територіальне медичне об’єднання м. Львова</w:t>
      </w:r>
      <w:r w:rsidR="00B24C83">
        <w:rPr>
          <w:rFonts w:ascii="Arial" w:hAnsi="Arial" w:cs="Arial"/>
          <w:sz w:val="26"/>
          <w:szCs w:val="26"/>
        </w:rPr>
        <w:t>"</w:t>
      </w:r>
      <w:r w:rsidRPr="006840FF">
        <w:rPr>
          <w:rFonts w:ascii="Arial" w:eastAsia="Calibri" w:hAnsi="Arial" w:cs="Arial"/>
          <w:sz w:val="26"/>
          <w:szCs w:val="26"/>
        </w:rPr>
        <w:t>.</w:t>
      </w:r>
    </w:p>
    <w:p w:rsidR="006840FF" w:rsidRPr="006840FF" w:rsidRDefault="006840FF" w:rsidP="004C56E3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 xml:space="preserve">4.4. Показами для </w:t>
      </w:r>
      <w:proofErr w:type="spellStart"/>
      <w:r w:rsidRPr="006840FF">
        <w:rPr>
          <w:rFonts w:ascii="Arial" w:eastAsia="Calibri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eastAsia="Calibri" w:hAnsi="Arial" w:cs="Arial"/>
          <w:sz w:val="26"/>
          <w:szCs w:val="26"/>
        </w:rPr>
        <w:t xml:space="preserve"> кульшового та колінного суглобів є </w:t>
      </w:r>
      <w:r w:rsidR="004C56E3">
        <w:rPr>
          <w:rFonts w:ascii="Arial" w:eastAsia="Calibri" w:hAnsi="Arial" w:cs="Arial"/>
          <w:sz w:val="26"/>
          <w:szCs w:val="26"/>
        </w:rPr>
        <w:t>такі</w:t>
      </w:r>
      <w:r w:rsidRPr="006840FF">
        <w:rPr>
          <w:rFonts w:ascii="Arial" w:eastAsia="Calibri" w:hAnsi="Arial" w:cs="Arial"/>
          <w:sz w:val="26"/>
          <w:szCs w:val="26"/>
        </w:rPr>
        <w:t xml:space="preserve"> захворювання та стани в осіб:</w:t>
      </w:r>
    </w:p>
    <w:p w:rsidR="006840FF" w:rsidRPr="006840FF" w:rsidRDefault="006840FF" w:rsidP="004C56E3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 xml:space="preserve">4.4.1. </w:t>
      </w:r>
      <w:proofErr w:type="spellStart"/>
      <w:r w:rsidRPr="006840FF">
        <w:rPr>
          <w:rFonts w:ascii="Arial" w:eastAsia="Calibri" w:hAnsi="Arial" w:cs="Arial"/>
          <w:sz w:val="26"/>
          <w:szCs w:val="26"/>
        </w:rPr>
        <w:t>Остеоартроз</w:t>
      </w:r>
      <w:proofErr w:type="spellEnd"/>
      <w:r w:rsidRPr="006840FF">
        <w:rPr>
          <w:rFonts w:ascii="Arial" w:eastAsia="Calibri" w:hAnsi="Arial" w:cs="Arial"/>
          <w:sz w:val="26"/>
          <w:szCs w:val="26"/>
        </w:rPr>
        <w:t xml:space="preserve"> колінного суглоб</w:t>
      </w:r>
      <w:r w:rsidR="004C56E3">
        <w:rPr>
          <w:rFonts w:ascii="Arial" w:eastAsia="Calibri" w:hAnsi="Arial" w:cs="Arial"/>
          <w:sz w:val="26"/>
          <w:szCs w:val="26"/>
        </w:rPr>
        <w:t xml:space="preserve">а </w:t>
      </w:r>
      <w:r w:rsidRPr="006840FF">
        <w:rPr>
          <w:rFonts w:ascii="Arial" w:eastAsia="Calibri" w:hAnsi="Arial" w:cs="Arial"/>
          <w:sz w:val="26"/>
          <w:szCs w:val="26"/>
        </w:rPr>
        <w:t>третього або четвертого ступеню з порушеннями функції суглоб</w:t>
      </w:r>
      <w:r w:rsidR="004C56E3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другого або третього ступеню.</w:t>
      </w:r>
    </w:p>
    <w:p w:rsidR="006840FF" w:rsidRPr="006840FF" w:rsidRDefault="006840FF" w:rsidP="004C56E3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 xml:space="preserve">4.4.2. </w:t>
      </w:r>
      <w:proofErr w:type="spellStart"/>
      <w:r w:rsidRPr="006840FF">
        <w:rPr>
          <w:rFonts w:ascii="Arial" w:eastAsia="Calibri" w:hAnsi="Arial" w:cs="Arial"/>
          <w:sz w:val="26"/>
          <w:szCs w:val="26"/>
        </w:rPr>
        <w:t>Остеоартроз</w:t>
      </w:r>
      <w:proofErr w:type="spellEnd"/>
      <w:r w:rsidRPr="006840FF">
        <w:rPr>
          <w:rFonts w:ascii="Arial" w:eastAsia="Calibri" w:hAnsi="Arial" w:cs="Arial"/>
          <w:sz w:val="26"/>
          <w:szCs w:val="26"/>
        </w:rPr>
        <w:t xml:space="preserve"> кульшового суглоб</w:t>
      </w:r>
      <w:r w:rsidR="004C56E3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третього або четвертого ступеню з порушеннями функції суглоб</w:t>
      </w:r>
      <w:r w:rsidR="004C56E3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другого або третього ступеню.</w:t>
      </w:r>
    </w:p>
    <w:p w:rsidR="006840FF" w:rsidRPr="006840FF" w:rsidRDefault="006840FF" w:rsidP="004C56E3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>4.4.3. Асептичний некроз голівки стегнової кістки з порушеннями функції суглоб</w:t>
      </w:r>
      <w:r w:rsidR="00B24C83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другого або третього ступеню.</w:t>
      </w:r>
    </w:p>
    <w:p w:rsidR="006840FF" w:rsidRPr="006840FF" w:rsidRDefault="006840FF" w:rsidP="004C56E3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>4.4.4. Асептичний некроз виростків стегнової кіст</w:t>
      </w:r>
      <w:r w:rsidR="00B24C83">
        <w:rPr>
          <w:rFonts w:ascii="Arial" w:eastAsia="Calibri" w:hAnsi="Arial" w:cs="Arial"/>
          <w:sz w:val="26"/>
          <w:szCs w:val="26"/>
        </w:rPr>
        <w:t>ки з порушеннями функції суглоба</w:t>
      </w:r>
      <w:r w:rsidRPr="006840FF">
        <w:rPr>
          <w:rFonts w:ascii="Arial" w:eastAsia="Calibri" w:hAnsi="Arial" w:cs="Arial"/>
          <w:sz w:val="26"/>
          <w:szCs w:val="26"/>
        </w:rPr>
        <w:t xml:space="preserve"> другого або третього ступеню.</w:t>
      </w:r>
    </w:p>
    <w:p w:rsidR="006840FF" w:rsidRPr="006840FF" w:rsidRDefault="006840FF" w:rsidP="004C56E3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>4.4.5. Асептичний некроз виростків великогомілкової кістки з порушеннями функції суглоб</w:t>
      </w:r>
      <w:r w:rsidR="00B24C83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другого або третього ступеню.</w:t>
      </w:r>
    </w:p>
    <w:p w:rsidR="006840FF" w:rsidRPr="006840FF" w:rsidRDefault="006840FF" w:rsidP="004C56E3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 xml:space="preserve">4.4.6. Наслідки травм та остеосинтезу, ускладнені  </w:t>
      </w:r>
      <w:proofErr w:type="spellStart"/>
      <w:r w:rsidRPr="006840FF">
        <w:rPr>
          <w:rFonts w:ascii="Arial" w:eastAsia="Calibri" w:hAnsi="Arial" w:cs="Arial"/>
          <w:sz w:val="26"/>
          <w:szCs w:val="26"/>
        </w:rPr>
        <w:t>остеоартрозом</w:t>
      </w:r>
      <w:proofErr w:type="spellEnd"/>
      <w:r w:rsidRPr="006840FF">
        <w:rPr>
          <w:rFonts w:ascii="Arial" w:eastAsia="Calibri" w:hAnsi="Arial" w:cs="Arial"/>
          <w:sz w:val="26"/>
          <w:szCs w:val="26"/>
        </w:rPr>
        <w:t xml:space="preserve"> колінного суглоб</w:t>
      </w:r>
      <w:r w:rsidR="00B24C83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третього або четвертого ступеню, </w:t>
      </w:r>
      <w:proofErr w:type="spellStart"/>
      <w:r w:rsidRPr="006840FF">
        <w:rPr>
          <w:rFonts w:ascii="Arial" w:eastAsia="Calibri" w:hAnsi="Arial" w:cs="Arial"/>
          <w:sz w:val="26"/>
          <w:szCs w:val="26"/>
        </w:rPr>
        <w:t>остеоартрозом</w:t>
      </w:r>
      <w:proofErr w:type="spellEnd"/>
      <w:r w:rsidRPr="006840FF">
        <w:rPr>
          <w:rFonts w:ascii="Arial" w:eastAsia="Calibri" w:hAnsi="Arial" w:cs="Arial"/>
          <w:sz w:val="26"/>
          <w:szCs w:val="26"/>
        </w:rPr>
        <w:t xml:space="preserve"> кульшового суглоб</w:t>
      </w:r>
      <w:r w:rsidR="00B24C83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третього або четвертого ступеню.</w:t>
      </w:r>
    </w:p>
    <w:p w:rsidR="006840FF" w:rsidRPr="006840FF" w:rsidRDefault="006840FF" w:rsidP="004C56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 xml:space="preserve">4.5. </w:t>
      </w:r>
      <w:proofErr w:type="spellStart"/>
      <w:r w:rsidRPr="006840FF">
        <w:rPr>
          <w:rFonts w:ascii="Arial" w:hAnsi="Arial" w:cs="Arial"/>
          <w:sz w:val="26"/>
          <w:szCs w:val="26"/>
        </w:rPr>
        <w:t>Протипоказами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з боку стану здоров’я для проведення </w:t>
      </w:r>
      <w:proofErr w:type="spellStart"/>
      <w:r w:rsidRPr="006840FF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великих суглобів є </w:t>
      </w:r>
      <w:r w:rsidR="00B24C83">
        <w:rPr>
          <w:rFonts w:ascii="Arial" w:hAnsi="Arial" w:cs="Arial"/>
          <w:sz w:val="26"/>
          <w:szCs w:val="26"/>
        </w:rPr>
        <w:t>такі</w:t>
      </w:r>
      <w:r w:rsidRPr="006840FF">
        <w:rPr>
          <w:rFonts w:ascii="Arial" w:hAnsi="Arial" w:cs="Arial"/>
          <w:sz w:val="26"/>
          <w:szCs w:val="26"/>
        </w:rPr>
        <w:t xml:space="preserve"> захворювання та стани в осіб: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4.5.1. </w:t>
      </w:r>
      <w:r w:rsidR="006840FF" w:rsidRPr="006840FF">
        <w:rPr>
          <w:rFonts w:ascii="Arial" w:hAnsi="Arial" w:cs="Arial"/>
          <w:sz w:val="26"/>
          <w:szCs w:val="26"/>
        </w:rPr>
        <w:t>Активний інфекційний процес.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4.5.2. </w:t>
      </w:r>
      <w:r w:rsidR="006840FF" w:rsidRPr="006840FF">
        <w:rPr>
          <w:rFonts w:ascii="Arial" w:hAnsi="Arial" w:cs="Arial"/>
          <w:sz w:val="26"/>
          <w:szCs w:val="26"/>
        </w:rPr>
        <w:t xml:space="preserve">Захворювання серцево-судинної системи </w:t>
      </w:r>
      <w:r>
        <w:rPr>
          <w:rFonts w:ascii="Arial" w:hAnsi="Arial" w:cs="Arial"/>
          <w:sz w:val="26"/>
          <w:szCs w:val="26"/>
        </w:rPr>
        <w:t>у</w:t>
      </w:r>
      <w:r w:rsidR="006840FF" w:rsidRPr="006840FF">
        <w:rPr>
          <w:rFonts w:ascii="Arial" w:hAnsi="Arial" w:cs="Arial"/>
          <w:sz w:val="26"/>
          <w:szCs w:val="26"/>
        </w:rPr>
        <w:t xml:space="preserve"> стадії декомпенсації.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4.5.3. </w:t>
      </w:r>
      <w:r w:rsidR="006840FF" w:rsidRPr="006840FF">
        <w:rPr>
          <w:rFonts w:ascii="Arial" w:hAnsi="Arial" w:cs="Arial"/>
          <w:sz w:val="26"/>
          <w:szCs w:val="26"/>
        </w:rPr>
        <w:t xml:space="preserve">Захворювання </w:t>
      </w:r>
      <w:proofErr w:type="spellStart"/>
      <w:r w:rsidR="006840FF" w:rsidRPr="006840FF">
        <w:rPr>
          <w:rFonts w:ascii="Arial" w:hAnsi="Arial" w:cs="Arial"/>
          <w:sz w:val="26"/>
          <w:szCs w:val="26"/>
        </w:rPr>
        <w:t>бронхо</w:t>
      </w:r>
      <w:proofErr w:type="spellEnd"/>
      <w:r w:rsidR="006840FF" w:rsidRPr="006840FF">
        <w:rPr>
          <w:rFonts w:ascii="Arial" w:hAnsi="Arial" w:cs="Arial"/>
          <w:sz w:val="26"/>
          <w:szCs w:val="26"/>
        </w:rPr>
        <w:t xml:space="preserve">-легеневої системи </w:t>
      </w:r>
      <w:r>
        <w:rPr>
          <w:rFonts w:ascii="Arial" w:hAnsi="Arial" w:cs="Arial"/>
          <w:sz w:val="26"/>
          <w:szCs w:val="26"/>
        </w:rPr>
        <w:t>у</w:t>
      </w:r>
      <w:r w:rsidR="006840FF" w:rsidRPr="006840FF">
        <w:rPr>
          <w:rFonts w:ascii="Arial" w:hAnsi="Arial" w:cs="Arial"/>
          <w:sz w:val="26"/>
          <w:szCs w:val="26"/>
        </w:rPr>
        <w:t xml:space="preserve"> стадії декомпенсації.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4.5.4. </w:t>
      </w:r>
      <w:r w:rsidR="006840FF" w:rsidRPr="006840FF">
        <w:rPr>
          <w:rFonts w:ascii="Arial" w:hAnsi="Arial" w:cs="Arial"/>
          <w:sz w:val="26"/>
          <w:szCs w:val="26"/>
        </w:rPr>
        <w:t>Наявність вогнища гнійної інфекції (</w:t>
      </w:r>
      <w:proofErr w:type="spellStart"/>
      <w:r w:rsidR="006840FF" w:rsidRPr="006840FF">
        <w:rPr>
          <w:rFonts w:ascii="Arial" w:hAnsi="Arial" w:cs="Arial"/>
          <w:sz w:val="26"/>
          <w:szCs w:val="26"/>
        </w:rPr>
        <w:t>тонзиліти</w:t>
      </w:r>
      <w:proofErr w:type="spellEnd"/>
      <w:r w:rsidR="006840FF" w:rsidRPr="006840FF">
        <w:rPr>
          <w:rFonts w:ascii="Arial" w:hAnsi="Arial" w:cs="Arial"/>
          <w:sz w:val="26"/>
          <w:szCs w:val="26"/>
        </w:rPr>
        <w:t>, хронічні гайморити і отити, гнійничкові захворювання шкіри тощо).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4.5.5. </w:t>
      </w:r>
      <w:r w:rsidR="006840FF" w:rsidRPr="006840FF">
        <w:rPr>
          <w:rFonts w:ascii="Arial" w:hAnsi="Arial" w:cs="Arial"/>
          <w:sz w:val="26"/>
          <w:szCs w:val="26"/>
        </w:rPr>
        <w:t>Гострий або хронічний остеомієліт.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4.5.6. </w:t>
      </w:r>
      <w:r w:rsidR="006840FF" w:rsidRPr="006840FF">
        <w:rPr>
          <w:rFonts w:ascii="Arial" w:hAnsi="Arial" w:cs="Arial"/>
          <w:sz w:val="26"/>
          <w:szCs w:val="26"/>
        </w:rPr>
        <w:t>Туберкульоз.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4.5.7. </w:t>
      </w:r>
      <w:r w:rsidR="006840FF" w:rsidRPr="006840FF">
        <w:rPr>
          <w:rFonts w:ascii="Arial" w:hAnsi="Arial" w:cs="Arial"/>
          <w:sz w:val="26"/>
          <w:szCs w:val="26"/>
        </w:rPr>
        <w:t xml:space="preserve">Грубі, великі рубці, спаяні з підлеглою кісткою </w:t>
      </w:r>
      <w:r>
        <w:rPr>
          <w:rFonts w:ascii="Arial" w:hAnsi="Arial" w:cs="Arial"/>
          <w:sz w:val="26"/>
          <w:szCs w:val="26"/>
        </w:rPr>
        <w:t>у</w:t>
      </w:r>
      <w:r w:rsidR="006840FF" w:rsidRPr="006840FF">
        <w:rPr>
          <w:rFonts w:ascii="Arial" w:hAnsi="Arial" w:cs="Arial"/>
          <w:sz w:val="26"/>
          <w:szCs w:val="26"/>
        </w:rPr>
        <w:t xml:space="preserve"> ділянці суглобів.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4.5.8. </w:t>
      </w:r>
      <w:r w:rsidR="006840FF" w:rsidRPr="006840FF">
        <w:rPr>
          <w:rFonts w:ascii="Arial" w:hAnsi="Arial" w:cs="Arial"/>
          <w:sz w:val="26"/>
          <w:szCs w:val="26"/>
        </w:rPr>
        <w:t xml:space="preserve">Первинний </w:t>
      </w:r>
      <w:proofErr w:type="spellStart"/>
      <w:r w:rsidR="006840FF" w:rsidRPr="006840FF">
        <w:rPr>
          <w:rFonts w:ascii="Arial" w:hAnsi="Arial" w:cs="Arial"/>
          <w:sz w:val="26"/>
          <w:szCs w:val="26"/>
        </w:rPr>
        <w:t>артродез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4.5.9. </w:t>
      </w:r>
      <w:r w:rsidR="006840FF" w:rsidRPr="006840FF">
        <w:rPr>
          <w:rFonts w:ascii="Arial" w:hAnsi="Arial" w:cs="Arial"/>
          <w:sz w:val="26"/>
          <w:szCs w:val="26"/>
        </w:rPr>
        <w:t xml:space="preserve">Тромбофлебіт </w:t>
      </w:r>
      <w:r>
        <w:rPr>
          <w:rFonts w:ascii="Arial" w:hAnsi="Arial" w:cs="Arial"/>
          <w:sz w:val="26"/>
          <w:szCs w:val="26"/>
        </w:rPr>
        <w:t>у</w:t>
      </w:r>
      <w:r w:rsidR="006840FF" w:rsidRPr="006840FF">
        <w:rPr>
          <w:rFonts w:ascii="Arial" w:hAnsi="Arial" w:cs="Arial"/>
          <w:sz w:val="26"/>
          <w:szCs w:val="26"/>
        </w:rPr>
        <w:t xml:space="preserve"> стадії загострення.</w:t>
      </w:r>
    </w:p>
    <w:p w:rsidR="006840FF" w:rsidRPr="006840FF" w:rsidRDefault="006840FF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4.5.10. Ожиріння ІІІ - ІV ступеня.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4.5.11. </w:t>
      </w:r>
      <w:proofErr w:type="spellStart"/>
      <w:r w:rsidR="006840FF" w:rsidRPr="006840FF">
        <w:rPr>
          <w:rFonts w:ascii="Arial" w:hAnsi="Arial" w:cs="Arial"/>
          <w:sz w:val="26"/>
          <w:szCs w:val="26"/>
        </w:rPr>
        <w:t>Загальносоматичні</w:t>
      </w:r>
      <w:proofErr w:type="spellEnd"/>
      <w:r w:rsidR="006840FF" w:rsidRPr="006840FF">
        <w:rPr>
          <w:rFonts w:ascii="Arial" w:hAnsi="Arial" w:cs="Arial"/>
          <w:sz w:val="26"/>
          <w:szCs w:val="26"/>
        </w:rPr>
        <w:t xml:space="preserve"> хвороби </w:t>
      </w:r>
      <w:r>
        <w:rPr>
          <w:rFonts w:ascii="Arial" w:hAnsi="Arial" w:cs="Arial"/>
          <w:sz w:val="26"/>
          <w:szCs w:val="26"/>
        </w:rPr>
        <w:t>у</w:t>
      </w:r>
      <w:r w:rsidR="006840FF" w:rsidRPr="006840FF">
        <w:rPr>
          <w:rFonts w:ascii="Arial" w:hAnsi="Arial" w:cs="Arial"/>
          <w:sz w:val="26"/>
          <w:szCs w:val="26"/>
        </w:rPr>
        <w:t xml:space="preserve"> стадії загострення та декомпенсації</w:t>
      </w:r>
      <w:r>
        <w:rPr>
          <w:rFonts w:ascii="Arial" w:hAnsi="Arial" w:cs="Arial"/>
          <w:sz w:val="26"/>
          <w:szCs w:val="26"/>
        </w:rPr>
        <w:t>.</w:t>
      </w:r>
    </w:p>
    <w:p w:rsidR="006840FF" w:rsidRPr="006840FF" w:rsidRDefault="00B24C83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4.5.12. </w:t>
      </w:r>
      <w:r w:rsidR="006840FF" w:rsidRPr="006840FF">
        <w:rPr>
          <w:rFonts w:ascii="Arial" w:hAnsi="Arial" w:cs="Arial"/>
          <w:sz w:val="26"/>
          <w:szCs w:val="26"/>
        </w:rPr>
        <w:t xml:space="preserve">Психоневрологічні захворювання </w:t>
      </w:r>
      <w:r>
        <w:rPr>
          <w:rFonts w:ascii="Arial" w:hAnsi="Arial" w:cs="Arial"/>
          <w:sz w:val="26"/>
          <w:szCs w:val="26"/>
        </w:rPr>
        <w:t>у</w:t>
      </w:r>
      <w:r w:rsidR="006840FF" w:rsidRPr="006840FF">
        <w:rPr>
          <w:rFonts w:ascii="Arial" w:hAnsi="Arial" w:cs="Arial"/>
          <w:sz w:val="26"/>
          <w:szCs w:val="26"/>
        </w:rPr>
        <w:t xml:space="preserve"> стадії загострення та декомпенсації</w:t>
      </w:r>
      <w:r>
        <w:rPr>
          <w:rFonts w:ascii="Arial" w:hAnsi="Arial" w:cs="Arial"/>
          <w:sz w:val="26"/>
          <w:szCs w:val="26"/>
        </w:rPr>
        <w:t>.</w:t>
      </w:r>
    </w:p>
    <w:p w:rsidR="006840FF" w:rsidRPr="006840FF" w:rsidRDefault="006840FF" w:rsidP="00B24C8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 xml:space="preserve">4.5.13. </w:t>
      </w:r>
      <w:proofErr w:type="spellStart"/>
      <w:r w:rsidRPr="006840FF">
        <w:rPr>
          <w:rFonts w:ascii="Arial" w:hAnsi="Arial" w:cs="Arial"/>
          <w:sz w:val="26"/>
          <w:szCs w:val="26"/>
        </w:rPr>
        <w:t>Ревматоїдний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поліартрит та інші системні захворювання суглобів </w:t>
      </w:r>
      <w:r w:rsidR="00B24C83">
        <w:rPr>
          <w:rFonts w:ascii="Arial" w:hAnsi="Arial" w:cs="Arial"/>
          <w:sz w:val="26"/>
          <w:szCs w:val="26"/>
        </w:rPr>
        <w:t>у</w:t>
      </w:r>
      <w:r w:rsidRPr="006840FF">
        <w:rPr>
          <w:rFonts w:ascii="Arial" w:hAnsi="Arial" w:cs="Arial"/>
          <w:sz w:val="26"/>
          <w:szCs w:val="26"/>
        </w:rPr>
        <w:t xml:space="preserve"> стадії загострення та декомпенсаці</w:t>
      </w:r>
      <w:r w:rsidR="00B24C83">
        <w:rPr>
          <w:rFonts w:ascii="Arial" w:hAnsi="Arial" w:cs="Arial"/>
          <w:sz w:val="26"/>
          <w:szCs w:val="26"/>
        </w:rPr>
        <w:t>ї</w:t>
      </w:r>
      <w:r w:rsidRPr="006840FF">
        <w:rPr>
          <w:rFonts w:ascii="Arial" w:hAnsi="Arial" w:cs="Arial"/>
          <w:sz w:val="26"/>
          <w:szCs w:val="26"/>
        </w:rPr>
        <w:t>.</w:t>
      </w:r>
    </w:p>
    <w:p w:rsidR="00921EB4" w:rsidRDefault="006840FF" w:rsidP="00B24C83">
      <w:pPr>
        <w:ind w:firstLine="708"/>
        <w:jc w:val="both"/>
        <w:rPr>
          <w:rFonts w:ascii="Arial" w:eastAsiaTheme="minorEastAsia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 xml:space="preserve">4.6. </w:t>
      </w:r>
      <w:r w:rsidR="00B24C83" w:rsidRPr="00CF2613">
        <w:rPr>
          <w:rFonts w:ascii="Arial" w:hAnsi="Arial" w:cs="Arial"/>
          <w:sz w:val="26"/>
          <w:szCs w:val="26"/>
        </w:rPr>
        <w:t>КНП "1 територіальне медичне об’єднання м. Львова</w:t>
      </w:r>
      <w:r w:rsidR="00B24C83">
        <w:rPr>
          <w:rFonts w:ascii="Arial" w:hAnsi="Arial" w:cs="Arial"/>
          <w:sz w:val="26"/>
          <w:szCs w:val="26"/>
        </w:rPr>
        <w:t>"</w:t>
      </w:r>
      <w:r w:rsidR="00B24C83">
        <w:rPr>
          <w:rFonts w:ascii="Arial" w:hAnsi="Arial" w:cs="Arial"/>
          <w:sz w:val="26"/>
          <w:szCs w:val="26"/>
        </w:rPr>
        <w:t xml:space="preserve"> </w:t>
      </w:r>
      <w:r w:rsidRPr="006840FF">
        <w:rPr>
          <w:rFonts w:ascii="Arial" w:hAnsi="Arial" w:cs="Arial"/>
          <w:sz w:val="26"/>
          <w:szCs w:val="26"/>
        </w:rPr>
        <w:t>утворює</w:t>
      </w:r>
      <w:r w:rsidR="00B24C83">
        <w:rPr>
          <w:rFonts w:ascii="Arial" w:hAnsi="Arial" w:cs="Arial"/>
          <w:sz w:val="26"/>
          <w:szCs w:val="26"/>
        </w:rPr>
        <w:t xml:space="preserve"> комісію</w:t>
      </w:r>
      <w:r w:rsidRPr="006840FF">
        <w:rPr>
          <w:rFonts w:ascii="Arial" w:eastAsiaTheme="minorEastAsia" w:hAnsi="Arial" w:cs="Arial"/>
          <w:sz w:val="26"/>
          <w:szCs w:val="26"/>
        </w:rPr>
        <w:t xml:space="preserve"> </w:t>
      </w:r>
      <w:r w:rsidR="00B24C83">
        <w:rPr>
          <w:rFonts w:ascii="Arial" w:eastAsiaTheme="minorEastAsia" w:hAnsi="Arial" w:cs="Arial"/>
          <w:sz w:val="26"/>
          <w:szCs w:val="26"/>
        </w:rPr>
        <w:t>із</w:t>
      </w:r>
      <w:r w:rsidRPr="006840FF">
        <w:rPr>
          <w:rFonts w:ascii="Arial" w:eastAsiaTheme="minorEastAsia" w:hAnsi="Arial" w:cs="Arial"/>
          <w:sz w:val="26"/>
          <w:szCs w:val="26"/>
        </w:rPr>
        <w:t xml:space="preserve"> визначенн</w:t>
      </w:r>
      <w:r w:rsidR="00B24C83">
        <w:rPr>
          <w:rFonts w:ascii="Arial" w:eastAsiaTheme="minorEastAsia" w:hAnsi="Arial" w:cs="Arial"/>
          <w:sz w:val="26"/>
          <w:szCs w:val="26"/>
        </w:rPr>
        <w:t>я</w:t>
      </w:r>
      <w:r w:rsidRPr="006840FF">
        <w:rPr>
          <w:rFonts w:ascii="Arial" w:eastAsiaTheme="minorEastAsia" w:hAnsi="Arial" w:cs="Arial"/>
          <w:sz w:val="26"/>
          <w:szCs w:val="26"/>
        </w:rPr>
        <w:t xml:space="preserve"> права осіб на </w:t>
      </w:r>
      <w:r w:rsidRPr="006840FF">
        <w:rPr>
          <w:rFonts w:ascii="Arial" w:hAnsi="Arial" w:cs="Arial"/>
          <w:sz w:val="26"/>
          <w:szCs w:val="26"/>
        </w:rPr>
        <w:t xml:space="preserve">забезпечення засобами для </w:t>
      </w:r>
      <w:proofErr w:type="spellStart"/>
      <w:r w:rsidRPr="006840FF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суглобів за кошти Програми</w:t>
      </w:r>
      <w:r w:rsidRPr="006840FF">
        <w:rPr>
          <w:rFonts w:ascii="Arial" w:eastAsiaTheme="minorEastAsia" w:hAnsi="Arial" w:cs="Arial"/>
          <w:sz w:val="26"/>
          <w:szCs w:val="26"/>
        </w:rPr>
        <w:t xml:space="preserve"> та</w:t>
      </w:r>
      <w:r w:rsidRPr="006840FF">
        <w:rPr>
          <w:rFonts w:ascii="Arial" w:hAnsi="Arial" w:cs="Arial"/>
          <w:sz w:val="26"/>
          <w:szCs w:val="26"/>
        </w:rPr>
        <w:t xml:space="preserve"> </w:t>
      </w:r>
      <w:r w:rsidRPr="00B24C83">
        <w:rPr>
          <w:rFonts w:ascii="Arial" w:eastAsiaTheme="minorEastAsia" w:hAnsi="Arial" w:cs="Arial"/>
          <w:sz w:val="26"/>
          <w:szCs w:val="26"/>
        </w:rPr>
        <w:t xml:space="preserve">ведення черги осіб, </w:t>
      </w:r>
      <w:r w:rsidR="00B24C83">
        <w:rPr>
          <w:rFonts w:ascii="Arial" w:eastAsiaTheme="minorEastAsia" w:hAnsi="Arial" w:cs="Arial"/>
          <w:sz w:val="26"/>
          <w:szCs w:val="26"/>
        </w:rPr>
        <w:t>які</w:t>
      </w:r>
      <w:r w:rsidRPr="006840FF">
        <w:rPr>
          <w:rFonts w:ascii="Arial" w:eastAsiaTheme="minorEastAsia" w:hAnsi="Arial" w:cs="Arial"/>
          <w:sz w:val="26"/>
          <w:szCs w:val="26"/>
        </w:rPr>
        <w:t xml:space="preserve"> мають право на таке забезпечення</w:t>
      </w:r>
      <w:r w:rsidR="00B24C83">
        <w:rPr>
          <w:rFonts w:ascii="Arial" w:eastAsiaTheme="minorEastAsia" w:hAnsi="Arial" w:cs="Arial"/>
          <w:sz w:val="26"/>
          <w:szCs w:val="26"/>
        </w:rPr>
        <w:t xml:space="preserve"> </w:t>
      </w:r>
      <w:r w:rsidR="00B24C83" w:rsidRPr="006840FF">
        <w:rPr>
          <w:rFonts w:ascii="Arial" w:eastAsiaTheme="minorEastAsia" w:hAnsi="Arial" w:cs="Arial"/>
          <w:sz w:val="26"/>
          <w:szCs w:val="26"/>
        </w:rPr>
        <w:t>(</w:t>
      </w:r>
      <w:r w:rsidR="00B24C83">
        <w:rPr>
          <w:rFonts w:ascii="Arial" w:eastAsiaTheme="minorEastAsia" w:hAnsi="Arial" w:cs="Arial"/>
          <w:sz w:val="26"/>
          <w:szCs w:val="26"/>
        </w:rPr>
        <w:t>на</w:t>
      </w:r>
      <w:r w:rsidR="00B24C83" w:rsidRPr="006840FF">
        <w:rPr>
          <w:rFonts w:ascii="Arial" w:eastAsiaTheme="minorEastAsia" w:hAnsi="Arial" w:cs="Arial"/>
          <w:sz w:val="26"/>
          <w:szCs w:val="26"/>
        </w:rPr>
        <w:t>далі – Комісія)</w:t>
      </w:r>
      <w:r w:rsidRPr="006840FF">
        <w:rPr>
          <w:rFonts w:ascii="Arial" w:eastAsiaTheme="minorEastAsia" w:hAnsi="Arial" w:cs="Arial"/>
          <w:sz w:val="26"/>
          <w:szCs w:val="26"/>
        </w:rPr>
        <w:t>.</w:t>
      </w:r>
      <w:r w:rsidRPr="006840FF">
        <w:rPr>
          <w:rFonts w:ascii="Arial" w:eastAsiaTheme="minorEastAsia" w:hAnsi="Arial" w:cs="Arial"/>
          <w:sz w:val="26"/>
          <w:szCs w:val="26"/>
        </w:rPr>
        <w:t xml:space="preserve"> </w:t>
      </w:r>
    </w:p>
    <w:p w:rsidR="006840FF" w:rsidRPr="00921EB4" w:rsidRDefault="00921EB4" w:rsidP="00B24C83">
      <w:pPr>
        <w:ind w:firstLine="708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eastAsiaTheme="minorEastAsia" w:hAnsi="Arial" w:cs="Arial"/>
          <w:sz w:val="26"/>
          <w:szCs w:val="26"/>
        </w:rPr>
        <w:t xml:space="preserve">4.7. </w:t>
      </w:r>
      <w:r w:rsidR="00B24C83">
        <w:rPr>
          <w:rFonts w:ascii="Arial" w:eastAsiaTheme="minorEastAsia" w:hAnsi="Arial" w:cs="Arial"/>
          <w:sz w:val="26"/>
          <w:szCs w:val="26"/>
        </w:rPr>
        <w:t>У</w:t>
      </w:r>
      <w:r w:rsidR="006840FF" w:rsidRPr="006840FF">
        <w:rPr>
          <w:rFonts w:ascii="Arial" w:eastAsiaTheme="minorEastAsia" w:hAnsi="Arial" w:cs="Arial"/>
          <w:sz w:val="26"/>
          <w:szCs w:val="26"/>
        </w:rPr>
        <w:t xml:space="preserve">творення та організація роботи Комісії визначаються </w:t>
      </w:r>
      <w:r w:rsidR="006840FF" w:rsidRPr="007D4413">
        <w:rPr>
          <w:rFonts w:ascii="Arial" w:eastAsiaTheme="minorEastAsia" w:hAnsi="Arial" w:cs="Arial"/>
          <w:sz w:val="26"/>
          <w:szCs w:val="26"/>
        </w:rPr>
        <w:t xml:space="preserve">цією </w:t>
      </w:r>
      <w:r w:rsidR="007D4413" w:rsidRPr="007D4413">
        <w:rPr>
          <w:rFonts w:ascii="Arial" w:eastAsiaTheme="minorEastAsia" w:hAnsi="Arial" w:cs="Arial"/>
          <w:sz w:val="26"/>
          <w:szCs w:val="26"/>
        </w:rPr>
        <w:t>Програмою</w:t>
      </w:r>
      <w:r w:rsidR="006840FF" w:rsidRPr="007D4413">
        <w:rPr>
          <w:rFonts w:ascii="Arial" w:eastAsiaTheme="minorEastAsia" w:hAnsi="Arial" w:cs="Arial"/>
          <w:sz w:val="26"/>
          <w:szCs w:val="26"/>
        </w:rPr>
        <w:t xml:space="preserve"> та Положенням</w:t>
      </w:r>
      <w:r w:rsidR="006840FF" w:rsidRPr="006840FF">
        <w:rPr>
          <w:rFonts w:ascii="Arial" w:eastAsiaTheme="minorEastAsia" w:hAnsi="Arial" w:cs="Arial"/>
          <w:sz w:val="26"/>
          <w:szCs w:val="26"/>
        </w:rPr>
        <w:t xml:space="preserve"> про Комісію, </w:t>
      </w:r>
      <w:r w:rsidR="007D4413">
        <w:rPr>
          <w:rFonts w:ascii="Arial" w:eastAsiaTheme="minorEastAsia" w:hAnsi="Arial" w:cs="Arial"/>
          <w:sz w:val="26"/>
          <w:szCs w:val="26"/>
        </w:rPr>
        <w:t xml:space="preserve">яке буде </w:t>
      </w:r>
      <w:r w:rsidR="006840FF" w:rsidRPr="006840FF">
        <w:rPr>
          <w:rFonts w:ascii="Arial" w:eastAsiaTheme="minorEastAsia" w:hAnsi="Arial" w:cs="Arial"/>
          <w:sz w:val="26"/>
          <w:szCs w:val="26"/>
        </w:rPr>
        <w:t>затвердж</w:t>
      </w:r>
      <w:r w:rsidR="007D4413">
        <w:rPr>
          <w:rFonts w:ascii="Arial" w:eastAsiaTheme="minorEastAsia" w:hAnsi="Arial" w:cs="Arial"/>
          <w:sz w:val="26"/>
          <w:szCs w:val="26"/>
        </w:rPr>
        <w:t>увати</w:t>
      </w:r>
      <w:r w:rsidR="006840FF" w:rsidRPr="006840FF">
        <w:rPr>
          <w:rFonts w:ascii="Arial" w:eastAsiaTheme="minorEastAsia" w:hAnsi="Arial" w:cs="Arial"/>
          <w:sz w:val="26"/>
          <w:szCs w:val="26"/>
        </w:rPr>
        <w:t xml:space="preserve"> керівник </w:t>
      </w:r>
      <w:r w:rsidRPr="00CF2613">
        <w:rPr>
          <w:rFonts w:ascii="Arial" w:hAnsi="Arial" w:cs="Arial"/>
          <w:sz w:val="26"/>
          <w:szCs w:val="26"/>
        </w:rPr>
        <w:t>КНП "1 територіальне медичне об’єднання м. Львова</w:t>
      </w:r>
      <w:r>
        <w:rPr>
          <w:rFonts w:ascii="Arial" w:hAnsi="Arial" w:cs="Arial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8</w:t>
      </w:r>
      <w:r w:rsidRPr="006840FF">
        <w:rPr>
          <w:rFonts w:ascii="Arial" w:hAnsi="Arial" w:cs="Arial"/>
          <w:sz w:val="26"/>
          <w:szCs w:val="26"/>
        </w:rPr>
        <w:t xml:space="preserve">. Право на безоплатне забезпечення засобами для </w:t>
      </w:r>
      <w:proofErr w:type="spellStart"/>
      <w:r w:rsidRPr="006840FF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кульшових та колінних суглобів за кошти Програми мають особи, у яких наявні покази та відсутні </w:t>
      </w:r>
      <w:proofErr w:type="spellStart"/>
      <w:r w:rsidRPr="006840FF">
        <w:rPr>
          <w:rFonts w:ascii="Arial" w:hAnsi="Arial" w:cs="Arial"/>
          <w:sz w:val="26"/>
          <w:szCs w:val="26"/>
        </w:rPr>
        <w:t>протипокази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</w:t>
      </w:r>
      <w:r w:rsidR="00921EB4">
        <w:rPr>
          <w:rFonts w:ascii="Arial" w:hAnsi="Arial" w:cs="Arial"/>
          <w:sz w:val="26"/>
          <w:szCs w:val="26"/>
        </w:rPr>
        <w:t>щодо</w:t>
      </w:r>
      <w:r w:rsidRPr="006840FF">
        <w:rPr>
          <w:rFonts w:ascii="Arial" w:hAnsi="Arial" w:cs="Arial"/>
          <w:sz w:val="26"/>
          <w:szCs w:val="26"/>
        </w:rPr>
        <w:t xml:space="preserve"> стану здоров’я, зазначені у пунктах 4</w:t>
      </w:r>
      <w:r w:rsidR="00921EB4">
        <w:rPr>
          <w:rFonts w:ascii="Arial" w:hAnsi="Arial" w:cs="Arial"/>
          <w:sz w:val="26"/>
          <w:szCs w:val="26"/>
        </w:rPr>
        <w:t>.</w:t>
      </w:r>
      <w:r w:rsidRPr="006840FF">
        <w:rPr>
          <w:rFonts w:ascii="Arial" w:hAnsi="Arial" w:cs="Arial"/>
          <w:sz w:val="26"/>
          <w:szCs w:val="26"/>
        </w:rPr>
        <w:t>4 та 4.5 цієї Програми.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9</w:t>
      </w:r>
      <w:r w:rsidRPr="006840FF">
        <w:rPr>
          <w:rFonts w:ascii="Arial" w:hAnsi="Arial" w:cs="Arial"/>
          <w:sz w:val="26"/>
          <w:szCs w:val="26"/>
        </w:rPr>
        <w:t xml:space="preserve">. Право на безоплатне забезпечення засобами для </w:t>
      </w:r>
      <w:proofErr w:type="spellStart"/>
      <w:r w:rsidRPr="006840FF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кульшових та колінних суглобів за кошти Програми мають: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9</w:t>
      </w:r>
      <w:r w:rsidRPr="006840FF">
        <w:rPr>
          <w:rFonts w:ascii="Arial" w:hAnsi="Arial" w:cs="Arial"/>
          <w:sz w:val="26"/>
          <w:szCs w:val="26"/>
        </w:rPr>
        <w:t>.1. Особи працездатного віку з інвалідністю І та ІІ групи внаслідок порушення функцій опори і рухливості нижніх кінцівок.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9</w:t>
      </w:r>
      <w:r w:rsidRPr="006840FF">
        <w:rPr>
          <w:rFonts w:ascii="Arial" w:hAnsi="Arial" w:cs="Arial"/>
          <w:sz w:val="26"/>
          <w:szCs w:val="26"/>
        </w:rPr>
        <w:t>.2. Особи з інвалідністю внаслідок війни</w:t>
      </w:r>
      <w:r w:rsidR="00921EB4">
        <w:rPr>
          <w:rFonts w:ascii="Arial" w:hAnsi="Arial" w:cs="Arial"/>
          <w:sz w:val="26"/>
          <w:szCs w:val="26"/>
        </w:rPr>
        <w:t>.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9</w:t>
      </w:r>
      <w:r w:rsidRPr="006840FF">
        <w:rPr>
          <w:rFonts w:ascii="Arial" w:hAnsi="Arial" w:cs="Arial"/>
          <w:sz w:val="26"/>
          <w:szCs w:val="26"/>
        </w:rPr>
        <w:t xml:space="preserve">.3. Члени сімей загиблих (померлих) </w:t>
      </w:r>
      <w:r w:rsidR="00921EB4">
        <w:rPr>
          <w:rFonts w:ascii="Arial" w:hAnsi="Arial" w:cs="Arial"/>
          <w:sz w:val="26"/>
          <w:szCs w:val="26"/>
        </w:rPr>
        <w:t>з</w:t>
      </w:r>
      <w:r w:rsidRPr="006840FF">
        <w:rPr>
          <w:rFonts w:ascii="Arial" w:hAnsi="Arial" w:cs="Arial"/>
          <w:sz w:val="26"/>
          <w:szCs w:val="26"/>
        </w:rPr>
        <w:t xml:space="preserve">ахисників та </w:t>
      </w:r>
      <w:r w:rsidR="00921EB4">
        <w:rPr>
          <w:rFonts w:ascii="Arial" w:hAnsi="Arial" w:cs="Arial"/>
          <w:sz w:val="26"/>
          <w:szCs w:val="26"/>
        </w:rPr>
        <w:t>з</w:t>
      </w:r>
      <w:r w:rsidRPr="006840FF">
        <w:rPr>
          <w:rFonts w:ascii="Arial" w:hAnsi="Arial" w:cs="Arial"/>
          <w:sz w:val="26"/>
          <w:szCs w:val="26"/>
        </w:rPr>
        <w:t>ахисниць України</w:t>
      </w:r>
      <w:r w:rsidR="00921EB4">
        <w:rPr>
          <w:rFonts w:ascii="Arial" w:hAnsi="Arial" w:cs="Arial"/>
          <w:sz w:val="26"/>
          <w:szCs w:val="26"/>
        </w:rPr>
        <w:t>.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9</w:t>
      </w:r>
      <w:r w:rsidRPr="006840FF">
        <w:rPr>
          <w:rFonts w:ascii="Arial" w:hAnsi="Arial" w:cs="Arial"/>
          <w:sz w:val="26"/>
          <w:szCs w:val="26"/>
        </w:rPr>
        <w:t>.4. Особи, які виховують дитину з інвалідністю І групи віком до 18 років</w:t>
      </w:r>
      <w:r w:rsidR="00921EB4">
        <w:rPr>
          <w:rFonts w:ascii="Arial" w:hAnsi="Arial" w:cs="Arial"/>
          <w:sz w:val="26"/>
          <w:szCs w:val="26"/>
        </w:rPr>
        <w:t>.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9</w:t>
      </w:r>
      <w:r w:rsidRPr="006840FF">
        <w:rPr>
          <w:rFonts w:ascii="Arial" w:hAnsi="Arial" w:cs="Arial"/>
          <w:sz w:val="26"/>
          <w:szCs w:val="26"/>
        </w:rPr>
        <w:t>.5. Особи, на утриманні яких перебуває повнолітня дитина, яка є особою з інвалідністю І групи</w:t>
      </w:r>
      <w:r w:rsidR="00921EB4">
        <w:rPr>
          <w:rFonts w:ascii="Arial" w:hAnsi="Arial" w:cs="Arial"/>
          <w:sz w:val="26"/>
          <w:szCs w:val="26"/>
        </w:rPr>
        <w:t>.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9</w:t>
      </w:r>
      <w:r w:rsidRPr="006840FF">
        <w:rPr>
          <w:rFonts w:ascii="Arial" w:hAnsi="Arial" w:cs="Arial"/>
          <w:sz w:val="26"/>
          <w:szCs w:val="26"/>
        </w:rPr>
        <w:t xml:space="preserve">.6. Особи працездатного віку, у яких на утриманні перебуває </w:t>
      </w:r>
      <w:r w:rsidR="00921EB4">
        <w:rPr>
          <w:rFonts w:ascii="Arial" w:hAnsi="Arial" w:cs="Arial"/>
          <w:sz w:val="26"/>
          <w:szCs w:val="26"/>
        </w:rPr>
        <w:t>троє</w:t>
      </w:r>
      <w:r w:rsidRPr="006840FF">
        <w:rPr>
          <w:rFonts w:ascii="Arial" w:hAnsi="Arial" w:cs="Arial"/>
          <w:sz w:val="26"/>
          <w:szCs w:val="26"/>
        </w:rPr>
        <w:t xml:space="preserve"> і більше дітей віком до 18 років.</w:t>
      </w:r>
    </w:p>
    <w:p w:rsidR="006840FF" w:rsidRPr="006840FF" w:rsidRDefault="00921EB4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4.9.7. </w:t>
      </w:r>
      <w:r w:rsidR="006840FF" w:rsidRPr="006840FF">
        <w:rPr>
          <w:rFonts w:ascii="Arial" w:hAnsi="Arial" w:cs="Arial"/>
          <w:sz w:val="26"/>
          <w:szCs w:val="26"/>
        </w:rPr>
        <w:t>Особи, на утриманні яких перебувають батьки пенсійного віку, які є особами з інвалідністю І групи.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10</w:t>
      </w:r>
      <w:r w:rsidRPr="006840FF">
        <w:rPr>
          <w:rFonts w:ascii="Arial" w:hAnsi="Arial" w:cs="Arial"/>
          <w:sz w:val="26"/>
          <w:szCs w:val="26"/>
        </w:rPr>
        <w:t xml:space="preserve">. </w:t>
      </w:r>
      <w:r w:rsidR="00921EB4">
        <w:rPr>
          <w:rFonts w:ascii="Arial" w:hAnsi="Arial" w:cs="Arial"/>
          <w:sz w:val="26"/>
          <w:szCs w:val="26"/>
        </w:rPr>
        <w:t>Д</w:t>
      </w:r>
      <w:r w:rsidRPr="006840FF">
        <w:rPr>
          <w:rFonts w:ascii="Arial" w:eastAsia="Calibri" w:hAnsi="Arial" w:cs="Arial"/>
          <w:sz w:val="26"/>
          <w:szCs w:val="26"/>
        </w:rPr>
        <w:t xml:space="preserve">ля визначення права </w:t>
      </w:r>
      <w:r w:rsidRPr="006840FF">
        <w:rPr>
          <w:rFonts w:ascii="Arial" w:hAnsi="Arial" w:cs="Arial"/>
          <w:sz w:val="26"/>
          <w:szCs w:val="26"/>
        </w:rPr>
        <w:t xml:space="preserve">безоплатного забезпечення </w:t>
      </w:r>
      <w:proofErr w:type="spellStart"/>
      <w:r w:rsidRPr="006840FF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кульшових та колінних суглобів за кошти Програми </w:t>
      </w:r>
      <w:r w:rsidR="00921EB4">
        <w:rPr>
          <w:rFonts w:ascii="Arial" w:eastAsia="Calibri" w:hAnsi="Arial" w:cs="Arial"/>
          <w:sz w:val="26"/>
          <w:szCs w:val="26"/>
        </w:rPr>
        <w:t>о</w:t>
      </w:r>
      <w:r w:rsidR="00921EB4" w:rsidRPr="006840FF">
        <w:rPr>
          <w:rFonts w:ascii="Arial" w:eastAsia="Calibri" w:hAnsi="Arial" w:cs="Arial"/>
          <w:sz w:val="26"/>
          <w:szCs w:val="26"/>
        </w:rPr>
        <w:t>соби</w:t>
      </w:r>
      <w:r w:rsidR="00921EB4" w:rsidRPr="006840FF">
        <w:rPr>
          <w:rFonts w:ascii="Arial" w:eastAsia="Calibri" w:hAnsi="Arial" w:cs="Arial"/>
          <w:sz w:val="26"/>
          <w:szCs w:val="26"/>
        </w:rPr>
        <w:t xml:space="preserve"> </w:t>
      </w:r>
      <w:r w:rsidRPr="006840FF">
        <w:rPr>
          <w:rFonts w:ascii="Arial" w:eastAsia="Calibri" w:hAnsi="Arial" w:cs="Arial"/>
          <w:sz w:val="26"/>
          <w:szCs w:val="26"/>
        </w:rPr>
        <w:t xml:space="preserve">надають </w:t>
      </w:r>
      <w:r w:rsidRPr="006840FF">
        <w:rPr>
          <w:rFonts w:ascii="Arial" w:hAnsi="Arial" w:cs="Arial"/>
          <w:sz w:val="26"/>
          <w:szCs w:val="26"/>
        </w:rPr>
        <w:t xml:space="preserve">Комісії </w:t>
      </w:r>
      <w:r w:rsidR="00921EB4">
        <w:rPr>
          <w:rFonts w:ascii="Arial" w:hAnsi="Arial" w:cs="Arial"/>
          <w:sz w:val="26"/>
          <w:szCs w:val="26"/>
        </w:rPr>
        <w:t>такі</w:t>
      </w:r>
      <w:r w:rsidRPr="006840FF">
        <w:rPr>
          <w:rFonts w:ascii="Arial" w:eastAsia="Calibri" w:hAnsi="Arial" w:cs="Arial"/>
          <w:sz w:val="26"/>
          <w:szCs w:val="26"/>
        </w:rPr>
        <w:t xml:space="preserve"> </w:t>
      </w:r>
      <w:r w:rsidRPr="006840FF">
        <w:rPr>
          <w:rFonts w:ascii="Arial" w:hAnsi="Arial" w:cs="Arial"/>
          <w:sz w:val="26"/>
          <w:szCs w:val="26"/>
        </w:rPr>
        <w:t>документ</w:t>
      </w:r>
      <w:r w:rsidR="00921EB4">
        <w:rPr>
          <w:rFonts w:ascii="Arial" w:hAnsi="Arial" w:cs="Arial"/>
          <w:sz w:val="26"/>
          <w:szCs w:val="26"/>
        </w:rPr>
        <w:t>и</w:t>
      </w:r>
      <w:r w:rsidRPr="006840FF">
        <w:rPr>
          <w:rFonts w:ascii="Arial" w:hAnsi="Arial" w:cs="Arial"/>
          <w:sz w:val="26"/>
          <w:szCs w:val="26"/>
        </w:rPr>
        <w:t>:</w:t>
      </w:r>
      <w:r w:rsidRPr="006840FF">
        <w:rPr>
          <w:rFonts w:ascii="Arial" w:eastAsia="Calibri" w:hAnsi="Arial" w:cs="Arial"/>
          <w:sz w:val="26"/>
          <w:szCs w:val="26"/>
        </w:rPr>
        <w:t xml:space="preserve"> 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10</w:t>
      </w:r>
      <w:r w:rsidRPr="006840FF">
        <w:rPr>
          <w:rFonts w:ascii="Arial" w:hAnsi="Arial" w:cs="Arial"/>
          <w:sz w:val="26"/>
          <w:szCs w:val="26"/>
        </w:rPr>
        <w:t xml:space="preserve">.1. </w:t>
      </w:r>
      <w:r w:rsidRPr="007D4413">
        <w:rPr>
          <w:rFonts w:ascii="Arial" w:hAnsi="Arial" w:cs="Arial"/>
          <w:sz w:val="26"/>
          <w:szCs w:val="26"/>
        </w:rPr>
        <w:t>Заяв</w:t>
      </w:r>
      <w:r w:rsidR="00921EB4" w:rsidRPr="007D4413">
        <w:rPr>
          <w:rFonts w:ascii="Arial" w:hAnsi="Arial" w:cs="Arial"/>
          <w:sz w:val="26"/>
          <w:szCs w:val="26"/>
        </w:rPr>
        <w:t>у</w:t>
      </w:r>
      <w:r w:rsidRPr="007D4413">
        <w:rPr>
          <w:rFonts w:ascii="Arial" w:hAnsi="Arial" w:cs="Arial"/>
          <w:sz w:val="26"/>
          <w:szCs w:val="26"/>
        </w:rPr>
        <w:t xml:space="preserve"> </w:t>
      </w:r>
      <w:r w:rsidR="007D4413" w:rsidRPr="007D4413">
        <w:rPr>
          <w:rFonts w:ascii="Arial" w:hAnsi="Arial" w:cs="Arial"/>
          <w:sz w:val="26"/>
          <w:szCs w:val="26"/>
        </w:rPr>
        <w:t>про зарахування до черги</w:t>
      </w:r>
      <w:r w:rsidRPr="007D4413">
        <w:rPr>
          <w:rFonts w:ascii="Arial" w:hAnsi="Arial" w:cs="Arial"/>
          <w:sz w:val="26"/>
          <w:szCs w:val="26"/>
        </w:rPr>
        <w:t>.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10</w:t>
      </w:r>
      <w:r w:rsidRPr="006840FF">
        <w:rPr>
          <w:rFonts w:ascii="Arial" w:hAnsi="Arial" w:cs="Arial"/>
          <w:sz w:val="26"/>
          <w:szCs w:val="26"/>
        </w:rPr>
        <w:t>.2. Згода на обробку персональних даних.</w:t>
      </w:r>
    </w:p>
    <w:p w:rsidR="006840FF" w:rsidRPr="006840FF" w:rsidRDefault="006840FF" w:rsidP="00921EB4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>4.</w:t>
      </w:r>
      <w:r w:rsidR="00921EB4">
        <w:rPr>
          <w:rFonts w:ascii="Arial" w:eastAsia="Calibri" w:hAnsi="Arial" w:cs="Arial"/>
          <w:sz w:val="26"/>
          <w:szCs w:val="26"/>
        </w:rPr>
        <w:t>10</w:t>
      </w:r>
      <w:r w:rsidRPr="006840FF">
        <w:rPr>
          <w:rFonts w:ascii="Arial" w:eastAsia="Calibri" w:hAnsi="Arial" w:cs="Arial"/>
          <w:sz w:val="26"/>
          <w:szCs w:val="26"/>
        </w:rPr>
        <w:t>.3. Копі</w:t>
      </w:r>
      <w:r w:rsidR="00921EB4">
        <w:rPr>
          <w:rFonts w:ascii="Arial" w:eastAsia="Calibri" w:hAnsi="Arial" w:cs="Arial"/>
          <w:sz w:val="26"/>
          <w:szCs w:val="26"/>
        </w:rPr>
        <w:t>ю</w:t>
      </w:r>
      <w:r w:rsidRPr="006840FF">
        <w:rPr>
          <w:rFonts w:ascii="Arial" w:eastAsia="Calibri" w:hAnsi="Arial" w:cs="Arial"/>
          <w:sz w:val="26"/>
          <w:szCs w:val="26"/>
        </w:rPr>
        <w:t xml:space="preserve"> паспорта громадянина України та довідк</w:t>
      </w:r>
      <w:r w:rsidR="00921EB4">
        <w:rPr>
          <w:rFonts w:ascii="Arial" w:eastAsia="Calibri" w:hAnsi="Arial" w:cs="Arial"/>
          <w:sz w:val="26"/>
          <w:szCs w:val="26"/>
        </w:rPr>
        <w:t>и</w:t>
      </w:r>
      <w:r w:rsidRPr="006840FF">
        <w:rPr>
          <w:rFonts w:ascii="Arial" w:eastAsia="Calibri" w:hAnsi="Arial" w:cs="Arial"/>
          <w:sz w:val="26"/>
          <w:szCs w:val="26"/>
        </w:rPr>
        <w:t xml:space="preserve"> про присвоєння реєстраційного номер</w:t>
      </w:r>
      <w:r w:rsidR="00921EB4">
        <w:rPr>
          <w:rFonts w:ascii="Arial" w:eastAsia="Calibri" w:hAnsi="Arial" w:cs="Arial"/>
          <w:sz w:val="26"/>
          <w:szCs w:val="26"/>
        </w:rPr>
        <w:t>а</w:t>
      </w:r>
      <w:r w:rsidRPr="006840FF">
        <w:rPr>
          <w:rFonts w:ascii="Arial" w:eastAsia="Calibri" w:hAnsi="Arial" w:cs="Arial"/>
          <w:sz w:val="26"/>
          <w:szCs w:val="26"/>
        </w:rPr>
        <w:t xml:space="preserve"> платника податків з пред’явленням оригіналів відповідних документів.</w:t>
      </w:r>
    </w:p>
    <w:p w:rsidR="006840FF" w:rsidRPr="006840FF" w:rsidRDefault="006840FF" w:rsidP="00921EB4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>4.</w:t>
      </w:r>
      <w:r w:rsidR="00921EB4">
        <w:rPr>
          <w:rFonts w:ascii="Arial" w:eastAsia="Calibri" w:hAnsi="Arial" w:cs="Arial"/>
          <w:sz w:val="26"/>
          <w:szCs w:val="26"/>
        </w:rPr>
        <w:t>10</w:t>
      </w:r>
      <w:r w:rsidRPr="006840FF">
        <w:rPr>
          <w:rFonts w:ascii="Arial" w:eastAsia="Calibri" w:hAnsi="Arial" w:cs="Arial"/>
          <w:sz w:val="26"/>
          <w:szCs w:val="26"/>
        </w:rPr>
        <w:t>.4. Копі</w:t>
      </w:r>
      <w:r w:rsidR="00921EB4">
        <w:rPr>
          <w:rFonts w:ascii="Arial" w:eastAsia="Calibri" w:hAnsi="Arial" w:cs="Arial"/>
          <w:sz w:val="26"/>
          <w:szCs w:val="26"/>
        </w:rPr>
        <w:t>ю</w:t>
      </w:r>
      <w:r w:rsidRPr="006840FF">
        <w:rPr>
          <w:rFonts w:ascii="Arial" w:eastAsia="Calibri" w:hAnsi="Arial" w:cs="Arial"/>
          <w:sz w:val="26"/>
          <w:szCs w:val="26"/>
        </w:rPr>
        <w:t xml:space="preserve"> посвідчення особи з інвалідністю або посвідчення члена сім’ї загиблого з пред’явленням оригіналу відповідного документа.</w:t>
      </w:r>
    </w:p>
    <w:p w:rsidR="006840FF" w:rsidRPr="006840FF" w:rsidRDefault="006840FF" w:rsidP="00921EB4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6840FF">
        <w:rPr>
          <w:rFonts w:ascii="Arial" w:eastAsia="Calibri" w:hAnsi="Arial" w:cs="Arial"/>
          <w:sz w:val="26"/>
          <w:szCs w:val="26"/>
        </w:rPr>
        <w:t>4.</w:t>
      </w:r>
      <w:r w:rsidR="00921EB4">
        <w:rPr>
          <w:rFonts w:ascii="Arial" w:eastAsia="Calibri" w:hAnsi="Arial" w:cs="Arial"/>
          <w:sz w:val="26"/>
          <w:szCs w:val="26"/>
        </w:rPr>
        <w:t>10</w:t>
      </w:r>
      <w:r w:rsidRPr="006840FF">
        <w:rPr>
          <w:rFonts w:ascii="Arial" w:eastAsia="Calibri" w:hAnsi="Arial" w:cs="Arial"/>
          <w:sz w:val="26"/>
          <w:szCs w:val="26"/>
        </w:rPr>
        <w:t>.5. Довідк</w:t>
      </w:r>
      <w:r w:rsidR="009540A5">
        <w:rPr>
          <w:rFonts w:ascii="Arial" w:eastAsia="Calibri" w:hAnsi="Arial" w:cs="Arial"/>
          <w:sz w:val="26"/>
          <w:szCs w:val="26"/>
        </w:rPr>
        <w:t>у</w:t>
      </w:r>
      <w:r w:rsidRPr="006840FF">
        <w:rPr>
          <w:rFonts w:ascii="Arial" w:eastAsia="Calibri" w:hAnsi="Arial" w:cs="Arial"/>
          <w:sz w:val="26"/>
          <w:szCs w:val="26"/>
        </w:rPr>
        <w:t xml:space="preserve"> </w:t>
      </w:r>
      <w:r w:rsidR="00D422DB">
        <w:rPr>
          <w:rFonts w:ascii="Arial" w:eastAsia="Calibri" w:hAnsi="Arial" w:cs="Arial"/>
          <w:sz w:val="26"/>
          <w:szCs w:val="26"/>
        </w:rPr>
        <w:t>про реєстрацію</w:t>
      </w:r>
      <w:r w:rsidRPr="006840FF">
        <w:rPr>
          <w:rFonts w:ascii="Arial" w:eastAsia="Calibri" w:hAnsi="Arial" w:cs="Arial"/>
          <w:sz w:val="26"/>
          <w:szCs w:val="26"/>
        </w:rPr>
        <w:t xml:space="preserve"> місця проживання </w:t>
      </w:r>
      <w:r w:rsidR="00D422DB">
        <w:rPr>
          <w:rFonts w:ascii="Arial" w:hAnsi="Arial" w:cs="Arial"/>
          <w:sz w:val="26"/>
          <w:szCs w:val="26"/>
          <w:shd w:val="clear" w:color="auto" w:fill="FFFFFF"/>
        </w:rPr>
        <w:t>та</w:t>
      </w:r>
      <w:r w:rsidR="009540A5" w:rsidRPr="009540A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D422DB">
        <w:rPr>
          <w:rFonts w:ascii="Arial" w:hAnsi="Arial" w:cs="Arial"/>
          <w:sz w:val="26"/>
          <w:szCs w:val="26"/>
          <w:shd w:val="clear" w:color="auto" w:fill="FFFFFF"/>
        </w:rPr>
        <w:t>кількість</w:t>
      </w:r>
      <w:r w:rsidR="009540A5" w:rsidRPr="009540A5">
        <w:rPr>
          <w:rFonts w:ascii="Arial" w:hAnsi="Arial" w:cs="Arial"/>
          <w:sz w:val="26"/>
          <w:szCs w:val="26"/>
          <w:shd w:val="clear" w:color="auto" w:fill="FFFFFF"/>
        </w:rPr>
        <w:t xml:space="preserve"> зареєстрованих осіб</w:t>
      </w:r>
      <w:r w:rsidRPr="009540A5">
        <w:rPr>
          <w:rFonts w:ascii="Arial" w:eastAsia="Calibri" w:hAnsi="Arial" w:cs="Arial"/>
          <w:sz w:val="26"/>
          <w:szCs w:val="26"/>
        </w:rPr>
        <w:t>.</w:t>
      </w:r>
    </w:p>
    <w:p w:rsidR="006840FF" w:rsidRPr="006840FF" w:rsidRDefault="006840FF" w:rsidP="00921E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</w:t>
      </w:r>
      <w:r w:rsidR="00921EB4">
        <w:rPr>
          <w:rFonts w:ascii="Arial" w:hAnsi="Arial" w:cs="Arial"/>
          <w:sz w:val="26"/>
          <w:szCs w:val="26"/>
        </w:rPr>
        <w:t>10</w:t>
      </w:r>
      <w:r w:rsidRPr="006840FF">
        <w:rPr>
          <w:rFonts w:ascii="Arial" w:hAnsi="Arial" w:cs="Arial"/>
          <w:sz w:val="26"/>
          <w:szCs w:val="26"/>
        </w:rPr>
        <w:t>.6. Виписк</w:t>
      </w:r>
      <w:r w:rsidR="009540A5">
        <w:rPr>
          <w:rFonts w:ascii="Arial" w:hAnsi="Arial" w:cs="Arial"/>
          <w:sz w:val="26"/>
          <w:szCs w:val="26"/>
        </w:rPr>
        <w:t>у</w:t>
      </w:r>
      <w:r w:rsidRPr="006840FF">
        <w:rPr>
          <w:rFonts w:ascii="Arial" w:hAnsi="Arial" w:cs="Arial"/>
          <w:sz w:val="26"/>
          <w:szCs w:val="26"/>
        </w:rPr>
        <w:t xml:space="preserve"> із медичної карти амбулаторного хворого та, у разі проведеного раніше стаціонарного лікування, виписк</w:t>
      </w:r>
      <w:r w:rsidR="009540A5">
        <w:rPr>
          <w:rFonts w:ascii="Arial" w:hAnsi="Arial" w:cs="Arial"/>
          <w:sz w:val="26"/>
          <w:szCs w:val="26"/>
        </w:rPr>
        <w:t>у</w:t>
      </w:r>
      <w:r w:rsidRPr="006840FF">
        <w:rPr>
          <w:rFonts w:ascii="Arial" w:hAnsi="Arial" w:cs="Arial"/>
          <w:sz w:val="26"/>
          <w:szCs w:val="26"/>
        </w:rPr>
        <w:t xml:space="preserve"> із медичної карти стаціонарного хворого з результатами обстежень</w:t>
      </w:r>
      <w:r w:rsidR="009540A5">
        <w:rPr>
          <w:rFonts w:ascii="Arial" w:hAnsi="Arial" w:cs="Arial"/>
          <w:sz w:val="26"/>
          <w:szCs w:val="26"/>
        </w:rPr>
        <w:t>.</w:t>
      </w:r>
    </w:p>
    <w:p w:rsidR="006840FF" w:rsidRPr="006840FF" w:rsidRDefault="009540A5" w:rsidP="009540A5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4.10.7. Д</w:t>
      </w:r>
      <w:r w:rsidR="006840FF" w:rsidRPr="006840FF">
        <w:rPr>
          <w:rFonts w:ascii="Arial" w:eastAsia="Calibri" w:hAnsi="Arial" w:cs="Arial"/>
          <w:sz w:val="26"/>
          <w:szCs w:val="26"/>
        </w:rPr>
        <w:t>одаткові документи</w:t>
      </w:r>
      <w:r w:rsidRPr="009540A5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(з</w:t>
      </w:r>
      <w:r w:rsidRPr="006840FF">
        <w:rPr>
          <w:rFonts w:ascii="Arial" w:eastAsia="Calibri" w:hAnsi="Arial" w:cs="Arial"/>
          <w:sz w:val="26"/>
          <w:szCs w:val="26"/>
        </w:rPr>
        <w:t>а необхідності</w:t>
      </w:r>
      <w:r>
        <w:rPr>
          <w:rFonts w:ascii="Arial" w:eastAsia="Calibri" w:hAnsi="Arial" w:cs="Arial"/>
          <w:sz w:val="26"/>
          <w:szCs w:val="26"/>
        </w:rPr>
        <w:t>)</w:t>
      </w:r>
      <w:r w:rsidR="006840FF" w:rsidRPr="006840FF">
        <w:rPr>
          <w:rFonts w:ascii="Arial" w:eastAsia="Calibri" w:hAnsi="Arial" w:cs="Arial"/>
          <w:sz w:val="26"/>
          <w:szCs w:val="26"/>
        </w:rPr>
        <w:t>.</w:t>
      </w:r>
    </w:p>
    <w:p w:rsidR="006840FF" w:rsidRPr="006840FF" w:rsidRDefault="006840FF" w:rsidP="009540A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4.1</w:t>
      </w:r>
      <w:r w:rsidR="00921EB4">
        <w:rPr>
          <w:rFonts w:ascii="Arial" w:hAnsi="Arial" w:cs="Arial"/>
          <w:sz w:val="26"/>
          <w:szCs w:val="26"/>
        </w:rPr>
        <w:t>1</w:t>
      </w:r>
      <w:r w:rsidRPr="006840FF">
        <w:rPr>
          <w:rFonts w:ascii="Arial" w:hAnsi="Arial" w:cs="Arial"/>
          <w:sz w:val="26"/>
          <w:szCs w:val="26"/>
        </w:rPr>
        <w:t xml:space="preserve">. Підставами для відмови у проведенні безоплатного забезпечення </w:t>
      </w:r>
      <w:proofErr w:type="spellStart"/>
      <w:r w:rsidRPr="006840FF">
        <w:rPr>
          <w:rFonts w:ascii="Arial" w:hAnsi="Arial" w:cs="Arial"/>
          <w:sz w:val="26"/>
          <w:szCs w:val="26"/>
        </w:rPr>
        <w:t>ендопротезування</w:t>
      </w:r>
      <w:proofErr w:type="spellEnd"/>
      <w:r w:rsidRPr="006840FF">
        <w:rPr>
          <w:rFonts w:ascii="Arial" w:hAnsi="Arial" w:cs="Arial"/>
          <w:sz w:val="26"/>
          <w:szCs w:val="26"/>
        </w:rPr>
        <w:t xml:space="preserve"> кульшових та колінних суглобів за кошти Програми є:</w:t>
      </w:r>
    </w:p>
    <w:p w:rsidR="006840FF" w:rsidRPr="006840FF" w:rsidRDefault="006840FF" w:rsidP="009540A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t>4.1</w:t>
      </w:r>
      <w:r w:rsidR="009540A5">
        <w:rPr>
          <w:rFonts w:ascii="Arial" w:hAnsi="Arial" w:cs="Arial"/>
          <w:sz w:val="26"/>
          <w:szCs w:val="26"/>
        </w:rPr>
        <w:t>1</w:t>
      </w:r>
      <w:r w:rsidRPr="006840FF">
        <w:rPr>
          <w:rFonts w:ascii="Arial" w:hAnsi="Arial" w:cs="Arial"/>
          <w:sz w:val="26"/>
          <w:szCs w:val="26"/>
        </w:rPr>
        <w:t xml:space="preserve">.1. Відсутність повного комплекту документів, визначених </w:t>
      </w:r>
      <w:r w:rsidR="009540A5">
        <w:rPr>
          <w:rFonts w:ascii="Arial" w:hAnsi="Arial" w:cs="Arial"/>
          <w:sz w:val="26"/>
          <w:szCs w:val="26"/>
        </w:rPr>
        <w:t>у</w:t>
      </w:r>
      <w:r w:rsidRPr="006840FF">
        <w:rPr>
          <w:rFonts w:ascii="Arial" w:hAnsi="Arial" w:cs="Arial"/>
          <w:sz w:val="26"/>
          <w:szCs w:val="26"/>
        </w:rPr>
        <w:t xml:space="preserve"> пункті </w:t>
      </w:r>
      <w:r w:rsidR="009540A5">
        <w:rPr>
          <w:rFonts w:ascii="Arial" w:hAnsi="Arial" w:cs="Arial"/>
          <w:sz w:val="26"/>
          <w:szCs w:val="26"/>
        </w:rPr>
        <w:t>4.10</w:t>
      </w:r>
      <w:r w:rsidRPr="006840FF">
        <w:rPr>
          <w:rFonts w:ascii="Arial" w:hAnsi="Arial" w:cs="Arial"/>
          <w:sz w:val="26"/>
          <w:szCs w:val="26"/>
        </w:rPr>
        <w:t xml:space="preserve"> </w:t>
      </w:r>
      <w:r w:rsidR="009540A5">
        <w:rPr>
          <w:rFonts w:ascii="Arial" w:hAnsi="Arial" w:cs="Arial"/>
          <w:sz w:val="26"/>
          <w:szCs w:val="26"/>
        </w:rPr>
        <w:t>цієї</w:t>
      </w:r>
      <w:r w:rsidRPr="006840FF">
        <w:rPr>
          <w:rFonts w:ascii="Arial" w:hAnsi="Arial" w:cs="Arial"/>
          <w:sz w:val="26"/>
          <w:szCs w:val="26"/>
        </w:rPr>
        <w:t xml:space="preserve"> П</w:t>
      </w:r>
      <w:r w:rsidR="009540A5">
        <w:rPr>
          <w:rFonts w:ascii="Arial" w:hAnsi="Arial" w:cs="Arial"/>
          <w:sz w:val="26"/>
          <w:szCs w:val="26"/>
        </w:rPr>
        <w:t>рограми.</w:t>
      </w:r>
      <w:r w:rsidRPr="006840FF">
        <w:rPr>
          <w:rFonts w:ascii="Arial" w:hAnsi="Arial" w:cs="Arial"/>
          <w:sz w:val="26"/>
          <w:szCs w:val="26"/>
        </w:rPr>
        <w:t xml:space="preserve"> </w:t>
      </w:r>
    </w:p>
    <w:p w:rsidR="006840FF" w:rsidRPr="006840FF" w:rsidRDefault="006840FF" w:rsidP="009540A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FF">
        <w:rPr>
          <w:rFonts w:ascii="Arial" w:hAnsi="Arial" w:cs="Arial"/>
          <w:sz w:val="26"/>
          <w:szCs w:val="26"/>
        </w:rPr>
        <w:lastRenderedPageBreak/>
        <w:t>4.1</w:t>
      </w:r>
      <w:r w:rsidR="009540A5">
        <w:rPr>
          <w:rFonts w:ascii="Arial" w:hAnsi="Arial" w:cs="Arial"/>
          <w:sz w:val="26"/>
          <w:szCs w:val="26"/>
        </w:rPr>
        <w:t>1</w:t>
      </w:r>
      <w:r w:rsidRPr="006840FF">
        <w:rPr>
          <w:rFonts w:ascii="Arial" w:hAnsi="Arial" w:cs="Arial"/>
          <w:sz w:val="26"/>
          <w:szCs w:val="26"/>
        </w:rPr>
        <w:t xml:space="preserve">.2. Виявлена недостовірність відомостей </w:t>
      </w:r>
      <w:r w:rsidR="009540A5">
        <w:rPr>
          <w:rFonts w:ascii="Arial" w:hAnsi="Arial" w:cs="Arial"/>
          <w:sz w:val="26"/>
          <w:szCs w:val="26"/>
        </w:rPr>
        <w:t>у</w:t>
      </w:r>
      <w:r w:rsidRPr="006840FF">
        <w:rPr>
          <w:rFonts w:ascii="Arial" w:hAnsi="Arial" w:cs="Arial"/>
          <w:sz w:val="26"/>
          <w:szCs w:val="26"/>
        </w:rPr>
        <w:t xml:space="preserve"> наданих документах.</w:t>
      </w:r>
    </w:p>
    <w:p w:rsidR="00D422DB" w:rsidRDefault="00D422DB" w:rsidP="0099773F">
      <w:pPr>
        <w:jc w:val="center"/>
        <w:rPr>
          <w:rFonts w:ascii="Arial" w:hAnsi="Arial" w:cs="Arial"/>
          <w:b/>
          <w:sz w:val="26"/>
          <w:szCs w:val="26"/>
        </w:rPr>
      </w:pPr>
    </w:p>
    <w:p w:rsidR="009335DF" w:rsidRPr="0099773F" w:rsidRDefault="009540A5" w:rsidP="0099773F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5</w:t>
      </w:r>
      <w:r w:rsidR="0099773F">
        <w:rPr>
          <w:rFonts w:ascii="Arial" w:hAnsi="Arial" w:cs="Arial"/>
          <w:b/>
          <w:sz w:val="26"/>
          <w:szCs w:val="26"/>
        </w:rPr>
        <w:t xml:space="preserve">. </w:t>
      </w:r>
      <w:r w:rsidR="009335DF" w:rsidRPr="0099773F">
        <w:rPr>
          <w:rFonts w:ascii="Arial" w:hAnsi="Arial" w:cs="Arial"/>
          <w:b/>
          <w:sz w:val="26"/>
          <w:szCs w:val="26"/>
        </w:rPr>
        <w:t>Фінансування Програми</w:t>
      </w:r>
    </w:p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  <w:bookmarkStart w:id="1" w:name="_Hlk131547961"/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9335DF" w:rsidRPr="00CF2613">
        <w:rPr>
          <w:rFonts w:ascii="Arial" w:hAnsi="Arial" w:cs="Arial"/>
          <w:sz w:val="26"/>
          <w:szCs w:val="26"/>
        </w:rPr>
        <w:t>.1. Фінансове забезпечення Програми здійснюється за рахунок коштів, передбачених у бюджеті Львівської міської територіальної громади на відповідний  рік.</w:t>
      </w:r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9335DF" w:rsidRPr="00CF2613">
        <w:rPr>
          <w:rFonts w:ascii="Arial" w:hAnsi="Arial" w:cs="Arial"/>
          <w:sz w:val="26"/>
          <w:szCs w:val="26"/>
        </w:rPr>
        <w:t>.2. Не допускається скерування бюджетних коштів на здійснення завдань, не передбачених цією Програмою.</w:t>
      </w:r>
    </w:p>
    <w:bookmarkEnd w:id="1"/>
    <w:p w:rsidR="009335DF" w:rsidRPr="00CF2613" w:rsidRDefault="009335D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99773F" w:rsidRDefault="009540A5" w:rsidP="0099773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99773F">
        <w:rPr>
          <w:rFonts w:ascii="Arial" w:hAnsi="Arial" w:cs="Arial"/>
          <w:b/>
          <w:sz w:val="26"/>
          <w:szCs w:val="26"/>
        </w:rPr>
        <w:t xml:space="preserve">. </w:t>
      </w:r>
      <w:r w:rsidR="009335DF" w:rsidRPr="0099773F">
        <w:rPr>
          <w:rFonts w:ascii="Arial" w:hAnsi="Arial" w:cs="Arial"/>
          <w:b/>
          <w:sz w:val="26"/>
          <w:szCs w:val="26"/>
        </w:rPr>
        <w:t>Виконавці Програми</w:t>
      </w:r>
    </w:p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  <w:bookmarkStart w:id="2" w:name="_Hlk131547997"/>
      <w:bookmarkStart w:id="3" w:name="_Hlk131547983"/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99773F">
        <w:rPr>
          <w:rFonts w:ascii="Arial" w:hAnsi="Arial" w:cs="Arial"/>
          <w:sz w:val="26"/>
          <w:szCs w:val="26"/>
        </w:rPr>
        <w:t xml:space="preserve">.1. </w:t>
      </w:r>
      <w:r w:rsidR="009335DF" w:rsidRPr="00CF2613">
        <w:rPr>
          <w:rFonts w:ascii="Arial" w:hAnsi="Arial" w:cs="Arial"/>
          <w:sz w:val="26"/>
          <w:szCs w:val="26"/>
        </w:rPr>
        <w:t xml:space="preserve">Відповідальним виконавцем Програми є </w:t>
      </w:r>
      <w:r w:rsidRPr="00CF2613">
        <w:rPr>
          <w:rFonts w:ascii="Arial" w:hAnsi="Arial" w:cs="Arial"/>
          <w:sz w:val="26"/>
          <w:szCs w:val="26"/>
        </w:rPr>
        <w:t>КНП "1 територіальне медичне об’єднання м. Львова</w:t>
      </w:r>
      <w:r>
        <w:rPr>
          <w:rFonts w:ascii="Arial" w:hAnsi="Arial" w:cs="Arial"/>
          <w:sz w:val="26"/>
          <w:szCs w:val="26"/>
        </w:rPr>
        <w:t>"</w:t>
      </w:r>
      <w:r w:rsidR="0099773F">
        <w:rPr>
          <w:rFonts w:ascii="Arial" w:hAnsi="Arial" w:cs="Arial"/>
          <w:sz w:val="26"/>
          <w:szCs w:val="26"/>
        </w:rPr>
        <w:t>.</w:t>
      </w:r>
      <w:r w:rsidR="009335DF" w:rsidRPr="00CF2613">
        <w:rPr>
          <w:rFonts w:ascii="Arial" w:hAnsi="Arial" w:cs="Arial"/>
          <w:sz w:val="26"/>
          <w:szCs w:val="26"/>
        </w:rPr>
        <w:t xml:space="preserve"> </w:t>
      </w:r>
    </w:p>
    <w:bookmarkEnd w:id="2"/>
    <w:p w:rsidR="009335DF" w:rsidRPr="00CF2613" w:rsidRDefault="009335D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99773F" w:rsidRDefault="009540A5" w:rsidP="0099773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="0099773F">
        <w:rPr>
          <w:rFonts w:ascii="Arial" w:hAnsi="Arial" w:cs="Arial"/>
          <w:b/>
          <w:sz w:val="26"/>
          <w:szCs w:val="26"/>
        </w:rPr>
        <w:t xml:space="preserve">. </w:t>
      </w:r>
      <w:r w:rsidR="009335DF" w:rsidRPr="0099773F">
        <w:rPr>
          <w:rFonts w:ascii="Arial" w:hAnsi="Arial" w:cs="Arial"/>
          <w:b/>
          <w:sz w:val="26"/>
          <w:szCs w:val="26"/>
        </w:rPr>
        <w:t>Очікувані результати</w:t>
      </w:r>
    </w:p>
    <w:bookmarkEnd w:id="3"/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99773F">
        <w:rPr>
          <w:rFonts w:ascii="Arial" w:hAnsi="Arial" w:cs="Arial"/>
          <w:sz w:val="26"/>
          <w:szCs w:val="26"/>
        </w:rPr>
        <w:t xml:space="preserve">.1. </w:t>
      </w:r>
      <w:r w:rsidR="009335DF" w:rsidRPr="00CF2613">
        <w:rPr>
          <w:rFonts w:ascii="Arial" w:hAnsi="Arial" w:cs="Arial"/>
          <w:sz w:val="26"/>
          <w:szCs w:val="26"/>
        </w:rPr>
        <w:t xml:space="preserve">Впровадження Програми </w:t>
      </w:r>
      <w:proofErr w:type="spellStart"/>
      <w:r w:rsidR="009335DF" w:rsidRPr="00CF2613">
        <w:rPr>
          <w:rFonts w:ascii="Arial" w:hAnsi="Arial" w:cs="Arial"/>
          <w:sz w:val="26"/>
          <w:szCs w:val="26"/>
        </w:rPr>
        <w:t>надасть</w:t>
      </w:r>
      <w:proofErr w:type="spellEnd"/>
      <w:r w:rsidR="009335DF" w:rsidRPr="00CF2613">
        <w:rPr>
          <w:rFonts w:ascii="Arial" w:hAnsi="Arial" w:cs="Arial"/>
          <w:sz w:val="26"/>
          <w:szCs w:val="26"/>
        </w:rPr>
        <w:t xml:space="preserve"> можливість: </w:t>
      </w:r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99773F">
        <w:rPr>
          <w:rFonts w:ascii="Arial" w:hAnsi="Arial" w:cs="Arial"/>
          <w:sz w:val="26"/>
          <w:szCs w:val="26"/>
        </w:rPr>
        <w:t xml:space="preserve">.1.1. </w:t>
      </w:r>
      <w:r w:rsidR="009335DF" w:rsidRPr="00CF2613">
        <w:rPr>
          <w:rFonts w:ascii="Arial" w:hAnsi="Arial" w:cs="Arial"/>
          <w:sz w:val="26"/>
          <w:szCs w:val="26"/>
        </w:rPr>
        <w:t>Значного зменшення болю у пацієнта, аж до повного його зникнення. Відновлення рухової активності, можливості відновлення фізичних навантажень.</w:t>
      </w:r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99773F">
        <w:rPr>
          <w:rFonts w:ascii="Arial" w:hAnsi="Arial" w:cs="Arial"/>
          <w:sz w:val="26"/>
          <w:szCs w:val="26"/>
        </w:rPr>
        <w:t xml:space="preserve">.1.2. </w:t>
      </w:r>
      <w:r w:rsidR="009335DF" w:rsidRPr="00CF2613">
        <w:rPr>
          <w:rFonts w:ascii="Arial" w:hAnsi="Arial" w:cs="Arial"/>
          <w:sz w:val="26"/>
          <w:szCs w:val="26"/>
        </w:rPr>
        <w:t xml:space="preserve">Зменшення рівня </w:t>
      </w:r>
      <w:proofErr w:type="spellStart"/>
      <w:r w:rsidR="009335DF" w:rsidRPr="00CF2613">
        <w:rPr>
          <w:rFonts w:ascii="Arial" w:hAnsi="Arial" w:cs="Arial"/>
          <w:sz w:val="26"/>
          <w:szCs w:val="26"/>
        </w:rPr>
        <w:t>інвалідизації</w:t>
      </w:r>
      <w:proofErr w:type="spellEnd"/>
      <w:r w:rsidR="009335DF" w:rsidRPr="00CF2613">
        <w:rPr>
          <w:rFonts w:ascii="Arial" w:hAnsi="Arial" w:cs="Arial"/>
          <w:sz w:val="26"/>
          <w:szCs w:val="26"/>
        </w:rPr>
        <w:t xml:space="preserve"> пацієнтів.</w:t>
      </w:r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99773F">
        <w:rPr>
          <w:rFonts w:ascii="Arial" w:hAnsi="Arial" w:cs="Arial"/>
          <w:sz w:val="26"/>
          <w:szCs w:val="26"/>
        </w:rPr>
        <w:t xml:space="preserve">.1.3. </w:t>
      </w:r>
      <w:r w:rsidR="009335DF" w:rsidRPr="00CF2613">
        <w:rPr>
          <w:rFonts w:ascii="Arial" w:hAnsi="Arial" w:cs="Arial"/>
          <w:sz w:val="26"/>
          <w:szCs w:val="26"/>
        </w:rPr>
        <w:t>Продовження тривалості та підвищення якості життя пацієнтів.</w:t>
      </w:r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99773F">
        <w:rPr>
          <w:rFonts w:ascii="Arial" w:hAnsi="Arial" w:cs="Arial"/>
          <w:sz w:val="26"/>
          <w:szCs w:val="26"/>
        </w:rPr>
        <w:t xml:space="preserve">.1.4. </w:t>
      </w:r>
      <w:r w:rsidR="009335DF" w:rsidRPr="00CF2613">
        <w:rPr>
          <w:rFonts w:ascii="Arial" w:hAnsi="Arial" w:cs="Arial"/>
          <w:sz w:val="26"/>
          <w:szCs w:val="26"/>
        </w:rPr>
        <w:t>Зменшення соціальної напруги, пов’язаної з неспроможністю самостійного забезпечення ендопротезами.</w:t>
      </w:r>
    </w:p>
    <w:p w:rsidR="009335DF" w:rsidRPr="00CF2613" w:rsidRDefault="009335D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99773F" w:rsidRDefault="009540A5" w:rsidP="0099773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99773F">
        <w:rPr>
          <w:rFonts w:ascii="Arial" w:hAnsi="Arial" w:cs="Arial"/>
          <w:b/>
          <w:sz w:val="26"/>
          <w:szCs w:val="26"/>
        </w:rPr>
        <w:t xml:space="preserve">. </w:t>
      </w:r>
      <w:r w:rsidR="009335DF" w:rsidRPr="0099773F">
        <w:rPr>
          <w:rFonts w:ascii="Arial" w:hAnsi="Arial" w:cs="Arial"/>
          <w:b/>
          <w:sz w:val="26"/>
          <w:szCs w:val="26"/>
        </w:rPr>
        <w:t>Контроль за виконанням Програми</w:t>
      </w:r>
    </w:p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9335DF" w:rsidRPr="00CF2613">
        <w:rPr>
          <w:rFonts w:ascii="Arial" w:hAnsi="Arial" w:cs="Arial"/>
          <w:sz w:val="26"/>
          <w:szCs w:val="26"/>
        </w:rPr>
        <w:t>.1.</w:t>
      </w:r>
      <w:r w:rsidR="00504422">
        <w:rPr>
          <w:rFonts w:ascii="Arial" w:hAnsi="Arial" w:cs="Arial"/>
          <w:sz w:val="26"/>
          <w:szCs w:val="26"/>
        </w:rPr>
        <w:t xml:space="preserve"> </w:t>
      </w:r>
      <w:r w:rsidR="009335DF" w:rsidRPr="00CF2613">
        <w:rPr>
          <w:rFonts w:ascii="Arial" w:hAnsi="Arial" w:cs="Arial"/>
          <w:sz w:val="26"/>
          <w:szCs w:val="26"/>
        </w:rPr>
        <w:t>Координацію та контроль за виконанням Програми здійснює управління охорони здоров’я департаменту гуманітарної політики Львівської міської ради.</w:t>
      </w:r>
    </w:p>
    <w:p w:rsidR="009335DF" w:rsidRPr="00CF2613" w:rsidRDefault="009540A5" w:rsidP="0099773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9335DF" w:rsidRPr="00CF2613">
        <w:rPr>
          <w:rFonts w:ascii="Arial" w:hAnsi="Arial" w:cs="Arial"/>
          <w:sz w:val="26"/>
          <w:szCs w:val="26"/>
        </w:rPr>
        <w:t>.2. Інформація про виконання цієї Програми розміщується на офіційному сайті Львівської міської ради та подається у публічний річний звіт про роботу структурних підрозділів міської ради перед громадськістю з дотриманням вимог законодавства України.</w:t>
      </w:r>
    </w:p>
    <w:p w:rsidR="00DC584A" w:rsidRPr="00CF2613" w:rsidRDefault="00DC584A" w:rsidP="00CF2613">
      <w:pPr>
        <w:jc w:val="both"/>
        <w:rPr>
          <w:rFonts w:ascii="Arial" w:hAnsi="Arial" w:cs="Arial"/>
          <w:sz w:val="26"/>
          <w:szCs w:val="26"/>
        </w:rPr>
      </w:pPr>
    </w:p>
    <w:p w:rsidR="00DC584A" w:rsidRPr="00CF2613" w:rsidRDefault="00DC584A" w:rsidP="00CF2613">
      <w:pPr>
        <w:jc w:val="both"/>
        <w:rPr>
          <w:rFonts w:ascii="Arial" w:hAnsi="Arial" w:cs="Arial"/>
          <w:sz w:val="26"/>
          <w:szCs w:val="26"/>
        </w:rPr>
      </w:pPr>
    </w:p>
    <w:p w:rsidR="00377E4C" w:rsidRDefault="00F1066F" w:rsidP="00CF2613">
      <w:pPr>
        <w:jc w:val="both"/>
        <w:rPr>
          <w:rFonts w:ascii="Arial" w:hAnsi="Arial" w:cs="Arial"/>
          <w:sz w:val="26"/>
          <w:szCs w:val="26"/>
        </w:rPr>
      </w:pPr>
      <w:r w:rsidRPr="00CF2613">
        <w:rPr>
          <w:rFonts w:ascii="Arial" w:hAnsi="Arial" w:cs="Arial"/>
          <w:sz w:val="26"/>
          <w:szCs w:val="26"/>
        </w:rPr>
        <w:t>Секретар ради</w:t>
      </w:r>
      <w:r w:rsidRPr="00CF2613">
        <w:rPr>
          <w:rFonts w:ascii="Arial" w:hAnsi="Arial" w:cs="Arial"/>
          <w:sz w:val="26"/>
          <w:szCs w:val="26"/>
        </w:rPr>
        <w:tab/>
      </w:r>
      <w:r w:rsidRPr="00CF2613">
        <w:rPr>
          <w:rFonts w:ascii="Arial" w:hAnsi="Arial" w:cs="Arial"/>
          <w:sz w:val="26"/>
          <w:szCs w:val="26"/>
        </w:rPr>
        <w:tab/>
      </w:r>
      <w:r w:rsidRPr="00CF2613">
        <w:rPr>
          <w:rFonts w:ascii="Arial" w:hAnsi="Arial" w:cs="Arial"/>
          <w:sz w:val="26"/>
          <w:szCs w:val="26"/>
        </w:rPr>
        <w:tab/>
      </w:r>
      <w:r w:rsidRPr="00CF2613">
        <w:rPr>
          <w:rFonts w:ascii="Arial" w:hAnsi="Arial" w:cs="Arial"/>
          <w:sz w:val="26"/>
          <w:szCs w:val="26"/>
        </w:rPr>
        <w:tab/>
      </w:r>
      <w:r w:rsidRPr="00CF2613">
        <w:rPr>
          <w:rFonts w:ascii="Arial" w:hAnsi="Arial" w:cs="Arial"/>
          <w:sz w:val="26"/>
          <w:szCs w:val="26"/>
        </w:rPr>
        <w:tab/>
      </w:r>
      <w:r w:rsidRPr="00CF2613">
        <w:rPr>
          <w:rFonts w:ascii="Arial" w:hAnsi="Arial" w:cs="Arial"/>
          <w:sz w:val="26"/>
          <w:szCs w:val="26"/>
        </w:rPr>
        <w:tab/>
      </w:r>
      <w:r w:rsidRPr="00CF2613">
        <w:rPr>
          <w:rFonts w:ascii="Arial" w:hAnsi="Arial" w:cs="Arial"/>
          <w:sz w:val="26"/>
          <w:szCs w:val="26"/>
        </w:rPr>
        <w:tab/>
        <w:t>Маркіян ЛОПАЧАК</w:t>
      </w:r>
    </w:p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</w:p>
    <w:p w:rsidR="0099773F" w:rsidRDefault="0099773F" w:rsidP="0050442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Віза:</w:t>
      </w:r>
    </w:p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</w:p>
    <w:p w:rsidR="0099773F" w:rsidRDefault="0099773F" w:rsidP="00CF261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Начальник управління </w:t>
      </w:r>
    </w:p>
    <w:p w:rsidR="0099773F" w:rsidRPr="00CF2613" w:rsidRDefault="0099773F" w:rsidP="00CF261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охорони здоров'я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Марта МАТЮШКО</w:t>
      </w:r>
    </w:p>
    <w:sectPr w:rsidR="0099773F" w:rsidRPr="00CF2613" w:rsidSect="00A9155F">
      <w:headerReference w:type="default" r:id="rId8"/>
      <w:pgSz w:w="11906" w:h="16838"/>
      <w:pgMar w:top="567" w:right="567" w:bottom="567" w:left="1985" w:header="567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51" w:rsidRDefault="00E97151">
      <w:r>
        <w:separator/>
      </w:r>
    </w:p>
  </w:endnote>
  <w:endnote w:type="continuationSeparator" w:id="0">
    <w:p w:rsidR="00E97151" w:rsidRDefault="00E9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voboda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51" w:rsidRDefault="00E97151">
      <w:r>
        <w:separator/>
      </w:r>
    </w:p>
  </w:footnote>
  <w:footnote w:type="continuationSeparator" w:id="0">
    <w:p w:rsidR="00E97151" w:rsidRDefault="00E9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359340"/>
      <w:docPartObj>
        <w:docPartGallery w:val="Page Numbers (Top of Page)"/>
        <w:docPartUnique/>
      </w:docPartObj>
    </w:sdtPr>
    <w:sdtEndPr/>
    <w:sdtContent>
      <w:p w:rsidR="00C72DDC" w:rsidRDefault="00C72D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DB">
          <w:rPr>
            <w:noProof/>
          </w:rPr>
          <w:t>4</w:t>
        </w:r>
        <w:r>
          <w:fldChar w:fldCharType="end"/>
        </w:r>
      </w:p>
    </w:sdtContent>
  </w:sdt>
  <w:p w:rsidR="00C72DDC" w:rsidRDefault="00C72D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83228EA"/>
    <w:multiLevelType w:val="multilevel"/>
    <w:tmpl w:val="B97C7A1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092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09897FC1"/>
    <w:multiLevelType w:val="multilevel"/>
    <w:tmpl w:val="BC767B8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 w15:restartNumberingAfterBreak="0">
    <w:nsid w:val="0C8464B5"/>
    <w:multiLevelType w:val="multilevel"/>
    <w:tmpl w:val="8F02E9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E7D485E"/>
    <w:multiLevelType w:val="multilevel"/>
    <w:tmpl w:val="0FEC3A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 w15:restartNumberingAfterBreak="0">
    <w:nsid w:val="251D0D5D"/>
    <w:multiLevelType w:val="multilevel"/>
    <w:tmpl w:val="99C8F6CA"/>
    <w:lvl w:ilvl="0">
      <w:start w:val="6"/>
      <w:numFmt w:val="decimal"/>
      <w:lvlText w:val="%1"/>
      <w:lvlJc w:val="left"/>
      <w:pPr>
        <w:ind w:left="525" w:hanging="525"/>
      </w:pPr>
      <w:rPr>
        <w:color w:val="404040"/>
      </w:rPr>
    </w:lvl>
    <w:lvl w:ilvl="1">
      <w:start w:val="1"/>
      <w:numFmt w:val="decimal"/>
      <w:lvlText w:val="%1.%2"/>
      <w:lvlJc w:val="left"/>
      <w:pPr>
        <w:ind w:left="885" w:hanging="525"/>
      </w:pPr>
      <w:rPr>
        <w:color w:val="40404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40404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40404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40404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40404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40404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40404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404040"/>
      </w:rPr>
    </w:lvl>
  </w:abstractNum>
  <w:abstractNum w:abstractNumId="9" w15:restartNumberingAfterBreak="0">
    <w:nsid w:val="4AB014CE"/>
    <w:multiLevelType w:val="multilevel"/>
    <w:tmpl w:val="9708B74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7682364B"/>
    <w:multiLevelType w:val="multilevel"/>
    <w:tmpl w:val="496C16BC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1"/>
    <w:rsid w:val="000001D1"/>
    <w:rsid w:val="00001CD3"/>
    <w:rsid w:val="00001F8E"/>
    <w:rsid w:val="0000699A"/>
    <w:rsid w:val="000130A9"/>
    <w:rsid w:val="00026C8F"/>
    <w:rsid w:val="0003346A"/>
    <w:rsid w:val="000343D9"/>
    <w:rsid w:val="00037E17"/>
    <w:rsid w:val="00047D09"/>
    <w:rsid w:val="000511B4"/>
    <w:rsid w:val="00052C79"/>
    <w:rsid w:val="00075C77"/>
    <w:rsid w:val="00083C7A"/>
    <w:rsid w:val="000872F3"/>
    <w:rsid w:val="0008752C"/>
    <w:rsid w:val="00087945"/>
    <w:rsid w:val="00090317"/>
    <w:rsid w:val="000925DF"/>
    <w:rsid w:val="00093A22"/>
    <w:rsid w:val="000A129D"/>
    <w:rsid w:val="000A1364"/>
    <w:rsid w:val="000A22B3"/>
    <w:rsid w:val="000D3DD9"/>
    <w:rsid w:val="000D4620"/>
    <w:rsid w:val="000D687B"/>
    <w:rsid w:val="000E0FC9"/>
    <w:rsid w:val="000E2509"/>
    <w:rsid w:val="000E650C"/>
    <w:rsid w:val="000F4050"/>
    <w:rsid w:val="0010480F"/>
    <w:rsid w:val="001076A4"/>
    <w:rsid w:val="00111B47"/>
    <w:rsid w:val="001230A7"/>
    <w:rsid w:val="0014198F"/>
    <w:rsid w:val="00142897"/>
    <w:rsid w:val="00150900"/>
    <w:rsid w:val="00150C5E"/>
    <w:rsid w:val="0015425B"/>
    <w:rsid w:val="001548CF"/>
    <w:rsid w:val="001629A0"/>
    <w:rsid w:val="00164AA8"/>
    <w:rsid w:val="00173330"/>
    <w:rsid w:val="0018232E"/>
    <w:rsid w:val="001830DB"/>
    <w:rsid w:val="001A2C7F"/>
    <w:rsid w:val="001A3101"/>
    <w:rsid w:val="001A36B9"/>
    <w:rsid w:val="001B2F5B"/>
    <w:rsid w:val="001B3129"/>
    <w:rsid w:val="001B48E4"/>
    <w:rsid w:val="001C51D8"/>
    <w:rsid w:val="001C62E4"/>
    <w:rsid w:val="001C6B56"/>
    <w:rsid w:val="001D415F"/>
    <w:rsid w:val="001F000D"/>
    <w:rsid w:val="001F659C"/>
    <w:rsid w:val="00227E8D"/>
    <w:rsid w:val="00227FB6"/>
    <w:rsid w:val="00232703"/>
    <w:rsid w:val="00237A75"/>
    <w:rsid w:val="00237CAC"/>
    <w:rsid w:val="00253F1C"/>
    <w:rsid w:val="002568A8"/>
    <w:rsid w:val="0025791D"/>
    <w:rsid w:val="00260654"/>
    <w:rsid w:val="00274EFD"/>
    <w:rsid w:val="00281816"/>
    <w:rsid w:val="002821CE"/>
    <w:rsid w:val="0029112D"/>
    <w:rsid w:val="002D7A52"/>
    <w:rsid w:val="002E15F2"/>
    <w:rsid w:val="002E2E27"/>
    <w:rsid w:val="002F0DDF"/>
    <w:rsid w:val="002F657B"/>
    <w:rsid w:val="00315BC4"/>
    <w:rsid w:val="00325F2B"/>
    <w:rsid w:val="0033353D"/>
    <w:rsid w:val="00333D68"/>
    <w:rsid w:val="00350715"/>
    <w:rsid w:val="00355629"/>
    <w:rsid w:val="0036075C"/>
    <w:rsid w:val="00370BDD"/>
    <w:rsid w:val="003737B1"/>
    <w:rsid w:val="00373D03"/>
    <w:rsid w:val="00376AED"/>
    <w:rsid w:val="00377E4C"/>
    <w:rsid w:val="003941C8"/>
    <w:rsid w:val="00395AF8"/>
    <w:rsid w:val="00397010"/>
    <w:rsid w:val="0039784C"/>
    <w:rsid w:val="003A3DB9"/>
    <w:rsid w:val="003B09FF"/>
    <w:rsid w:val="003B3AED"/>
    <w:rsid w:val="003C3048"/>
    <w:rsid w:val="003C39DE"/>
    <w:rsid w:val="003C3B42"/>
    <w:rsid w:val="003D2F83"/>
    <w:rsid w:val="003E2EA3"/>
    <w:rsid w:val="003E42AB"/>
    <w:rsid w:val="003E5A69"/>
    <w:rsid w:val="003E5FDB"/>
    <w:rsid w:val="003F09CC"/>
    <w:rsid w:val="003F2828"/>
    <w:rsid w:val="003F38A2"/>
    <w:rsid w:val="003F63C5"/>
    <w:rsid w:val="00402AD6"/>
    <w:rsid w:val="004040CF"/>
    <w:rsid w:val="004150ED"/>
    <w:rsid w:val="00421494"/>
    <w:rsid w:val="00430A37"/>
    <w:rsid w:val="0043358E"/>
    <w:rsid w:val="00437260"/>
    <w:rsid w:val="00443997"/>
    <w:rsid w:val="0044766F"/>
    <w:rsid w:val="004477F9"/>
    <w:rsid w:val="00451C71"/>
    <w:rsid w:val="004526ED"/>
    <w:rsid w:val="0045537C"/>
    <w:rsid w:val="00456CE5"/>
    <w:rsid w:val="00480C2D"/>
    <w:rsid w:val="0049184C"/>
    <w:rsid w:val="0049290F"/>
    <w:rsid w:val="00493616"/>
    <w:rsid w:val="004956B3"/>
    <w:rsid w:val="004A60E1"/>
    <w:rsid w:val="004A72E3"/>
    <w:rsid w:val="004B4B1D"/>
    <w:rsid w:val="004B5305"/>
    <w:rsid w:val="004C0AA1"/>
    <w:rsid w:val="004C368C"/>
    <w:rsid w:val="004C56E3"/>
    <w:rsid w:val="004D2C71"/>
    <w:rsid w:val="004D2E5B"/>
    <w:rsid w:val="004E348B"/>
    <w:rsid w:val="004E46C1"/>
    <w:rsid w:val="004E4BF0"/>
    <w:rsid w:val="004F217A"/>
    <w:rsid w:val="004F6C32"/>
    <w:rsid w:val="00504422"/>
    <w:rsid w:val="00505E9B"/>
    <w:rsid w:val="0051218A"/>
    <w:rsid w:val="00512868"/>
    <w:rsid w:val="005212FD"/>
    <w:rsid w:val="00525ECA"/>
    <w:rsid w:val="0054786C"/>
    <w:rsid w:val="0055274F"/>
    <w:rsid w:val="00556BA1"/>
    <w:rsid w:val="00556CF2"/>
    <w:rsid w:val="00557DCD"/>
    <w:rsid w:val="005624ED"/>
    <w:rsid w:val="00562D6D"/>
    <w:rsid w:val="00581213"/>
    <w:rsid w:val="005A76F8"/>
    <w:rsid w:val="005A77D2"/>
    <w:rsid w:val="005B2385"/>
    <w:rsid w:val="005B7757"/>
    <w:rsid w:val="005C0F38"/>
    <w:rsid w:val="005D0F50"/>
    <w:rsid w:val="0062338C"/>
    <w:rsid w:val="0063194D"/>
    <w:rsid w:val="00631F26"/>
    <w:rsid w:val="00631FAF"/>
    <w:rsid w:val="00632396"/>
    <w:rsid w:val="006336EF"/>
    <w:rsid w:val="00634A05"/>
    <w:rsid w:val="00644B0C"/>
    <w:rsid w:val="0065377A"/>
    <w:rsid w:val="00655ACA"/>
    <w:rsid w:val="00661945"/>
    <w:rsid w:val="0066517C"/>
    <w:rsid w:val="00680634"/>
    <w:rsid w:val="00681373"/>
    <w:rsid w:val="006813E5"/>
    <w:rsid w:val="006840FF"/>
    <w:rsid w:val="00684CE6"/>
    <w:rsid w:val="006B05A4"/>
    <w:rsid w:val="006B2C75"/>
    <w:rsid w:val="006B53A4"/>
    <w:rsid w:val="006D5F5F"/>
    <w:rsid w:val="006E03A1"/>
    <w:rsid w:val="006E7CF8"/>
    <w:rsid w:val="006F07EA"/>
    <w:rsid w:val="006F3504"/>
    <w:rsid w:val="006F3CE3"/>
    <w:rsid w:val="006F7399"/>
    <w:rsid w:val="00705A25"/>
    <w:rsid w:val="00705DF2"/>
    <w:rsid w:val="00706B9D"/>
    <w:rsid w:val="007233FE"/>
    <w:rsid w:val="007311CE"/>
    <w:rsid w:val="00734D73"/>
    <w:rsid w:val="00741DEB"/>
    <w:rsid w:val="00745DFA"/>
    <w:rsid w:val="00750956"/>
    <w:rsid w:val="007535E5"/>
    <w:rsid w:val="00753A71"/>
    <w:rsid w:val="00756CEC"/>
    <w:rsid w:val="00757E5D"/>
    <w:rsid w:val="007640DA"/>
    <w:rsid w:val="0078002D"/>
    <w:rsid w:val="00784D76"/>
    <w:rsid w:val="007870B1"/>
    <w:rsid w:val="007A0AC1"/>
    <w:rsid w:val="007A1C19"/>
    <w:rsid w:val="007A44A0"/>
    <w:rsid w:val="007B7308"/>
    <w:rsid w:val="007C2729"/>
    <w:rsid w:val="007C3A57"/>
    <w:rsid w:val="007C4332"/>
    <w:rsid w:val="007D4413"/>
    <w:rsid w:val="007D4530"/>
    <w:rsid w:val="007E0FF8"/>
    <w:rsid w:val="007E1BF0"/>
    <w:rsid w:val="007E3B97"/>
    <w:rsid w:val="007E6281"/>
    <w:rsid w:val="008002D8"/>
    <w:rsid w:val="008019CB"/>
    <w:rsid w:val="00803C64"/>
    <w:rsid w:val="00814C47"/>
    <w:rsid w:val="00815764"/>
    <w:rsid w:val="008240A0"/>
    <w:rsid w:val="00827A0F"/>
    <w:rsid w:val="00846219"/>
    <w:rsid w:val="00846EF8"/>
    <w:rsid w:val="00852896"/>
    <w:rsid w:val="008647F6"/>
    <w:rsid w:val="00865289"/>
    <w:rsid w:val="00867468"/>
    <w:rsid w:val="00875F79"/>
    <w:rsid w:val="008814F9"/>
    <w:rsid w:val="00885B25"/>
    <w:rsid w:val="00892B05"/>
    <w:rsid w:val="00893A4E"/>
    <w:rsid w:val="0089764C"/>
    <w:rsid w:val="008A7AAA"/>
    <w:rsid w:val="008B0108"/>
    <w:rsid w:val="008B0609"/>
    <w:rsid w:val="008B701B"/>
    <w:rsid w:val="00905F40"/>
    <w:rsid w:val="00921EB4"/>
    <w:rsid w:val="009272A0"/>
    <w:rsid w:val="00930941"/>
    <w:rsid w:val="009335DF"/>
    <w:rsid w:val="00933CCF"/>
    <w:rsid w:val="00934AFB"/>
    <w:rsid w:val="0093535B"/>
    <w:rsid w:val="00937C58"/>
    <w:rsid w:val="00942AF6"/>
    <w:rsid w:val="0095197B"/>
    <w:rsid w:val="00952789"/>
    <w:rsid w:val="009540A5"/>
    <w:rsid w:val="00960D2C"/>
    <w:rsid w:val="0096566C"/>
    <w:rsid w:val="00967621"/>
    <w:rsid w:val="0097171F"/>
    <w:rsid w:val="00975637"/>
    <w:rsid w:val="00997431"/>
    <w:rsid w:val="0099773F"/>
    <w:rsid w:val="00997DA1"/>
    <w:rsid w:val="009A0975"/>
    <w:rsid w:val="009B52F8"/>
    <w:rsid w:val="009B5EFE"/>
    <w:rsid w:val="009C1C1F"/>
    <w:rsid w:val="009D648C"/>
    <w:rsid w:val="009E5E24"/>
    <w:rsid w:val="00A02A05"/>
    <w:rsid w:val="00A04821"/>
    <w:rsid w:val="00A1534A"/>
    <w:rsid w:val="00A15A45"/>
    <w:rsid w:val="00A23914"/>
    <w:rsid w:val="00A24495"/>
    <w:rsid w:val="00A3471E"/>
    <w:rsid w:val="00A34FC0"/>
    <w:rsid w:val="00A35DDE"/>
    <w:rsid w:val="00A45BB1"/>
    <w:rsid w:val="00A57224"/>
    <w:rsid w:val="00A66B76"/>
    <w:rsid w:val="00A72160"/>
    <w:rsid w:val="00A756F3"/>
    <w:rsid w:val="00A81C0D"/>
    <w:rsid w:val="00A84230"/>
    <w:rsid w:val="00A9155F"/>
    <w:rsid w:val="00A94620"/>
    <w:rsid w:val="00AB3B5C"/>
    <w:rsid w:val="00AC643D"/>
    <w:rsid w:val="00AC7490"/>
    <w:rsid w:val="00AD1315"/>
    <w:rsid w:val="00AD655E"/>
    <w:rsid w:val="00AE0B3D"/>
    <w:rsid w:val="00AF4AAA"/>
    <w:rsid w:val="00AF7612"/>
    <w:rsid w:val="00B0370C"/>
    <w:rsid w:val="00B1153C"/>
    <w:rsid w:val="00B1508A"/>
    <w:rsid w:val="00B220D7"/>
    <w:rsid w:val="00B243FD"/>
    <w:rsid w:val="00B245BD"/>
    <w:rsid w:val="00B24C83"/>
    <w:rsid w:val="00B27459"/>
    <w:rsid w:val="00B30716"/>
    <w:rsid w:val="00B35429"/>
    <w:rsid w:val="00B46FCC"/>
    <w:rsid w:val="00B50631"/>
    <w:rsid w:val="00B616BB"/>
    <w:rsid w:val="00B61B01"/>
    <w:rsid w:val="00B72E24"/>
    <w:rsid w:val="00B94300"/>
    <w:rsid w:val="00BB0F7B"/>
    <w:rsid w:val="00BB550D"/>
    <w:rsid w:val="00BC3E0E"/>
    <w:rsid w:val="00BF554D"/>
    <w:rsid w:val="00C04E87"/>
    <w:rsid w:val="00C077A7"/>
    <w:rsid w:val="00C10B9D"/>
    <w:rsid w:val="00C23DAE"/>
    <w:rsid w:val="00C256CA"/>
    <w:rsid w:val="00C34327"/>
    <w:rsid w:val="00C4182E"/>
    <w:rsid w:val="00C47195"/>
    <w:rsid w:val="00C47F02"/>
    <w:rsid w:val="00C60FF2"/>
    <w:rsid w:val="00C72DDC"/>
    <w:rsid w:val="00C7524F"/>
    <w:rsid w:val="00C7588F"/>
    <w:rsid w:val="00C81312"/>
    <w:rsid w:val="00CA1A41"/>
    <w:rsid w:val="00CA451A"/>
    <w:rsid w:val="00CA4E01"/>
    <w:rsid w:val="00CA5DCE"/>
    <w:rsid w:val="00CB0573"/>
    <w:rsid w:val="00CC1DFD"/>
    <w:rsid w:val="00CC6D4C"/>
    <w:rsid w:val="00CC7B84"/>
    <w:rsid w:val="00CD11D5"/>
    <w:rsid w:val="00CF1435"/>
    <w:rsid w:val="00CF2613"/>
    <w:rsid w:val="00CF4E05"/>
    <w:rsid w:val="00CF6A11"/>
    <w:rsid w:val="00D0128F"/>
    <w:rsid w:val="00D02A3D"/>
    <w:rsid w:val="00D03D77"/>
    <w:rsid w:val="00D06013"/>
    <w:rsid w:val="00D07973"/>
    <w:rsid w:val="00D21B82"/>
    <w:rsid w:val="00D26952"/>
    <w:rsid w:val="00D40C17"/>
    <w:rsid w:val="00D41708"/>
    <w:rsid w:val="00D422DB"/>
    <w:rsid w:val="00D43A0D"/>
    <w:rsid w:val="00D4621B"/>
    <w:rsid w:val="00D56819"/>
    <w:rsid w:val="00D62EFD"/>
    <w:rsid w:val="00D64FCA"/>
    <w:rsid w:val="00D66577"/>
    <w:rsid w:val="00D754C9"/>
    <w:rsid w:val="00D76E69"/>
    <w:rsid w:val="00D84658"/>
    <w:rsid w:val="00D87B18"/>
    <w:rsid w:val="00DA654C"/>
    <w:rsid w:val="00DC584A"/>
    <w:rsid w:val="00DD56FC"/>
    <w:rsid w:val="00DE2E79"/>
    <w:rsid w:val="00DE4148"/>
    <w:rsid w:val="00DF21A9"/>
    <w:rsid w:val="00DF3046"/>
    <w:rsid w:val="00E06897"/>
    <w:rsid w:val="00E0726A"/>
    <w:rsid w:val="00E12477"/>
    <w:rsid w:val="00E307F8"/>
    <w:rsid w:val="00E30EF0"/>
    <w:rsid w:val="00E34AF9"/>
    <w:rsid w:val="00E37E6C"/>
    <w:rsid w:val="00E40738"/>
    <w:rsid w:val="00E610EE"/>
    <w:rsid w:val="00E87092"/>
    <w:rsid w:val="00E94201"/>
    <w:rsid w:val="00E9700B"/>
    <w:rsid w:val="00E97151"/>
    <w:rsid w:val="00EA422B"/>
    <w:rsid w:val="00EA615C"/>
    <w:rsid w:val="00EC17AE"/>
    <w:rsid w:val="00ED0942"/>
    <w:rsid w:val="00EE458A"/>
    <w:rsid w:val="00EF5ED3"/>
    <w:rsid w:val="00F04101"/>
    <w:rsid w:val="00F1066F"/>
    <w:rsid w:val="00F10B48"/>
    <w:rsid w:val="00F149D9"/>
    <w:rsid w:val="00F155D4"/>
    <w:rsid w:val="00F15850"/>
    <w:rsid w:val="00F21F0C"/>
    <w:rsid w:val="00F2385B"/>
    <w:rsid w:val="00F26A88"/>
    <w:rsid w:val="00F51CB8"/>
    <w:rsid w:val="00F56FB4"/>
    <w:rsid w:val="00F642CD"/>
    <w:rsid w:val="00F65A2F"/>
    <w:rsid w:val="00F6619F"/>
    <w:rsid w:val="00F71DB1"/>
    <w:rsid w:val="00F847B7"/>
    <w:rsid w:val="00F90CE6"/>
    <w:rsid w:val="00F90D89"/>
    <w:rsid w:val="00F921D5"/>
    <w:rsid w:val="00F94138"/>
    <w:rsid w:val="00F94D45"/>
    <w:rsid w:val="00FA10A0"/>
    <w:rsid w:val="00FD29B3"/>
    <w:rsid w:val="00FE428D"/>
    <w:rsid w:val="00FF3C27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0B8EDA7"/>
  <w15:chartTrackingRefBased/>
  <w15:docId w15:val="{0CB5A9FF-3128-4C99-B17E-0BD340F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84230"/>
    <w:pPr>
      <w:keepNext/>
      <w:suppressAutoHyphens w:val="0"/>
      <w:spacing w:before="240" w:after="60"/>
      <w:ind w:left="576" w:hanging="576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4230"/>
    <w:pPr>
      <w:keepNext/>
      <w:suppressAutoHyphens w:val="0"/>
      <w:spacing w:before="240" w:after="60"/>
      <w:ind w:left="720" w:hanging="720"/>
      <w:jc w:val="both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A84230"/>
    <w:pPr>
      <w:keepNext/>
      <w:keepLines/>
      <w:suppressAutoHyphens w:val="0"/>
      <w:spacing w:before="280" w:line="280" w:lineRule="atLeast"/>
      <w:ind w:left="3133" w:hanging="864"/>
      <w:outlineLvl w:val="3"/>
    </w:pPr>
    <w:rPr>
      <w:b/>
      <w:i/>
      <w:spacing w:val="-4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84230"/>
    <w:pPr>
      <w:suppressAutoHyphens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4230"/>
    <w:pPr>
      <w:suppressAutoHyphens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4230"/>
    <w:pPr>
      <w:suppressAutoHyphens w:val="0"/>
      <w:spacing w:before="240" w:after="60"/>
      <w:ind w:left="1296" w:hanging="1296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4230"/>
    <w:pPr>
      <w:suppressAutoHyphens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84230"/>
    <w:pPr>
      <w:suppressAutoHyphens w:val="0"/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rsid w:val="00A84230"/>
    <w:rPr>
      <w:rFonts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A84230"/>
    <w:rPr>
      <w:rFonts w:cs="Arial"/>
      <w:b/>
      <w:bCs/>
      <w:sz w:val="24"/>
      <w:szCs w:val="26"/>
      <w:lang w:eastAsia="ru-RU"/>
    </w:rPr>
  </w:style>
  <w:style w:type="paragraph" w:styleId="a0">
    <w:name w:val="Body Text"/>
    <w:basedOn w:val="a"/>
    <w:link w:val="a4"/>
    <w:uiPriority w:val="99"/>
    <w:unhideWhenUsed/>
    <w:rsid w:val="00A84230"/>
    <w:pPr>
      <w:suppressAutoHyphens w:val="0"/>
      <w:spacing w:after="120"/>
      <w:ind w:firstLine="709"/>
      <w:jc w:val="both"/>
    </w:pPr>
    <w:rPr>
      <w:sz w:val="28"/>
      <w:lang w:eastAsia="ru-RU"/>
    </w:rPr>
  </w:style>
  <w:style w:type="character" w:customStyle="1" w:styleId="a4">
    <w:name w:val="Основний текст Знак"/>
    <w:link w:val="a0"/>
    <w:uiPriority w:val="99"/>
    <w:rsid w:val="00A84230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A84230"/>
    <w:rPr>
      <w:b/>
      <w:i/>
      <w:spacing w:val="-4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A8423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84230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A84230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84230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84230"/>
    <w:rPr>
      <w:rFonts w:ascii="Cambria" w:hAnsi="Cambria"/>
      <w:sz w:val="22"/>
      <w:szCs w:val="22"/>
      <w:lang w:eastAsia="ru-RU"/>
    </w:rPr>
  </w:style>
  <w:style w:type="paragraph" w:styleId="a5">
    <w:name w:val="header"/>
    <w:aliases w:val=" Знак4"/>
    <w:basedOn w:val="a"/>
    <w:link w:val="a6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aliases w:val=" Знак4 Знак"/>
    <w:link w:val="a5"/>
    <w:uiPriority w:val="99"/>
    <w:rsid w:val="0029112D"/>
    <w:rPr>
      <w:sz w:val="24"/>
      <w:szCs w:val="24"/>
      <w:lang w:eastAsia="ar-SA"/>
    </w:rPr>
  </w:style>
  <w:style w:type="character" w:styleId="a7">
    <w:name w:val="page number"/>
    <w:basedOn w:val="a1"/>
    <w:rsid w:val="005624ED"/>
  </w:style>
  <w:style w:type="paragraph" w:customStyle="1" w:styleId="11">
    <w:name w:val="Абзац списку1"/>
    <w:basedOn w:val="a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9676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A84230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Normal (Web)"/>
    <w:basedOn w:val="a"/>
    <w:uiPriority w:val="99"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1"/>
    <w:rsid w:val="00037E17"/>
  </w:style>
  <w:style w:type="paragraph" w:customStyle="1" w:styleId="OMtext">
    <w:name w:val="OM_text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table" w:styleId="ac">
    <w:name w:val="Table Grid"/>
    <w:basedOn w:val="a2"/>
    <w:uiPriority w:val="39"/>
    <w:rsid w:val="006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 (веб)3"/>
    <w:basedOn w:val="a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1"/>
    <w:rsid w:val="00A15A45"/>
  </w:style>
  <w:style w:type="paragraph" w:customStyle="1" w:styleId="12">
    <w:name w:val="Обычный1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rsid w:val="00562D6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562D6D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5B7757"/>
    <w:rPr>
      <w:b/>
      <w:bCs/>
    </w:rPr>
  </w:style>
  <w:style w:type="character" w:styleId="af0">
    <w:name w:val="Hyperlink"/>
    <w:uiPriority w:val="99"/>
    <w:unhideWhenUsed/>
    <w:rsid w:val="00960D2C"/>
    <w:rPr>
      <w:color w:val="0000FF"/>
      <w:u w:val="single"/>
    </w:rPr>
  </w:style>
  <w:style w:type="character" w:customStyle="1" w:styleId="apple-tab-span">
    <w:name w:val="apple-tab-span"/>
    <w:rsid w:val="00B1153C"/>
  </w:style>
  <w:style w:type="character" w:customStyle="1" w:styleId="xfm80313902">
    <w:name w:val="xfm_80313902"/>
    <w:rsid w:val="00A84230"/>
  </w:style>
  <w:style w:type="character" w:customStyle="1" w:styleId="xfm28943426">
    <w:name w:val="xfm_28943426"/>
    <w:rsid w:val="00A84230"/>
  </w:style>
  <w:style w:type="paragraph" w:customStyle="1" w:styleId="13">
    <w:name w:val="Звичайний1"/>
    <w:uiPriority w:val="99"/>
    <w:rsid w:val="00373D03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373D03"/>
    <w:pPr>
      <w:spacing w:line="259" w:lineRule="auto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814F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виноски Знак"/>
    <w:link w:val="af2"/>
    <w:uiPriority w:val="99"/>
    <w:rsid w:val="008814F9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8814F9"/>
    <w:rPr>
      <w:vertAlign w:val="superscript"/>
    </w:rPr>
  </w:style>
  <w:style w:type="paragraph" w:styleId="af5">
    <w:name w:val="Plain Text"/>
    <w:basedOn w:val="a"/>
    <w:link w:val="af6"/>
    <w:rsid w:val="0023270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basedOn w:val="a1"/>
    <w:link w:val="af5"/>
    <w:rsid w:val="00232703"/>
    <w:rPr>
      <w:rFonts w:ascii="Courier New" w:hAnsi="Courier New"/>
      <w:lang w:val="ru-RU" w:eastAsia="ru-RU"/>
    </w:rPr>
  </w:style>
  <w:style w:type="paragraph" w:customStyle="1" w:styleId="docdata">
    <w:name w:val="docdata"/>
    <w:aliases w:val="docy,v5,82217,baiaagaaboqcaaaddd0baawcpqeaaaaaaaaaaaaaaaaaaaaaaaaaaaaaaaaaaaaaaaaaaaaaaaaaaaaaaaaaaaaaaaaaaaaaaaaaaaaaaaaaaaaaaaaaaaaaaaaaaaaaaaaaaaaaaaaaaaaaaaaaaaaaaaaaaaaaaaaaaaaaaaaaaaaaaaaaaaaaaaaaaaaaaaaaaaaaaaaaaaaaaaaaaaaaaaaaaaaaaaaaaaa"/>
    <w:basedOn w:val="a"/>
    <w:rsid w:val="00634A05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f7">
    <w:name w:val="Emphasis"/>
    <w:basedOn w:val="a1"/>
    <w:uiPriority w:val="20"/>
    <w:qFormat/>
    <w:rsid w:val="00933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8558-2A4F-4381-9D94-6BBF9871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1501</Words>
  <Characters>10757</Characters>
  <Application>Microsoft Office Word</Application>
  <DocSecurity>0</DocSecurity>
  <Lines>89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28</cp:revision>
  <cp:lastPrinted>2023-04-20T11:52:00Z</cp:lastPrinted>
  <dcterms:created xsi:type="dcterms:W3CDTF">2021-07-02T07:40:00Z</dcterms:created>
  <dcterms:modified xsi:type="dcterms:W3CDTF">2023-04-20T11:54:00Z</dcterms:modified>
</cp:coreProperties>
</file>