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B7" w:rsidRPr="00FD0CC4" w:rsidRDefault="00631F26" w:rsidP="00150C5E">
      <w:pPr>
        <w:jc w:val="both"/>
        <w:rPr>
          <w:rFonts w:ascii="Arial" w:hAnsi="Arial" w:cs="Arial"/>
        </w:rPr>
      </w:pP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="000E0FC9" w:rsidRPr="00FD0CC4">
        <w:rPr>
          <w:rFonts w:ascii="Arial" w:hAnsi="Arial" w:cs="Arial"/>
        </w:rPr>
        <w:tab/>
      </w:r>
      <w:r w:rsidR="000E0FC9" w:rsidRPr="00FD0CC4">
        <w:rPr>
          <w:rFonts w:ascii="Arial" w:hAnsi="Arial" w:cs="Arial"/>
        </w:rPr>
        <w:tab/>
      </w:r>
      <w:r w:rsidR="000E0FC9" w:rsidRPr="00FD0CC4">
        <w:rPr>
          <w:rFonts w:ascii="Arial" w:hAnsi="Arial" w:cs="Arial"/>
        </w:rPr>
        <w:tab/>
      </w:r>
      <w:r w:rsidR="000E0FC9" w:rsidRPr="00FD0CC4">
        <w:rPr>
          <w:rFonts w:ascii="Arial" w:hAnsi="Arial" w:cs="Arial"/>
        </w:rPr>
        <w:tab/>
      </w:r>
      <w:r w:rsidR="000E0FC9" w:rsidRPr="00FD0CC4">
        <w:rPr>
          <w:rFonts w:ascii="Arial" w:hAnsi="Arial" w:cs="Arial"/>
        </w:rPr>
        <w:tab/>
      </w:r>
      <w:r w:rsidR="000E0FC9" w:rsidRPr="00FD0CC4">
        <w:rPr>
          <w:rFonts w:ascii="Arial" w:hAnsi="Arial" w:cs="Arial"/>
        </w:rPr>
        <w:tab/>
      </w:r>
      <w:r w:rsidR="000E0FC9" w:rsidRPr="00FD0CC4">
        <w:rPr>
          <w:rFonts w:ascii="Arial" w:hAnsi="Arial" w:cs="Arial"/>
        </w:rPr>
        <w:tab/>
      </w:r>
      <w:r w:rsidR="000E0FC9" w:rsidRPr="00FD0CC4">
        <w:rPr>
          <w:rFonts w:ascii="Arial" w:hAnsi="Arial" w:cs="Arial"/>
        </w:rPr>
        <w:tab/>
      </w:r>
      <w:r w:rsidR="002112C3">
        <w:rPr>
          <w:rFonts w:ascii="Arial" w:hAnsi="Arial" w:cs="Arial"/>
        </w:rPr>
        <w:t xml:space="preserve">          </w:t>
      </w:r>
      <w:r w:rsidR="00F847B7" w:rsidRPr="00FD0CC4">
        <w:rPr>
          <w:rFonts w:ascii="Arial" w:hAnsi="Arial" w:cs="Arial"/>
        </w:rPr>
        <w:t xml:space="preserve">Додаток </w:t>
      </w:r>
      <w:r w:rsidR="00E755D3" w:rsidRPr="00FD0CC4">
        <w:rPr>
          <w:rFonts w:ascii="Arial" w:hAnsi="Arial" w:cs="Arial"/>
        </w:rPr>
        <w:t>1</w:t>
      </w:r>
    </w:p>
    <w:p w:rsidR="00232703" w:rsidRPr="00FD0CC4" w:rsidRDefault="00232703" w:rsidP="00150C5E">
      <w:pPr>
        <w:jc w:val="both"/>
        <w:rPr>
          <w:rFonts w:ascii="Arial" w:hAnsi="Arial" w:cs="Arial"/>
        </w:rPr>
      </w:pP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  <w:t>Затверджено</w:t>
      </w:r>
    </w:p>
    <w:p w:rsidR="00F847B7" w:rsidRPr="00FD0CC4" w:rsidRDefault="00892B05" w:rsidP="00150C5E">
      <w:pPr>
        <w:jc w:val="both"/>
        <w:rPr>
          <w:rFonts w:ascii="Arial" w:hAnsi="Arial" w:cs="Arial"/>
        </w:rPr>
      </w:pP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="00F847B7" w:rsidRPr="00FD0CC4">
        <w:rPr>
          <w:rFonts w:ascii="Arial" w:hAnsi="Arial" w:cs="Arial"/>
        </w:rPr>
        <w:t>ухвал</w:t>
      </w:r>
      <w:r w:rsidR="00232703" w:rsidRPr="00FD0CC4">
        <w:rPr>
          <w:rFonts w:ascii="Arial" w:hAnsi="Arial" w:cs="Arial"/>
        </w:rPr>
        <w:t>ою</w:t>
      </w:r>
      <w:r w:rsidR="00F847B7" w:rsidRPr="00FD0CC4">
        <w:rPr>
          <w:rFonts w:ascii="Arial" w:hAnsi="Arial" w:cs="Arial"/>
        </w:rPr>
        <w:t xml:space="preserve">  міської  ради </w:t>
      </w:r>
    </w:p>
    <w:p w:rsidR="00F847B7" w:rsidRPr="00FD0CC4" w:rsidRDefault="005030B1" w:rsidP="00150C5E">
      <w:pPr>
        <w:jc w:val="both"/>
        <w:rPr>
          <w:rFonts w:ascii="Arial" w:hAnsi="Arial" w:cs="Arial"/>
        </w:rPr>
      </w:pP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  <w:t xml:space="preserve">від __________ </w:t>
      </w:r>
      <w:r w:rsidR="00F847B7" w:rsidRPr="00FD0CC4">
        <w:rPr>
          <w:rFonts w:ascii="Arial" w:hAnsi="Arial" w:cs="Arial"/>
        </w:rPr>
        <w:t>№____</w:t>
      </w:r>
    </w:p>
    <w:p w:rsidR="00232703" w:rsidRPr="00FD0CC4" w:rsidRDefault="00232703" w:rsidP="00232703">
      <w:pPr>
        <w:ind w:left="1080"/>
        <w:rPr>
          <w:rFonts w:ascii="Arial" w:hAnsi="Arial" w:cs="Arial"/>
        </w:rPr>
      </w:pPr>
    </w:p>
    <w:p w:rsidR="00E755D3" w:rsidRPr="00FD0CC4" w:rsidRDefault="00E755D3" w:rsidP="00E755D3">
      <w:pPr>
        <w:jc w:val="center"/>
        <w:rPr>
          <w:rFonts w:ascii="Arial" w:hAnsi="Arial" w:cs="Arial"/>
        </w:rPr>
      </w:pPr>
      <w:r w:rsidRPr="00FD0CC4">
        <w:rPr>
          <w:rFonts w:ascii="Arial" w:hAnsi="Arial" w:cs="Arial"/>
        </w:rPr>
        <w:t>ПЕРЕЛІК</w:t>
      </w:r>
    </w:p>
    <w:p w:rsidR="00E755D3" w:rsidRPr="00FD0CC4" w:rsidRDefault="00E755D3" w:rsidP="00E755D3">
      <w:pPr>
        <w:jc w:val="center"/>
        <w:rPr>
          <w:rFonts w:ascii="Arial" w:hAnsi="Arial" w:cs="Arial"/>
        </w:rPr>
      </w:pPr>
      <w:r w:rsidRPr="00FD0CC4">
        <w:rPr>
          <w:rFonts w:ascii="Arial" w:hAnsi="Arial" w:cs="Arial"/>
        </w:rPr>
        <w:t>комунальних підприємств Львівської територіальної громади у розрізі уповноважених органів та галузевих управлінь</w:t>
      </w:r>
    </w:p>
    <w:p w:rsidR="00E755D3" w:rsidRPr="00FD0CC4" w:rsidRDefault="00E755D3" w:rsidP="00E755D3">
      <w:pPr>
        <w:jc w:val="center"/>
        <w:rPr>
          <w:rFonts w:ascii="Arial" w:hAnsi="Arial" w:cs="Arial"/>
        </w:rPr>
      </w:pPr>
    </w:p>
    <w:tbl>
      <w:tblPr>
        <w:tblW w:w="10777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5657"/>
        <w:gridCol w:w="4394"/>
      </w:tblGrid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№ з/п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Комунальне підприємство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Уповноважений орган</w:t>
            </w:r>
          </w:p>
        </w:tc>
      </w:tr>
      <w:tr w:rsidR="00E755D3" w:rsidRPr="00FD0CC4" w:rsidTr="00FD0CC4">
        <w:tc>
          <w:tcPr>
            <w:tcW w:w="10777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  <w:b/>
              </w:rPr>
            </w:pPr>
            <w:r w:rsidRPr="00FD0CC4">
              <w:rPr>
                <w:rFonts w:ascii="Arial" w:hAnsi="Arial" w:cs="Arial"/>
                <w:b/>
              </w:rPr>
              <w:t>1. Департамент економічного розвитку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1.1.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"Агенція ресурсів Львівської міської ради"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економічного розвитку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1.2.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"Зелене місто"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економічного розвитку</w:t>
            </w:r>
          </w:p>
        </w:tc>
      </w:tr>
      <w:tr w:rsidR="0065194A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194A" w:rsidRPr="001E741B" w:rsidRDefault="0065194A" w:rsidP="0065194A">
            <w:pPr>
              <w:suppressAutoHyphens w:val="0"/>
              <w:jc w:val="center"/>
              <w:rPr>
                <w:lang w:eastAsia="uk-UA"/>
              </w:rPr>
            </w:pPr>
            <w:r w:rsidRPr="001E741B">
              <w:rPr>
                <w:rFonts w:ascii="Arial" w:hAnsi="Arial" w:cs="Arial"/>
                <w:color w:val="000000"/>
                <w:sz w:val="26"/>
                <w:szCs w:val="26"/>
                <w:lang w:eastAsia="uk-UA"/>
              </w:rPr>
              <w:t>1.3.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194A" w:rsidRPr="001E741B" w:rsidRDefault="0065194A" w:rsidP="0065194A">
            <w:pPr>
              <w:suppressAutoHyphens w:val="0"/>
              <w:rPr>
                <w:lang w:eastAsia="uk-UA"/>
              </w:rPr>
            </w:pPr>
            <w:r w:rsidRPr="001E741B">
              <w:rPr>
                <w:rFonts w:ascii="Arial" w:hAnsi="Arial" w:cs="Arial"/>
                <w:color w:val="000000"/>
                <w:sz w:val="26"/>
                <w:szCs w:val="26"/>
                <w:lang w:eastAsia="uk-UA"/>
              </w:rPr>
              <w:t>Львівське комунальне підприємство “Львівське бюро євроінтеграції“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194A" w:rsidRPr="001E741B" w:rsidRDefault="0065194A" w:rsidP="0065194A">
            <w:pPr>
              <w:suppressAutoHyphens w:val="0"/>
              <w:jc w:val="center"/>
              <w:rPr>
                <w:lang w:eastAsia="uk-UA"/>
              </w:rPr>
            </w:pPr>
            <w:r w:rsidRPr="001E741B">
              <w:rPr>
                <w:rFonts w:ascii="Arial" w:hAnsi="Arial" w:cs="Arial"/>
                <w:color w:val="000000"/>
                <w:sz w:val="26"/>
                <w:szCs w:val="26"/>
                <w:lang w:eastAsia="uk-UA"/>
              </w:rPr>
              <w:t>Департамент економічного розвитку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1.4.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eastAsiaTheme="minorHAnsi" w:hAnsi="Arial" w:cs="Arial"/>
              </w:rPr>
            </w:pPr>
            <w:r w:rsidRPr="00FD0CC4">
              <w:rPr>
                <w:rFonts w:ascii="Arial" w:hAnsi="Arial" w:cs="Arial"/>
              </w:rPr>
              <w:t>ЛКП "Центр підтримки підприємництва Львівської міської ради"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економічного розвитку</w:t>
            </w:r>
          </w:p>
        </w:tc>
      </w:tr>
      <w:tr w:rsidR="002112C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2112C3" w:rsidRDefault="002112C3" w:rsidP="002112C3">
            <w:pPr>
              <w:jc w:val="center"/>
              <w:rPr>
                <w:rFonts w:ascii="Arial" w:hAnsi="Arial" w:cs="Arial"/>
              </w:rPr>
            </w:pPr>
            <w:r w:rsidRPr="002112C3">
              <w:rPr>
                <w:rFonts w:ascii="Arial" w:hAnsi="Arial" w:cs="Arial"/>
              </w:rPr>
              <w:t>1.5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2112C3" w:rsidRDefault="002112C3" w:rsidP="002112C3">
            <w:pPr>
              <w:jc w:val="both"/>
              <w:rPr>
                <w:rFonts w:ascii="Arial" w:hAnsi="Arial" w:cs="Arial"/>
              </w:rPr>
            </w:pPr>
            <w:r w:rsidRPr="002112C3">
              <w:rPr>
                <w:rFonts w:ascii="Arial" w:hAnsi="Arial" w:cs="Arial"/>
              </w:rPr>
              <w:t>ЛКП "Міський центр інформаційних технологій"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2112C3" w:rsidRDefault="002112C3" w:rsidP="002112C3">
            <w:pPr>
              <w:jc w:val="center"/>
              <w:rPr>
                <w:rFonts w:ascii="Arial" w:hAnsi="Arial" w:cs="Arial"/>
              </w:rPr>
            </w:pPr>
            <w:r w:rsidRPr="002112C3">
              <w:rPr>
                <w:rFonts w:ascii="Arial" w:hAnsi="Arial" w:cs="Arial"/>
              </w:rPr>
              <w:t>Департамент економічного розвитку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1.6.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"Центр розвитку туризму м. Львова”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Управління туризму</w:t>
            </w:r>
          </w:p>
        </w:tc>
      </w:tr>
      <w:tr w:rsidR="009364BE" w:rsidRPr="009364BE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64BE" w:rsidRPr="009364BE" w:rsidRDefault="009364BE" w:rsidP="009364BE">
            <w:pPr>
              <w:jc w:val="center"/>
              <w:rPr>
                <w:rFonts w:ascii="Arial" w:hAnsi="Arial" w:cs="Arial"/>
              </w:rPr>
            </w:pPr>
            <w:r w:rsidRPr="009364BE">
              <w:rPr>
                <w:rFonts w:ascii="Arial" w:hAnsi="Arial" w:cs="Arial"/>
              </w:rPr>
              <w:t>1.7.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64BE" w:rsidRPr="009364BE" w:rsidRDefault="009364BE" w:rsidP="009364BE">
            <w:pPr>
              <w:jc w:val="center"/>
              <w:rPr>
                <w:rFonts w:ascii="Arial" w:hAnsi="Arial" w:cs="Arial"/>
              </w:rPr>
            </w:pPr>
            <w:r w:rsidRPr="009364BE">
              <w:rPr>
                <w:rFonts w:ascii="Arial" w:hAnsi="Arial" w:cs="Arial"/>
              </w:rPr>
              <w:t>ЛКП "Львівське міжміське бюро технічної інвентаризації"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64BE" w:rsidRPr="009364BE" w:rsidRDefault="009364BE" w:rsidP="009364BE">
            <w:pPr>
              <w:jc w:val="center"/>
              <w:rPr>
                <w:rFonts w:ascii="Arial" w:hAnsi="Arial" w:cs="Arial"/>
              </w:rPr>
            </w:pPr>
            <w:r w:rsidRPr="009364BE">
              <w:rPr>
                <w:rFonts w:ascii="Arial" w:hAnsi="Arial" w:cs="Arial"/>
              </w:rPr>
              <w:t>Департамент економічного розвитку</w:t>
            </w:r>
          </w:p>
        </w:tc>
      </w:tr>
      <w:tr w:rsidR="009364BE" w:rsidRPr="00FD0CC4" w:rsidTr="00FD0CC4">
        <w:tc>
          <w:tcPr>
            <w:tcW w:w="10777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BE" w:rsidRPr="00FD0CC4" w:rsidRDefault="009364BE" w:rsidP="009364BE">
            <w:pPr>
              <w:jc w:val="center"/>
              <w:rPr>
                <w:rFonts w:ascii="Arial" w:hAnsi="Arial" w:cs="Arial"/>
                <w:b/>
              </w:rPr>
            </w:pPr>
            <w:r w:rsidRPr="00FD0CC4">
              <w:rPr>
                <w:rFonts w:ascii="Arial" w:hAnsi="Arial" w:cs="Arial"/>
                <w:b/>
                <w:noProof/>
                <w:lang w:eastAsia="uk-UA"/>
              </w:rPr>
              <mc:AlternateContent>
                <mc:Choice Requires="wps">
                  <w:drawing>
                    <wp:inline distT="0" distB="0" distL="0" distR="0" wp14:anchorId="283D21FB" wp14:editId="4C4D6F9A">
                      <wp:extent cx="180975" cy="95250"/>
                      <wp:effectExtent l="0" t="0" r="0" b="0"/>
                      <wp:docPr id="3" name="Прямокутни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548A19" id="Прямокутник 3" o:spid="_x0000_s1026" style="width:14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CC4">
              <w:rPr>
                <w:rFonts w:ascii="Arial" w:hAnsi="Arial" w:cs="Arial"/>
                <w:b/>
              </w:rPr>
              <w:t>2. Департамент містобудування</w:t>
            </w:r>
          </w:p>
        </w:tc>
      </w:tr>
      <w:tr w:rsidR="009364BE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BE" w:rsidRPr="00FD0CC4" w:rsidRDefault="009364BE" w:rsidP="009364BE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2.1.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BE" w:rsidRPr="00FD0CC4" w:rsidRDefault="009364BE" w:rsidP="009364BE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"Архітектурно-планувальне бюро"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BE" w:rsidRPr="00FD0CC4" w:rsidRDefault="009364BE" w:rsidP="009364BE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містобудування</w:t>
            </w:r>
          </w:p>
        </w:tc>
      </w:tr>
      <w:tr w:rsidR="009364BE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BE" w:rsidRPr="00FD0CC4" w:rsidRDefault="009364BE" w:rsidP="009364BE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2.2.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BE" w:rsidRPr="00FD0CC4" w:rsidRDefault="009364BE" w:rsidP="009364BE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"Архітектурно-будівельний нагляд"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BE" w:rsidRPr="00FD0CC4" w:rsidRDefault="009364BE" w:rsidP="009364BE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містобудування</w:t>
            </w:r>
          </w:p>
        </w:tc>
      </w:tr>
      <w:tr w:rsidR="009364BE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BE" w:rsidRPr="00FD0CC4" w:rsidRDefault="009364BE" w:rsidP="009364BE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2.3.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BE" w:rsidRPr="00FD0CC4" w:rsidRDefault="009364BE" w:rsidP="009364BE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КП "Адміністративно-технічне управління"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BE" w:rsidRPr="00FD0CC4" w:rsidRDefault="009364BE" w:rsidP="009364BE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містобудування</w:t>
            </w:r>
          </w:p>
        </w:tc>
      </w:tr>
      <w:tr w:rsidR="009364BE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BE" w:rsidRPr="00FD0CC4" w:rsidRDefault="009364BE" w:rsidP="009364BE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2.4.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BE" w:rsidRPr="00FD0CC4" w:rsidRDefault="009364BE" w:rsidP="009364BE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"Інститут просторового розвитку"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BE" w:rsidRPr="00FD0CC4" w:rsidRDefault="009364BE" w:rsidP="009364BE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містобудування</w:t>
            </w:r>
          </w:p>
        </w:tc>
      </w:tr>
      <w:tr w:rsidR="009364BE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BE" w:rsidRPr="00FD0CC4" w:rsidRDefault="009364BE" w:rsidP="009364BE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2.5.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BE" w:rsidRPr="00FD0CC4" w:rsidRDefault="009364BE" w:rsidP="009364BE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"Зелений Львів"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BE" w:rsidRPr="00FD0CC4" w:rsidRDefault="009364BE" w:rsidP="009364BE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містобудування</w:t>
            </w:r>
          </w:p>
        </w:tc>
      </w:tr>
      <w:tr w:rsidR="009364BE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BE" w:rsidRPr="00FD0CC4" w:rsidRDefault="009364BE" w:rsidP="009364BE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2.6.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BE" w:rsidRPr="00FD0CC4" w:rsidRDefault="009364BE" w:rsidP="009364BE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ДП "Личаків-Парк“ ЛКП “Зелений Львів"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BE" w:rsidRPr="00FD0CC4" w:rsidRDefault="009364BE" w:rsidP="009364BE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містобудування</w:t>
            </w:r>
          </w:p>
        </w:tc>
      </w:tr>
      <w:tr w:rsidR="009364BE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BE" w:rsidRPr="00FD0CC4" w:rsidRDefault="009364BE" w:rsidP="009364BE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2.7.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BE" w:rsidRPr="00FD0CC4" w:rsidRDefault="009364BE" w:rsidP="009364BE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ДП "</w:t>
            </w:r>
            <w:proofErr w:type="spellStart"/>
            <w:r w:rsidRPr="00FD0CC4">
              <w:rPr>
                <w:rFonts w:ascii="Arial" w:hAnsi="Arial" w:cs="Arial"/>
              </w:rPr>
              <w:t>Скнилів</w:t>
            </w:r>
            <w:proofErr w:type="spellEnd"/>
            <w:r w:rsidRPr="00FD0CC4">
              <w:rPr>
                <w:rFonts w:ascii="Arial" w:hAnsi="Arial" w:cs="Arial"/>
              </w:rPr>
              <w:t>-парк“ ЛКП “Зелений Львів"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BE" w:rsidRPr="00FD0CC4" w:rsidRDefault="009364BE" w:rsidP="009364BE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містобудування</w:t>
            </w:r>
          </w:p>
        </w:tc>
      </w:tr>
      <w:tr w:rsidR="009364BE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BE" w:rsidRPr="00FD0CC4" w:rsidRDefault="009364BE" w:rsidP="009364BE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2.8.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BE" w:rsidRPr="00FD0CC4" w:rsidRDefault="009364BE" w:rsidP="009364BE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ДП "Високий Замок “ЛКП “Зелений Львів"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BE" w:rsidRPr="00FD0CC4" w:rsidRDefault="009364BE" w:rsidP="009364BE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містобудування</w:t>
            </w:r>
          </w:p>
        </w:tc>
      </w:tr>
      <w:tr w:rsidR="009364BE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BE" w:rsidRPr="00FD0CC4" w:rsidRDefault="009364BE" w:rsidP="009364BE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2.9.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BE" w:rsidRPr="00FD0CC4" w:rsidRDefault="009364BE" w:rsidP="009364BE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ДП “</w:t>
            </w:r>
            <w:proofErr w:type="spellStart"/>
            <w:r w:rsidRPr="00FD0CC4">
              <w:rPr>
                <w:rFonts w:ascii="Arial" w:hAnsi="Arial" w:cs="Arial"/>
              </w:rPr>
              <w:t>Боднарівка</w:t>
            </w:r>
            <w:proofErr w:type="spellEnd"/>
            <w:r w:rsidRPr="00FD0CC4">
              <w:rPr>
                <w:rFonts w:ascii="Arial" w:hAnsi="Arial" w:cs="Arial"/>
              </w:rPr>
              <w:t> “ЛКП “Зелений Львів"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BE" w:rsidRPr="00FD0CC4" w:rsidRDefault="009364BE" w:rsidP="009364BE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містобудування</w:t>
            </w:r>
          </w:p>
        </w:tc>
      </w:tr>
      <w:tr w:rsidR="009364BE" w:rsidRPr="00D920C3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64BE" w:rsidRPr="00D920C3" w:rsidRDefault="009364BE" w:rsidP="009364BE">
            <w:pPr>
              <w:jc w:val="center"/>
              <w:rPr>
                <w:rFonts w:ascii="Arial" w:hAnsi="Arial" w:cs="Arial"/>
              </w:rPr>
            </w:pPr>
            <w:r w:rsidRPr="00D920C3">
              <w:rPr>
                <w:rFonts w:ascii="Arial" w:hAnsi="Arial" w:cs="Arial"/>
              </w:rPr>
              <w:t>2.10.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64BE" w:rsidRPr="00D920C3" w:rsidRDefault="009364BE" w:rsidP="009364BE">
            <w:pPr>
              <w:jc w:val="both"/>
              <w:rPr>
                <w:rFonts w:ascii="Arial" w:hAnsi="Arial" w:cs="Arial"/>
              </w:rPr>
            </w:pPr>
            <w:r w:rsidRPr="00D920C3">
              <w:rPr>
                <w:rFonts w:ascii="Arial" w:hAnsi="Arial" w:cs="Arial"/>
              </w:rPr>
              <w:t>ЛКП "</w:t>
            </w:r>
            <w:proofErr w:type="spellStart"/>
            <w:r w:rsidRPr="00D920C3">
              <w:rPr>
                <w:rFonts w:ascii="Arial" w:hAnsi="Arial" w:cs="Arial"/>
              </w:rPr>
              <w:t>Рембуд</w:t>
            </w:r>
            <w:proofErr w:type="spellEnd"/>
            <w:r w:rsidRPr="00D920C3">
              <w:rPr>
                <w:rFonts w:ascii="Arial" w:hAnsi="Arial" w:cs="Arial"/>
              </w:rPr>
              <w:t>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64BE" w:rsidRPr="00D920C3" w:rsidRDefault="009364BE" w:rsidP="009364BE">
            <w:pPr>
              <w:jc w:val="center"/>
              <w:rPr>
                <w:rFonts w:ascii="Arial" w:hAnsi="Arial" w:cs="Arial"/>
              </w:rPr>
            </w:pPr>
            <w:r w:rsidRPr="00D920C3">
              <w:rPr>
                <w:rFonts w:ascii="Arial" w:hAnsi="Arial" w:cs="Arial"/>
              </w:rPr>
              <w:t>Департамент містобудування</w:t>
            </w:r>
          </w:p>
        </w:tc>
      </w:tr>
      <w:tr w:rsidR="004B6F12" w:rsidRPr="004B6F12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6F12" w:rsidRPr="004B6F12" w:rsidRDefault="004B6F12" w:rsidP="004B6F12">
            <w:pPr>
              <w:rPr>
                <w:rFonts w:ascii="Arial" w:hAnsi="Arial" w:cs="Arial"/>
              </w:rPr>
            </w:pPr>
            <w:r w:rsidRPr="004B6F12">
              <w:rPr>
                <w:rFonts w:ascii="Arial" w:hAnsi="Arial" w:cs="Arial"/>
              </w:rPr>
              <w:t>2.11.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6F12" w:rsidRPr="004B6F12" w:rsidRDefault="004B6F12" w:rsidP="004B6F12">
            <w:pPr>
              <w:rPr>
                <w:rFonts w:ascii="Arial" w:hAnsi="Arial" w:cs="Arial"/>
              </w:rPr>
            </w:pPr>
            <w:r w:rsidRPr="004B6F12">
              <w:rPr>
                <w:rFonts w:ascii="Arial" w:hAnsi="Arial" w:cs="Arial"/>
              </w:rPr>
              <w:t>ЛКП "Львівський центральний парк культури і відпочинку ім. Б. Хмельницького"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6F12" w:rsidRPr="004B6F12" w:rsidRDefault="004B6F12" w:rsidP="004B6F12">
            <w:pPr>
              <w:rPr>
                <w:rFonts w:ascii="Arial" w:hAnsi="Arial" w:cs="Arial"/>
              </w:rPr>
            </w:pPr>
            <w:r w:rsidRPr="004B6F12">
              <w:rPr>
                <w:rFonts w:ascii="Arial" w:hAnsi="Arial" w:cs="Arial"/>
              </w:rPr>
              <w:t>Департамент містобудування</w:t>
            </w:r>
          </w:p>
        </w:tc>
      </w:tr>
      <w:tr w:rsidR="004B6F12" w:rsidRPr="00FD0CC4" w:rsidTr="00FD0CC4">
        <w:tc>
          <w:tcPr>
            <w:tcW w:w="10777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jc w:val="center"/>
              <w:rPr>
                <w:rFonts w:ascii="Arial" w:hAnsi="Arial" w:cs="Arial"/>
                <w:b/>
              </w:rPr>
            </w:pPr>
            <w:r w:rsidRPr="00FD0CC4">
              <w:rPr>
                <w:rFonts w:ascii="Arial" w:hAnsi="Arial" w:cs="Arial"/>
                <w:b/>
              </w:rPr>
              <w:t>3. Департамент розвитку</w:t>
            </w:r>
          </w:p>
        </w:tc>
      </w:tr>
      <w:tr w:rsidR="004B6F12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3.1.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"Львівське радіо"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розвитку</w:t>
            </w:r>
          </w:p>
        </w:tc>
      </w:tr>
      <w:tr w:rsidR="004B6F12" w:rsidRPr="00FD0CC4" w:rsidTr="00206346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3.2.</w:t>
            </w:r>
          </w:p>
        </w:tc>
        <w:tc>
          <w:tcPr>
            <w:tcW w:w="10051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2112C3" w:rsidRDefault="004B6F12" w:rsidP="002112C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lang w:val="ru-RU" w:eastAsia="ru-RU"/>
              </w:rPr>
            </w:pPr>
            <w:r w:rsidRPr="006040A3">
              <w:rPr>
                <w:rFonts w:ascii="Arial" w:hAnsi="Arial" w:cs="Arial"/>
                <w:i/>
                <w:color w:val="000000"/>
                <w:lang w:val="ru-RU" w:eastAsia="ru-RU"/>
              </w:rPr>
              <w:t xml:space="preserve">Пункт </w:t>
            </w:r>
            <w:r>
              <w:rPr>
                <w:rFonts w:ascii="Arial" w:hAnsi="Arial" w:cs="Arial"/>
                <w:i/>
                <w:color w:val="000000"/>
                <w:lang w:val="ru-RU" w:eastAsia="ru-RU"/>
              </w:rPr>
              <w:t>3.</w:t>
            </w:r>
            <w:r w:rsidRPr="006040A3">
              <w:rPr>
                <w:rFonts w:ascii="Arial" w:hAnsi="Arial" w:cs="Arial"/>
                <w:i/>
                <w:color w:val="000000"/>
                <w:lang w:val="ru-RU" w:eastAsia="ru-RU"/>
              </w:rPr>
              <w:t xml:space="preserve">2 </w:t>
            </w:r>
            <w:proofErr w:type="spellStart"/>
            <w:r w:rsidRPr="006040A3">
              <w:rPr>
                <w:rFonts w:ascii="Arial" w:hAnsi="Arial" w:cs="Arial"/>
                <w:i/>
                <w:color w:val="000000"/>
                <w:lang w:val="ru-RU" w:eastAsia="ru-RU"/>
              </w:rPr>
              <w:t>вилучено</w:t>
            </w:r>
            <w:proofErr w:type="spellEnd"/>
            <w:r w:rsidRPr="006040A3">
              <w:rPr>
                <w:rFonts w:ascii="Arial" w:hAnsi="Arial" w:cs="Arial"/>
                <w:i/>
                <w:color w:val="000000"/>
                <w:lang w:val="ru-RU" w:eastAsia="ru-RU"/>
              </w:rPr>
              <w:t xml:space="preserve"> </w:t>
            </w:r>
            <w:proofErr w:type="spellStart"/>
            <w:r w:rsidRPr="006040A3">
              <w:rPr>
                <w:rFonts w:ascii="Arial" w:hAnsi="Arial" w:cs="Arial"/>
                <w:i/>
                <w:color w:val="000000"/>
                <w:lang w:val="ru-RU" w:eastAsia="ru-RU"/>
              </w:rPr>
              <w:t>згідно</w:t>
            </w:r>
            <w:proofErr w:type="spellEnd"/>
            <w:r w:rsidRPr="006040A3">
              <w:rPr>
                <w:rFonts w:ascii="Arial" w:hAnsi="Arial" w:cs="Arial"/>
                <w:i/>
                <w:color w:val="000000"/>
                <w:lang w:val="ru-RU" w:eastAsia="ru-RU"/>
              </w:rPr>
              <w:t xml:space="preserve"> з </w:t>
            </w:r>
            <w:proofErr w:type="spellStart"/>
            <w:r w:rsidRPr="006040A3">
              <w:rPr>
                <w:rFonts w:ascii="Arial" w:hAnsi="Arial" w:cs="Arial"/>
                <w:i/>
                <w:color w:val="000000"/>
                <w:lang w:val="ru-RU" w:eastAsia="ru-RU"/>
              </w:rPr>
              <w:t>ухвалою</w:t>
            </w:r>
            <w:proofErr w:type="spellEnd"/>
            <w:r w:rsidRPr="006040A3">
              <w:rPr>
                <w:rFonts w:ascii="Arial" w:hAnsi="Arial" w:cs="Arial"/>
                <w:i/>
                <w:color w:val="000000"/>
                <w:lang w:val="ru-RU" w:eastAsia="ru-RU"/>
              </w:rPr>
              <w:t xml:space="preserve"> </w:t>
            </w:r>
            <w:proofErr w:type="spellStart"/>
            <w:r w:rsidRPr="006040A3">
              <w:rPr>
                <w:rFonts w:ascii="Arial" w:hAnsi="Arial" w:cs="Arial"/>
                <w:i/>
                <w:color w:val="000000"/>
                <w:lang w:val="ru-RU" w:eastAsia="ru-RU"/>
              </w:rPr>
              <w:t>міської</w:t>
            </w:r>
            <w:proofErr w:type="spellEnd"/>
            <w:r w:rsidRPr="006040A3">
              <w:rPr>
                <w:rFonts w:ascii="Arial" w:hAnsi="Arial" w:cs="Arial"/>
                <w:i/>
                <w:color w:val="000000"/>
                <w:lang w:val="ru-RU" w:eastAsia="ru-RU"/>
              </w:rPr>
              <w:t xml:space="preserve"> ради </w:t>
            </w:r>
            <w:proofErr w:type="spellStart"/>
            <w:r w:rsidRPr="006040A3">
              <w:rPr>
                <w:rFonts w:ascii="Arial" w:hAnsi="Arial" w:cs="Arial"/>
                <w:i/>
                <w:color w:val="000000"/>
                <w:lang w:val="ru-RU" w:eastAsia="ru-RU"/>
              </w:rPr>
              <w:t>від</w:t>
            </w:r>
            <w:proofErr w:type="spellEnd"/>
            <w:r w:rsidRPr="006040A3">
              <w:rPr>
                <w:rFonts w:ascii="Arial" w:hAnsi="Arial" w:cs="Arial"/>
                <w:i/>
                <w:color w:val="000000"/>
                <w:lang w:val="ru-RU" w:eastAsia="ru-RU"/>
              </w:rPr>
              <w:t xml:space="preserve"> 02.03.2023 № 291</w:t>
            </w:r>
            <w:r>
              <w:rPr>
                <w:rFonts w:ascii="Arial" w:hAnsi="Arial" w:cs="Arial"/>
                <w:i/>
                <w:color w:val="000000"/>
                <w:lang w:val="ru-RU" w:eastAsia="ru-RU"/>
              </w:rPr>
              <w:t>9</w:t>
            </w:r>
          </w:p>
        </w:tc>
      </w:tr>
      <w:tr w:rsidR="004B6F12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3.3.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"Львівський кіноцентр"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Управління культури</w:t>
            </w:r>
          </w:p>
        </w:tc>
      </w:tr>
      <w:tr w:rsidR="004B6F12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3.4.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"Культурно-мистецький центр “Супутник"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Управління культури</w:t>
            </w:r>
          </w:p>
        </w:tc>
      </w:tr>
      <w:tr w:rsidR="004B6F12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3.5.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"Культурно-освітній центр імені Олександра Довженка"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Управління культури</w:t>
            </w:r>
          </w:p>
        </w:tc>
      </w:tr>
      <w:tr w:rsidR="004B6F12" w:rsidRPr="00FD0CC4" w:rsidTr="00FD0CC4">
        <w:trPr>
          <w:trHeight w:val="278"/>
        </w:trPr>
        <w:tc>
          <w:tcPr>
            <w:tcW w:w="10777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  <w:b/>
              </w:rPr>
              <w:t>4. Департамент житлового господарства та інфраструктури</w:t>
            </w:r>
            <w:r w:rsidRPr="00FD0CC4">
              <w:rPr>
                <w:rFonts w:ascii="Arial" w:hAnsi="Arial" w:cs="Arial"/>
                <w:noProof/>
                <w:lang w:eastAsia="uk-UA"/>
              </w:rPr>
              <mc:AlternateContent>
                <mc:Choice Requires="wps">
                  <w:drawing>
                    <wp:inline distT="0" distB="0" distL="0" distR="0" wp14:anchorId="06A4AA63" wp14:editId="76295661">
                      <wp:extent cx="161925" cy="19050"/>
                      <wp:effectExtent l="0" t="0" r="0" b="0"/>
                      <wp:docPr id="2" name="Прямокут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E1B174" id="Прямокутник 2" o:spid="_x0000_s1026" style="width:12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B6F12" w:rsidRPr="00FD0CC4" w:rsidTr="00FD0CC4">
        <w:trPr>
          <w:trHeight w:val="638"/>
        </w:trPr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4.1.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ЛМКП "</w:t>
            </w:r>
            <w:proofErr w:type="spellStart"/>
            <w:r w:rsidRPr="00FD0CC4">
              <w:rPr>
                <w:rFonts w:ascii="Arial" w:hAnsi="Arial" w:cs="Arial"/>
              </w:rPr>
              <w:t>Львівтеплоенерго</w:t>
            </w:r>
            <w:proofErr w:type="spellEnd"/>
            <w:r w:rsidRPr="00FD0CC4">
              <w:rPr>
                <w:rFonts w:ascii="Arial" w:hAnsi="Arial" w:cs="Arial"/>
              </w:rPr>
              <w:t>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житлового господарства та інфраструктури</w:t>
            </w:r>
          </w:p>
        </w:tc>
      </w:tr>
      <w:tr w:rsidR="004B6F12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4.2.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"</w:t>
            </w:r>
            <w:proofErr w:type="spellStart"/>
            <w:r w:rsidRPr="00FD0CC4">
              <w:rPr>
                <w:rFonts w:ascii="Arial" w:hAnsi="Arial" w:cs="Arial"/>
              </w:rPr>
              <w:t>Залізничнетеплоенерго</w:t>
            </w:r>
            <w:proofErr w:type="spellEnd"/>
            <w:r w:rsidRPr="00FD0CC4">
              <w:rPr>
                <w:rFonts w:ascii="Arial" w:hAnsi="Arial" w:cs="Arial"/>
              </w:rPr>
              <w:t>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житлового господарства та інфраструктури</w:t>
            </w:r>
          </w:p>
        </w:tc>
      </w:tr>
      <w:tr w:rsidR="004B6F12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4.3.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ЛМКП "</w:t>
            </w:r>
            <w:proofErr w:type="spellStart"/>
            <w:r w:rsidRPr="00FD0CC4">
              <w:rPr>
                <w:rFonts w:ascii="Arial" w:hAnsi="Arial" w:cs="Arial"/>
              </w:rPr>
              <w:t>Львівводоканал</w:t>
            </w:r>
            <w:proofErr w:type="spellEnd"/>
            <w:r w:rsidRPr="00FD0CC4">
              <w:rPr>
                <w:rFonts w:ascii="Arial" w:hAnsi="Arial" w:cs="Arial"/>
              </w:rPr>
              <w:t>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житлового господарства та інфраструктури</w:t>
            </w:r>
          </w:p>
        </w:tc>
      </w:tr>
      <w:tr w:rsidR="004B6F12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lastRenderedPageBreak/>
              <w:t>4.4.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Львівське комунальне ремонтно-аварійне підприємство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житлового господарства та інфраструктури</w:t>
            </w:r>
          </w:p>
        </w:tc>
      </w:tr>
      <w:tr w:rsidR="004B6F12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4.5.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"</w:t>
            </w:r>
            <w:proofErr w:type="spellStart"/>
            <w:r w:rsidRPr="00FD0CC4">
              <w:rPr>
                <w:rFonts w:ascii="Arial" w:hAnsi="Arial" w:cs="Arial"/>
              </w:rPr>
              <w:t>Львівсвітло</w:t>
            </w:r>
            <w:proofErr w:type="spellEnd"/>
            <w:r w:rsidRPr="00FD0CC4">
              <w:rPr>
                <w:rFonts w:ascii="Arial" w:hAnsi="Arial" w:cs="Arial"/>
              </w:rPr>
              <w:t>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житлового господарства та інфраструктури</w:t>
            </w:r>
          </w:p>
        </w:tc>
      </w:tr>
      <w:tr w:rsidR="004B6F12" w:rsidRPr="00FD0CC4" w:rsidTr="0016383D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4.6.</w:t>
            </w:r>
          </w:p>
        </w:tc>
        <w:tc>
          <w:tcPr>
            <w:tcW w:w="10051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D920C3" w:rsidRDefault="004B6F12" w:rsidP="004B6F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Svoboda" w:hAnsi="Svoboda" w:cs="Arial CYR"/>
                <w:i/>
                <w:color w:val="000000"/>
                <w:sz w:val="20"/>
                <w:szCs w:val="20"/>
                <w:lang w:val="ru-RU" w:eastAsia="ru-RU"/>
              </w:rPr>
            </w:pPr>
            <w:r w:rsidRPr="00A00802">
              <w:rPr>
                <w:rFonts w:ascii="Svoboda" w:hAnsi="Svoboda" w:cs="Arial CYR"/>
                <w:i/>
                <w:color w:val="000000"/>
                <w:sz w:val="20"/>
                <w:szCs w:val="20"/>
                <w:lang w:val="ru-RU" w:eastAsia="ru-RU"/>
              </w:rPr>
              <w:t xml:space="preserve">Пункт </w:t>
            </w:r>
            <w:r>
              <w:rPr>
                <w:rFonts w:ascii="Svoboda" w:hAnsi="Svoboda" w:cs="Arial CYR"/>
                <w:i/>
                <w:color w:val="000000"/>
                <w:sz w:val="20"/>
                <w:szCs w:val="20"/>
                <w:lang w:val="ru-RU" w:eastAsia="ru-RU"/>
              </w:rPr>
              <w:t>4.6</w:t>
            </w:r>
            <w:r w:rsidRPr="00A00802">
              <w:rPr>
                <w:rFonts w:ascii="Svoboda" w:hAnsi="Svoboda" w:cs="Arial CYR"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00802">
              <w:rPr>
                <w:rFonts w:ascii="Svoboda" w:hAnsi="Svoboda" w:cs="Arial CYR"/>
                <w:i/>
                <w:color w:val="000000"/>
                <w:sz w:val="20"/>
                <w:szCs w:val="20"/>
                <w:lang w:val="ru-RU" w:eastAsia="ru-RU"/>
              </w:rPr>
              <w:t>вилучено</w:t>
            </w:r>
            <w:proofErr w:type="spellEnd"/>
            <w:r w:rsidRPr="00A00802">
              <w:rPr>
                <w:rFonts w:ascii="Svoboda" w:hAnsi="Svoboda" w:cs="Arial CYR"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00802">
              <w:rPr>
                <w:rFonts w:ascii="Svoboda" w:hAnsi="Svoboda" w:cs="Arial CYR"/>
                <w:i/>
                <w:color w:val="000000"/>
                <w:sz w:val="20"/>
                <w:szCs w:val="20"/>
                <w:lang w:val="ru-RU" w:eastAsia="ru-RU"/>
              </w:rPr>
              <w:t>згідно</w:t>
            </w:r>
            <w:proofErr w:type="spellEnd"/>
            <w:r w:rsidRPr="00A00802">
              <w:rPr>
                <w:rFonts w:ascii="Svoboda" w:hAnsi="Svoboda" w:cs="Arial CYR"/>
                <w:i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A00802">
              <w:rPr>
                <w:rFonts w:ascii="Svoboda" w:hAnsi="Svoboda" w:cs="Arial CYR"/>
                <w:i/>
                <w:color w:val="000000"/>
                <w:sz w:val="20"/>
                <w:szCs w:val="20"/>
                <w:lang w:val="ru-RU" w:eastAsia="ru-RU"/>
              </w:rPr>
              <w:t>ухвалою</w:t>
            </w:r>
            <w:proofErr w:type="spellEnd"/>
            <w:r w:rsidRPr="00A00802">
              <w:rPr>
                <w:rFonts w:ascii="Svoboda" w:hAnsi="Svoboda" w:cs="Arial CYR"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00802">
              <w:rPr>
                <w:rFonts w:ascii="Svoboda" w:hAnsi="Svoboda" w:cs="Arial CYR"/>
                <w:i/>
                <w:color w:val="000000"/>
                <w:sz w:val="20"/>
                <w:szCs w:val="20"/>
                <w:lang w:val="ru-RU" w:eastAsia="ru-RU"/>
              </w:rPr>
              <w:t>міської</w:t>
            </w:r>
            <w:proofErr w:type="spellEnd"/>
            <w:r w:rsidRPr="00A00802">
              <w:rPr>
                <w:rFonts w:ascii="Svoboda" w:hAnsi="Svoboda" w:cs="Arial CYR"/>
                <w:i/>
                <w:color w:val="000000"/>
                <w:sz w:val="20"/>
                <w:szCs w:val="20"/>
                <w:lang w:val="ru-RU" w:eastAsia="ru-RU"/>
              </w:rPr>
              <w:t xml:space="preserve"> ради </w:t>
            </w:r>
            <w:proofErr w:type="spellStart"/>
            <w:r w:rsidRPr="00A00802">
              <w:rPr>
                <w:rFonts w:ascii="Svoboda" w:hAnsi="Svoboda" w:cs="Arial CYR"/>
                <w:i/>
                <w:color w:val="000000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A00802">
              <w:rPr>
                <w:rFonts w:ascii="Svoboda" w:hAnsi="Svoboda" w:cs="Arial CYR"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voboda" w:hAnsi="Svoboda" w:cs="Arial CYR"/>
                <w:i/>
                <w:color w:val="000000"/>
                <w:sz w:val="20"/>
                <w:szCs w:val="20"/>
                <w:lang w:val="ru-RU" w:eastAsia="ru-RU"/>
              </w:rPr>
              <w:t>29.09.2022</w:t>
            </w:r>
            <w:r w:rsidRPr="00A00802">
              <w:rPr>
                <w:rFonts w:ascii="Svoboda" w:hAnsi="Svoboda" w:cs="Arial CYR"/>
                <w:i/>
                <w:color w:val="000000"/>
                <w:sz w:val="20"/>
                <w:szCs w:val="20"/>
                <w:lang w:val="ru-RU" w:eastAsia="ru-RU"/>
              </w:rPr>
              <w:t xml:space="preserve"> № </w:t>
            </w:r>
            <w:r>
              <w:rPr>
                <w:rFonts w:ascii="Svoboda" w:hAnsi="Svoboda" w:cs="Arial CYR"/>
                <w:i/>
                <w:color w:val="000000"/>
                <w:sz w:val="20"/>
                <w:szCs w:val="20"/>
                <w:lang w:val="ru-RU" w:eastAsia="ru-RU"/>
              </w:rPr>
              <w:t>2313</w:t>
            </w:r>
          </w:p>
        </w:tc>
      </w:tr>
      <w:tr w:rsidR="004B6F12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4.7.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"Лев"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житлового господарства та інфраструктури</w:t>
            </w:r>
          </w:p>
        </w:tc>
      </w:tr>
      <w:tr w:rsidR="004B6F12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4.8.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"Виробничо-реставраційний комбінат обрядових послуг"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житлового господарства та інфраструктури</w:t>
            </w:r>
          </w:p>
        </w:tc>
      </w:tr>
      <w:tr w:rsidR="004B6F12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4.9.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КП "Ритуальна служба "Меморіал"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житлового господарства та інфраструктури</w:t>
            </w:r>
          </w:p>
        </w:tc>
      </w:tr>
      <w:tr w:rsidR="004B6F12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4.10.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КП "</w:t>
            </w:r>
            <w:proofErr w:type="spellStart"/>
            <w:r w:rsidRPr="00FD0CC4">
              <w:rPr>
                <w:rFonts w:ascii="Arial" w:hAnsi="Arial" w:cs="Arial"/>
              </w:rPr>
              <w:t>Лисиничанка</w:t>
            </w:r>
            <w:proofErr w:type="spellEnd"/>
            <w:r w:rsidRPr="00FD0CC4">
              <w:rPr>
                <w:rFonts w:ascii="Arial" w:hAnsi="Arial" w:cs="Arial"/>
              </w:rPr>
              <w:t>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житлового господарства та інфраструктури</w:t>
            </w:r>
          </w:p>
        </w:tc>
      </w:tr>
      <w:tr w:rsidR="004B6F12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4.11.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КП "</w:t>
            </w:r>
            <w:proofErr w:type="spellStart"/>
            <w:r w:rsidRPr="00FD0CC4">
              <w:rPr>
                <w:rFonts w:ascii="Arial" w:hAnsi="Arial" w:cs="Arial"/>
              </w:rPr>
              <w:t>Винниківське</w:t>
            </w:r>
            <w:proofErr w:type="spellEnd"/>
            <w:r w:rsidRPr="00FD0CC4">
              <w:rPr>
                <w:rFonts w:ascii="Arial" w:hAnsi="Arial" w:cs="Arial"/>
              </w:rPr>
              <w:t>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житлового господарства та інфраструктури</w:t>
            </w:r>
          </w:p>
        </w:tc>
      </w:tr>
      <w:tr w:rsidR="004B6F12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4.12.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"Шляхово-ремонтне підприємство Галицького району"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житлового господарства та інфраструктури</w:t>
            </w:r>
          </w:p>
        </w:tc>
      </w:tr>
      <w:tr w:rsidR="004B6F12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4.13.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"Шляхово-ремонтне підприємство Залізничного району"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житлового господарства та інфраструктури</w:t>
            </w:r>
          </w:p>
        </w:tc>
      </w:tr>
      <w:tr w:rsidR="004B6F12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4.14.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"Шляхово-ремонтне підприємство Личаківського району"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житлового господарства та інфраструктури</w:t>
            </w:r>
          </w:p>
        </w:tc>
      </w:tr>
      <w:tr w:rsidR="004B6F12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4.15.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"Шляхово-ремонтне підприємство Шевченківського району"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житлового господарства та інфраструктури</w:t>
            </w:r>
          </w:p>
        </w:tc>
      </w:tr>
      <w:tr w:rsidR="004B6F12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4.16.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КП "</w:t>
            </w:r>
            <w:proofErr w:type="spellStart"/>
            <w:r w:rsidRPr="00FD0CC4">
              <w:rPr>
                <w:rFonts w:ascii="Arial" w:hAnsi="Arial" w:cs="Arial"/>
              </w:rPr>
              <w:t>Львіврембудпостач</w:t>
            </w:r>
            <w:proofErr w:type="spellEnd"/>
            <w:r w:rsidRPr="00FD0CC4">
              <w:rPr>
                <w:rFonts w:ascii="Arial" w:hAnsi="Arial" w:cs="Arial"/>
              </w:rPr>
              <w:t>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F12" w:rsidRPr="00FD0CC4" w:rsidRDefault="004B6F12" w:rsidP="004B6F12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житлового господарства та інфраструктури</w:t>
            </w:r>
          </w:p>
        </w:tc>
      </w:tr>
      <w:tr w:rsidR="002112C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12C3" w:rsidRPr="009C7E59" w:rsidRDefault="002112C3" w:rsidP="002112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C7E59">
              <w:rPr>
                <w:rFonts w:ascii="Arial" w:hAnsi="Arial" w:cs="Arial"/>
                <w:sz w:val="26"/>
                <w:szCs w:val="26"/>
              </w:rPr>
              <w:t>4.17.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12C3" w:rsidRPr="002112C3" w:rsidRDefault="002112C3" w:rsidP="002112C3">
            <w:pPr>
              <w:jc w:val="both"/>
              <w:rPr>
                <w:rFonts w:ascii="Arial" w:hAnsi="Arial" w:cs="Arial"/>
              </w:rPr>
            </w:pPr>
            <w:r w:rsidRPr="002112C3">
              <w:rPr>
                <w:rFonts w:ascii="Arial" w:hAnsi="Arial" w:cs="Arial"/>
              </w:rPr>
              <w:t>ЛКП "Транспортна фірма "</w:t>
            </w:r>
            <w:proofErr w:type="spellStart"/>
            <w:r w:rsidRPr="002112C3">
              <w:rPr>
                <w:rFonts w:ascii="Arial" w:hAnsi="Arial" w:cs="Arial"/>
              </w:rPr>
              <w:t>Львівспецкомунтранс</w:t>
            </w:r>
            <w:proofErr w:type="spellEnd"/>
            <w:r w:rsidRPr="002112C3">
              <w:rPr>
                <w:rFonts w:ascii="Arial" w:hAnsi="Arial" w:cs="Arial"/>
              </w:rPr>
              <w:t>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12C3" w:rsidRPr="002112C3" w:rsidRDefault="002112C3" w:rsidP="002112C3">
            <w:pPr>
              <w:jc w:val="center"/>
              <w:rPr>
                <w:rFonts w:ascii="Arial" w:hAnsi="Arial" w:cs="Arial"/>
              </w:rPr>
            </w:pPr>
            <w:r w:rsidRPr="002112C3">
              <w:rPr>
                <w:rFonts w:ascii="Arial" w:hAnsi="Arial" w:cs="Arial"/>
              </w:rPr>
              <w:t>Департамент житлового господарства та інфраструктури</w:t>
            </w:r>
          </w:p>
        </w:tc>
      </w:tr>
      <w:tr w:rsidR="002112C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12C3" w:rsidRPr="009C7E59" w:rsidRDefault="002112C3" w:rsidP="002112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C7E59">
              <w:rPr>
                <w:rFonts w:ascii="Arial" w:hAnsi="Arial" w:cs="Arial"/>
                <w:sz w:val="26"/>
                <w:szCs w:val="26"/>
              </w:rPr>
              <w:t>4.18.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12C3" w:rsidRPr="002112C3" w:rsidRDefault="002112C3" w:rsidP="002112C3">
            <w:pPr>
              <w:jc w:val="both"/>
              <w:rPr>
                <w:rFonts w:ascii="Arial" w:hAnsi="Arial" w:cs="Arial"/>
              </w:rPr>
            </w:pPr>
            <w:r w:rsidRPr="002112C3">
              <w:rPr>
                <w:rFonts w:ascii="Arial" w:hAnsi="Arial" w:cs="Arial"/>
              </w:rPr>
              <w:t>ЛКП "Адміністратор послуги з управління побутовими відходами"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12C3" w:rsidRPr="002112C3" w:rsidRDefault="002112C3" w:rsidP="002112C3">
            <w:pPr>
              <w:jc w:val="center"/>
              <w:rPr>
                <w:rFonts w:ascii="Arial" w:hAnsi="Arial" w:cs="Arial"/>
              </w:rPr>
            </w:pPr>
            <w:r w:rsidRPr="002112C3">
              <w:rPr>
                <w:rFonts w:ascii="Arial" w:hAnsi="Arial" w:cs="Arial"/>
              </w:rPr>
              <w:t>Департамент житлового господарства та інфраструктури</w:t>
            </w:r>
          </w:p>
        </w:tc>
      </w:tr>
      <w:tr w:rsidR="002112C3" w:rsidRPr="00FD0CC4" w:rsidTr="00FD0CC4">
        <w:tc>
          <w:tcPr>
            <w:tcW w:w="10777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  <w:b/>
              </w:rPr>
            </w:pPr>
            <w:r w:rsidRPr="00FD0CC4">
              <w:rPr>
                <w:rFonts w:ascii="Arial" w:hAnsi="Arial" w:cs="Arial"/>
                <w:b/>
              </w:rPr>
              <w:t>5. Департамент міської мобільності та вуличної інфраструктури</w:t>
            </w:r>
          </w:p>
        </w:tc>
      </w:tr>
      <w:tr w:rsidR="002112C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5.1.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 АТП № 1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міської мобільності та вуличної інфраструктури</w:t>
            </w:r>
          </w:p>
        </w:tc>
      </w:tr>
      <w:tr w:rsidR="002112C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5.2.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"</w:t>
            </w:r>
            <w:proofErr w:type="spellStart"/>
            <w:r w:rsidRPr="00FD0CC4">
              <w:rPr>
                <w:rFonts w:ascii="Arial" w:hAnsi="Arial" w:cs="Arial"/>
              </w:rPr>
              <w:t>Львівелектротранс</w:t>
            </w:r>
            <w:proofErr w:type="spellEnd"/>
            <w:r w:rsidRPr="00FD0CC4">
              <w:rPr>
                <w:rFonts w:ascii="Arial" w:hAnsi="Arial" w:cs="Arial"/>
              </w:rPr>
              <w:t>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міської мобільності та вуличної інфраструктури</w:t>
            </w:r>
          </w:p>
        </w:tc>
      </w:tr>
      <w:tr w:rsidR="002112C3" w:rsidRPr="00FD0CC4" w:rsidTr="00FD0CC4">
        <w:trPr>
          <w:trHeight w:val="758"/>
        </w:trPr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5.3.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"</w:t>
            </w:r>
            <w:proofErr w:type="spellStart"/>
            <w:r w:rsidRPr="00FD0CC4">
              <w:rPr>
                <w:rFonts w:ascii="Arial" w:hAnsi="Arial" w:cs="Arial"/>
              </w:rPr>
              <w:t>Львівавтодор</w:t>
            </w:r>
            <w:proofErr w:type="spellEnd"/>
            <w:r w:rsidRPr="00FD0CC4">
              <w:rPr>
                <w:rFonts w:ascii="Arial" w:hAnsi="Arial" w:cs="Arial"/>
              </w:rPr>
              <w:t>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міської мобільності та вуличної інфраструктури</w:t>
            </w:r>
          </w:p>
        </w:tc>
      </w:tr>
      <w:tr w:rsidR="002112C3" w:rsidRPr="00FD0CC4" w:rsidTr="00FD0CC4">
        <w:trPr>
          <w:trHeight w:val="566"/>
        </w:trPr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5.4.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"Муніципальна варта"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міської мобільності та вуличної інфраструктури</w:t>
            </w:r>
          </w:p>
        </w:tc>
      </w:tr>
      <w:tr w:rsidR="002112C3" w:rsidRPr="00FD0CC4" w:rsidTr="00FD0CC4">
        <w:tc>
          <w:tcPr>
            <w:tcW w:w="10777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  <w:b/>
              </w:rPr>
            </w:pPr>
            <w:r w:rsidRPr="00FD0CC4">
              <w:rPr>
                <w:rFonts w:ascii="Arial" w:hAnsi="Arial" w:cs="Arial"/>
                <w:b/>
              </w:rPr>
              <w:t>6. Департамент гуманітарної політики</w:t>
            </w:r>
          </w:p>
        </w:tc>
      </w:tr>
      <w:tr w:rsidR="002112C3" w:rsidRPr="00FD0CC4" w:rsidTr="00FD0CC4">
        <w:trPr>
          <w:trHeight w:val="554"/>
        </w:trPr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6.1.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КНП “Центр здоров’я та медичної статистики м. Львова“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Управління охорони здоров’я</w:t>
            </w:r>
          </w:p>
        </w:tc>
      </w:tr>
      <w:tr w:rsidR="002112C3" w:rsidRPr="00FD0CC4" w:rsidTr="00FD0CC4">
        <w:trPr>
          <w:trHeight w:val="508"/>
        </w:trPr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6.2.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 громадського харчування школярів Личаківського району м. Львова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Управління освіти</w:t>
            </w:r>
          </w:p>
        </w:tc>
      </w:tr>
      <w:tr w:rsidR="002112C3" w:rsidRPr="00FD0CC4" w:rsidTr="00FD0CC4">
        <w:trPr>
          <w:trHeight w:val="809"/>
        </w:trPr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6.3.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 xml:space="preserve">Підприємство громадського харчування шкільних </w:t>
            </w:r>
            <w:proofErr w:type="spellStart"/>
            <w:r w:rsidRPr="00FD0CC4">
              <w:rPr>
                <w:rFonts w:ascii="Arial" w:hAnsi="Arial" w:cs="Arial"/>
              </w:rPr>
              <w:t>їдалень</w:t>
            </w:r>
            <w:proofErr w:type="spellEnd"/>
            <w:r w:rsidRPr="00FD0CC4">
              <w:rPr>
                <w:rFonts w:ascii="Arial" w:hAnsi="Arial" w:cs="Arial"/>
              </w:rPr>
              <w:t xml:space="preserve"> Галицького району м. Львова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Управління освіти</w:t>
            </w:r>
          </w:p>
        </w:tc>
      </w:tr>
      <w:tr w:rsidR="002112C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6.4.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Підприємство громадського харчування “Школярик“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Управління освіти</w:t>
            </w:r>
          </w:p>
        </w:tc>
      </w:tr>
      <w:tr w:rsidR="002112C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6.5.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Підприємство громадського харчування “Школяр“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Управління освіти</w:t>
            </w:r>
          </w:p>
        </w:tc>
      </w:tr>
      <w:tr w:rsidR="002112C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lastRenderedPageBreak/>
              <w:t>6.6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</w:t>
            </w:r>
            <w:proofErr w:type="spellStart"/>
            <w:r w:rsidRPr="00FD0CC4">
              <w:rPr>
                <w:rFonts w:ascii="Arial" w:hAnsi="Arial" w:cs="Arial"/>
              </w:rPr>
              <w:t>Спортресурс</w:t>
            </w:r>
            <w:proofErr w:type="spellEnd"/>
            <w:r w:rsidRPr="00FD0CC4">
              <w:rPr>
                <w:rFonts w:ascii="Arial" w:hAnsi="Arial" w:cs="Arial"/>
              </w:rPr>
              <w:t>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Управління спорту</w:t>
            </w:r>
          </w:p>
        </w:tc>
      </w:tr>
      <w:tr w:rsidR="002112C3" w:rsidRPr="00357495" w:rsidTr="00FD0CC4">
        <w:tc>
          <w:tcPr>
            <w:tcW w:w="10777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357495" w:rsidRDefault="002112C3" w:rsidP="002112C3">
            <w:pPr>
              <w:jc w:val="center"/>
              <w:rPr>
                <w:rFonts w:ascii="Arial" w:hAnsi="Arial" w:cs="Arial"/>
                <w:b/>
              </w:rPr>
            </w:pPr>
            <w:r w:rsidRPr="00357495">
              <w:rPr>
                <w:rFonts w:ascii="Arial" w:hAnsi="Arial" w:cs="Arial"/>
                <w:b/>
              </w:rPr>
              <w:t>7. Виконавчий комітет</w:t>
            </w:r>
          </w:p>
        </w:tc>
      </w:tr>
      <w:tr w:rsidR="002112C3" w:rsidRPr="00357495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357495" w:rsidRDefault="002112C3" w:rsidP="002112C3">
            <w:pPr>
              <w:jc w:val="center"/>
              <w:rPr>
                <w:rFonts w:ascii="Arial" w:hAnsi="Arial" w:cs="Arial"/>
              </w:rPr>
            </w:pPr>
            <w:r w:rsidRPr="00357495">
              <w:rPr>
                <w:rFonts w:ascii="Arial" w:hAnsi="Arial" w:cs="Arial"/>
              </w:rPr>
              <w:t>7.1.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357495" w:rsidRDefault="002112C3" w:rsidP="002112C3">
            <w:pPr>
              <w:jc w:val="both"/>
              <w:rPr>
                <w:rFonts w:ascii="Arial" w:hAnsi="Arial" w:cs="Arial"/>
              </w:rPr>
            </w:pPr>
            <w:r w:rsidRPr="00357495">
              <w:rPr>
                <w:rFonts w:ascii="Arial" w:hAnsi="Arial" w:cs="Arial"/>
              </w:rPr>
              <w:t xml:space="preserve">Львівське комунальне підприємство </w:t>
            </w:r>
          </w:p>
          <w:p w:rsidR="002112C3" w:rsidRPr="00357495" w:rsidRDefault="002112C3" w:rsidP="002112C3">
            <w:pPr>
              <w:jc w:val="both"/>
              <w:rPr>
                <w:rFonts w:ascii="Arial" w:hAnsi="Arial" w:cs="Arial"/>
              </w:rPr>
            </w:pPr>
            <w:r w:rsidRPr="00357495">
              <w:rPr>
                <w:rFonts w:ascii="Arial" w:eastAsia="Calibri" w:hAnsi="Arial" w:cs="Arial"/>
              </w:rPr>
              <w:t>"</w:t>
            </w:r>
            <w:r w:rsidRPr="00357495">
              <w:rPr>
                <w:rFonts w:ascii="Arial" w:hAnsi="Arial" w:cs="Arial"/>
              </w:rPr>
              <w:t>Ратуша-сервіс</w:t>
            </w:r>
            <w:r w:rsidRPr="00357495">
              <w:rPr>
                <w:rFonts w:ascii="Arial" w:eastAsia="Calibri" w:hAnsi="Arial" w:cs="Arial"/>
              </w:rPr>
              <w:t>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357495" w:rsidRDefault="002112C3" w:rsidP="002112C3">
            <w:pPr>
              <w:jc w:val="center"/>
              <w:rPr>
                <w:rFonts w:ascii="Arial" w:hAnsi="Arial" w:cs="Arial"/>
              </w:rPr>
            </w:pPr>
            <w:r w:rsidRPr="00357495">
              <w:rPr>
                <w:rFonts w:ascii="Arial" w:hAnsi="Arial" w:cs="Arial"/>
              </w:rPr>
              <w:t>Виконавчий комітет</w:t>
            </w:r>
          </w:p>
        </w:tc>
      </w:tr>
      <w:tr w:rsidR="002112C3" w:rsidRPr="00FD0CC4" w:rsidTr="00FD0CC4">
        <w:tc>
          <w:tcPr>
            <w:tcW w:w="10777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  <w:b/>
              </w:rPr>
            </w:pPr>
            <w:r w:rsidRPr="00FD0CC4">
              <w:rPr>
                <w:rFonts w:ascii="Arial" w:hAnsi="Arial" w:cs="Arial"/>
                <w:b/>
              </w:rPr>
              <w:t>8. Галицька районна адміністрація</w:t>
            </w:r>
          </w:p>
        </w:tc>
      </w:tr>
      <w:tr w:rsidR="002112C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8.1.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“Старий Львів“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Галицька районна адміністрація</w:t>
            </w:r>
          </w:p>
        </w:tc>
      </w:tr>
      <w:tr w:rsidR="002112C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8.2.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ЛМКП “Айсберг“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Галицька районна адміністрація</w:t>
            </w:r>
          </w:p>
        </w:tc>
      </w:tr>
      <w:tr w:rsidR="002112C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8.3.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“Княже місто“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Галицька районна адміністрація</w:t>
            </w:r>
          </w:p>
        </w:tc>
      </w:tr>
      <w:tr w:rsidR="002112C3" w:rsidRPr="00FD0CC4" w:rsidTr="00FD0CC4">
        <w:tc>
          <w:tcPr>
            <w:tcW w:w="10777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  <w:b/>
              </w:rPr>
            </w:pPr>
            <w:r w:rsidRPr="00FD0CC4">
              <w:rPr>
                <w:rFonts w:ascii="Arial" w:hAnsi="Arial" w:cs="Arial"/>
                <w:b/>
              </w:rPr>
              <w:t>9. Залізнична районна адміністрація</w:t>
            </w:r>
          </w:p>
        </w:tc>
      </w:tr>
      <w:tr w:rsidR="002112C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9.1.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</w:t>
            </w:r>
            <w:proofErr w:type="spellStart"/>
            <w:r w:rsidRPr="00FD0CC4">
              <w:rPr>
                <w:rFonts w:ascii="Arial" w:hAnsi="Arial" w:cs="Arial"/>
              </w:rPr>
              <w:t>Сигнівка</w:t>
            </w:r>
            <w:proofErr w:type="spellEnd"/>
            <w:r w:rsidRPr="00FD0CC4">
              <w:rPr>
                <w:rFonts w:ascii="Arial" w:hAnsi="Arial" w:cs="Arial"/>
              </w:rPr>
              <w:t>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Залізнична районна адміністрація</w:t>
            </w:r>
          </w:p>
        </w:tc>
      </w:tr>
      <w:tr w:rsidR="002112C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9.2.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</w:t>
            </w:r>
            <w:proofErr w:type="spellStart"/>
            <w:r w:rsidRPr="00FD0CC4">
              <w:rPr>
                <w:rFonts w:ascii="Arial" w:hAnsi="Arial" w:cs="Arial"/>
              </w:rPr>
              <w:t>Левандівка</w:t>
            </w:r>
            <w:proofErr w:type="spellEnd"/>
            <w:r w:rsidRPr="00FD0CC4">
              <w:rPr>
                <w:rFonts w:ascii="Arial" w:hAnsi="Arial" w:cs="Arial"/>
              </w:rPr>
              <w:t>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Залізнична районна адміністрація</w:t>
            </w:r>
          </w:p>
        </w:tc>
      </w:tr>
      <w:tr w:rsidR="002112C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9.3.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“Сяйво“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Залізнична районна адміністрація</w:t>
            </w:r>
          </w:p>
        </w:tc>
      </w:tr>
      <w:tr w:rsidR="002112C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9.4.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“РАС“ Залізничного району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Залізнична районна адміністрація</w:t>
            </w:r>
          </w:p>
        </w:tc>
      </w:tr>
      <w:tr w:rsidR="002112C3" w:rsidRPr="00FD0CC4" w:rsidTr="00FD0CC4">
        <w:tc>
          <w:tcPr>
            <w:tcW w:w="10777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  <w:b/>
              </w:rPr>
            </w:pPr>
            <w:r w:rsidRPr="00FD0CC4">
              <w:rPr>
                <w:rFonts w:ascii="Arial" w:hAnsi="Arial" w:cs="Arial"/>
                <w:b/>
              </w:rPr>
              <w:t>10. Личаківська районна адміністрація</w:t>
            </w:r>
          </w:p>
        </w:tc>
      </w:tr>
      <w:tr w:rsidR="002112C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10.1.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“Господар“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Личаківська районна адміністрація</w:t>
            </w:r>
          </w:p>
        </w:tc>
      </w:tr>
      <w:tr w:rsidR="002112C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10.2.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КП “Подія 24/7“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Личаківська районна адміністрація</w:t>
            </w:r>
          </w:p>
        </w:tc>
      </w:tr>
      <w:tr w:rsidR="002112C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10.3.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rPr>
                <w:rFonts w:ascii="Arial" w:eastAsiaTheme="minorHAnsi" w:hAnsi="Arial" w:cs="Arial"/>
              </w:rPr>
            </w:pPr>
            <w:r w:rsidRPr="00FD0CC4">
              <w:rPr>
                <w:rFonts w:ascii="Arial" w:hAnsi="Arial" w:cs="Arial"/>
              </w:rPr>
              <w:t>КП “Добробут“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Личаківська районна адміністрація</w:t>
            </w:r>
          </w:p>
        </w:tc>
      </w:tr>
      <w:tr w:rsidR="002112C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10.4.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КП “</w:t>
            </w:r>
            <w:proofErr w:type="spellStart"/>
            <w:r w:rsidRPr="00FD0CC4">
              <w:rPr>
                <w:rFonts w:ascii="Arial" w:hAnsi="Arial" w:cs="Arial"/>
              </w:rPr>
              <w:t>Спортінвест</w:t>
            </w:r>
            <w:proofErr w:type="spellEnd"/>
            <w:r w:rsidRPr="00FD0CC4">
              <w:rPr>
                <w:rFonts w:ascii="Arial" w:hAnsi="Arial" w:cs="Arial"/>
              </w:rPr>
              <w:t>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Личаківська районна адміністрація</w:t>
            </w:r>
          </w:p>
        </w:tc>
      </w:tr>
      <w:tr w:rsidR="002112C3" w:rsidRPr="00FD0CC4" w:rsidTr="00FD0CC4">
        <w:tc>
          <w:tcPr>
            <w:tcW w:w="10777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  <w:b/>
              </w:rPr>
            </w:pPr>
            <w:r w:rsidRPr="00FD0CC4">
              <w:rPr>
                <w:rFonts w:ascii="Arial" w:hAnsi="Arial" w:cs="Arial"/>
                <w:b/>
              </w:rPr>
              <w:t xml:space="preserve">11. </w:t>
            </w:r>
            <w:proofErr w:type="spellStart"/>
            <w:r w:rsidRPr="00FD0CC4">
              <w:rPr>
                <w:rFonts w:ascii="Arial" w:hAnsi="Arial" w:cs="Arial"/>
                <w:b/>
              </w:rPr>
              <w:t>Сихівська</w:t>
            </w:r>
            <w:proofErr w:type="spellEnd"/>
            <w:r w:rsidRPr="00FD0CC4">
              <w:rPr>
                <w:rFonts w:ascii="Arial" w:hAnsi="Arial" w:cs="Arial"/>
                <w:b/>
              </w:rPr>
              <w:t xml:space="preserve"> районна адміністрація</w:t>
            </w:r>
          </w:p>
        </w:tc>
      </w:tr>
      <w:tr w:rsidR="002112C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11.1.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</w:t>
            </w:r>
            <w:proofErr w:type="spellStart"/>
            <w:r w:rsidRPr="00FD0CC4">
              <w:rPr>
                <w:rFonts w:ascii="Arial" w:hAnsi="Arial" w:cs="Arial"/>
              </w:rPr>
              <w:t>Хуторівка</w:t>
            </w:r>
            <w:proofErr w:type="spellEnd"/>
            <w:r w:rsidRPr="00FD0CC4">
              <w:rPr>
                <w:rFonts w:ascii="Arial" w:hAnsi="Arial" w:cs="Arial"/>
              </w:rPr>
              <w:t>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proofErr w:type="spellStart"/>
            <w:r w:rsidRPr="00FD0CC4">
              <w:rPr>
                <w:rFonts w:ascii="Arial" w:hAnsi="Arial" w:cs="Arial"/>
              </w:rPr>
              <w:t>Сихівська</w:t>
            </w:r>
            <w:proofErr w:type="spellEnd"/>
            <w:r w:rsidRPr="00FD0CC4">
              <w:rPr>
                <w:rFonts w:ascii="Arial" w:hAnsi="Arial" w:cs="Arial"/>
              </w:rPr>
              <w:t xml:space="preserve"> районна адміністрація</w:t>
            </w:r>
          </w:p>
        </w:tc>
      </w:tr>
      <w:tr w:rsidR="002112C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11.2.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</w:t>
            </w:r>
            <w:proofErr w:type="spellStart"/>
            <w:r w:rsidRPr="00FD0CC4">
              <w:rPr>
                <w:rFonts w:ascii="Arial" w:hAnsi="Arial" w:cs="Arial"/>
              </w:rPr>
              <w:t>Житловик</w:t>
            </w:r>
            <w:proofErr w:type="spellEnd"/>
            <w:r w:rsidRPr="00FD0CC4">
              <w:rPr>
                <w:rFonts w:ascii="Arial" w:hAnsi="Arial" w:cs="Arial"/>
              </w:rPr>
              <w:t>-С“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proofErr w:type="spellStart"/>
            <w:r w:rsidRPr="00FD0CC4">
              <w:rPr>
                <w:rFonts w:ascii="Arial" w:hAnsi="Arial" w:cs="Arial"/>
              </w:rPr>
              <w:t>Сихівська</w:t>
            </w:r>
            <w:proofErr w:type="spellEnd"/>
            <w:r w:rsidRPr="00FD0CC4">
              <w:rPr>
                <w:rFonts w:ascii="Arial" w:hAnsi="Arial" w:cs="Arial"/>
              </w:rPr>
              <w:t xml:space="preserve"> районна адміністрація</w:t>
            </w:r>
          </w:p>
        </w:tc>
      </w:tr>
      <w:tr w:rsidR="002112C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11.3.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 xml:space="preserve">ЛКП “Під </w:t>
            </w:r>
            <w:proofErr w:type="spellStart"/>
            <w:r w:rsidRPr="00FD0CC4">
              <w:rPr>
                <w:rFonts w:ascii="Arial" w:hAnsi="Arial" w:cs="Arial"/>
              </w:rPr>
              <w:t>Зуброю</w:t>
            </w:r>
            <w:proofErr w:type="spellEnd"/>
            <w:r w:rsidRPr="00FD0CC4">
              <w:rPr>
                <w:rFonts w:ascii="Arial" w:hAnsi="Arial" w:cs="Arial"/>
              </w:rPr>
              <w:t>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proofErr w:type="spellStart"/>
            <w:r w:rsidRPr="00FD0CC4">
              <w:rPr>
                <w:rFonts w:ascii="Arial" w:hAnsi="Arial" w:cs="Arial"/>
              </w:rPr>
              <w:t>Сихівська</w:t>
            </w:r>
            <w:proofErr w:type="spellEnd"/>
            <w:r w:rsidRPr="00FD0CC4">
              <w:rPr>
                <w:rFonts w:ascii="Arial" w:hAnsi="Arial" w:cs="Arial"/>
              </w:rPr>
              <w:t xml:space="preserve"> районна адміністрація</w:t>
            </w:r>
          </w:p>
        </w:tc>
      </w:tr>
      <w:tr w:rsidR="002112C3" w:rsidRPr="00FD0CC4" w:rsidTr="00FD0CC4">
        <w:tc>
          <w:tcPr>
            <w:tcW w:w="10777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  <w:b/>
              </w:rPr>
            </w:pPr>
            <w:r w:rsidRPr="00FD0CC4">
              <w:rPr>
                <w:rFonts w:ascii="Arial" w:hAnsi="Arial" w:cs="Arial"/>
                <w:b/>
              </w:rPr>
              <w:t>12. Франківська районна адміністрація</w:t>
            </w:r>
          </w:p>
        </w:tc>
      </w:tr>
      <w:tr w:rsidR="002112C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12.1.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“Львівський ліхтар“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Франківська районна адміністрація</w:t>
            </w:r>
          </w:p>
        </w:tc>
      </w:tr>
      <w:tr w:rsidR="002112C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12.2.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</w:t>
            </w:r>
            <w:proofErr w:type="spellStart"/>
            <w:r w:rsidRPr="00FD0CC4">
              <w:rPr>
                <w:rFonts w:ascii="Arial" w:hAnsi="Arial" w:cs="Arial"/>
              </w:rPr>
              <w:t>Вулецьке</w:t>
            </w:r>
            <w:proofErr w:type="spellEnd"/>
            <w:r w:rsidRPr="00FD0CC4">
              <w:rPr>
                <w:rFonts w:ascii="Arial" w:hAnsi="Arial" w:cs="Arial"/>
              </w:rPr>
              <w:t>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Франківська районна адміністрація</w:t>
            </w:r>
          </w:p>
        </w:tc>
      </w:tr>
      <w:tr w:rsidR="002112C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12.3.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“Магістральне“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Франківська районна адміністрація</w:t>
            </w:r>
          </w:p>
        </w:tc>
      </w:tr>
      <w:tr w:rsidR="002112C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12.4.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“Південне“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Франківська районна адміністрація</w:t>
            </w:r>
          </w:p>
        </w:tc>
      </w:tr>
      <w:tr w:rsidR="002112C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12.5.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“Аварійна служба Франківського району“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Франківська районна адміністрація</w:t>
            </w:r>
          </w:p>
        </w:tc>
      </w:tr>
      <w:tr w:rsidR="002112C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12.6.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“Новатор-</w:t>
            </w:r>
            <w:proofErr w:type="spellStart"/>
            <w:r w:rsidRPr="00FD0CC4">
              <w:rPr>
                <w:rFonts w:ascii="Arial" w:hAnsi="Arial" w:cs="Arial"/>
              </w:rPr>
              <w:t>Ремпроект</w:t>
            </w:r>
            <w:proofErr w:type="spellEnd"/>
            <w:r w:rsidRPr="00FD0CC4">
              <w:rPr>
                <w:rFonts w:ascii="Arial" w:hAnsi="Arial" w:cs="Arial"/>
              </w:rPr>
              <w:t>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Франківська районна адміністрація</w:t>
            </w:r>
          </w:p>
        </w:tc>
      </w:tr>
      <w:tr w:rsidR="002112C3" w:rsidRPr="00FD0CC4" w:rsidTr="00FD0CC4">
        <w:tc>
          <w:tcPr>
            <w:tcW w:w="10777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  <w:noProof/>
                <w:lang w:eastAsia="uk-UA"/>
              </w:rPr>
              <mc:AlternateContent>
                <mc:Choice Requires="wps">
                  <w:drawing>
                    <wp:inline distT="0" distB="0" distL="0" distR="0" wp14:anchorId="1867EB47" wp14:editId="65B9B3CB">
                      <wp:extent cx="180975" cy="95250"/>
                      <wp:effectExtent l="0" t="0" r="0" b="0"/>
                      <wp:docPr id="1" name="Прямокут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95FB56" id="Прямокутник 1" o:spid="_x0000_s1026" style="width:14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CC4">
              <w:rPr>
                <w:rFonts w:ascii="Arial" w:hAnsi="Arial" w:cs="Arial"/>
                <w:b/>
              </w:rPr>
              <w:t>13. Шевченківська районна адміністрація</w:t>
            </w:r>
          </w:p>
        </w:tc>
      </w:tr>
      <w:tr w:rsidR="002112C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13.1.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“Рясне-402“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Шевченківська районна адміністрація</w:t>
            </w:r>
          </w:p>
        </w:tc>
      </w:tr>
      <w:tr w:rsidR="002112C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13.2.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“Варшавське-407“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Шевченківська районна адміністрація</w:t>
            </w:r>
          </w:p>
        </w:tc>
      </w:tr>
      <w:tr w:rsidR="002112C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13.3.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“Балатон-409“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Шевченківська районна адміністрація</w:t>
            </w:r>
          </w:p>
        </w:tc>
      </w:tr>
      <w:tr w:rsidR="002112C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13.4.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“ТРАП“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Шевченківська районна адміністрація</w:t>
            </w:r>
          </w:p>
        </w:tc>
      </w:tr>
      <w:tr w:rsidR="002112C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13.5.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КП “</w:t>
            </w:r>
            <w:proofErr w:type="spellStart"/>
            <w:r w:rsidRPr="00FD0CC4">
              <w:rPr>
                <w:rFonts w:ascii="Arial" w:hAnsi="Arial" w:cs="Arial"/>
              </w:rPr>
              <w:t>Дублянський</w:t>
            </w:r>
            <w:proofErr w:type="spellEnd"/>
            <w:r w:rsidRPr="00FD0CC4">
              <w:rPr>
                <w:rFonts w:ascii="Arial" w:hAnsi="Arial" w:cs="Arial"/>
              </w:rPr>
              <w:t xml:space="preserve"> виробничий комбінат“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Шевченківська районна адміністрація</w:t>
            </w:r>
          </w:p>
        </w:tc>
      </w:tr>
      <w:tr w:rsidR="002112C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13.6.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КП “</w:t>
            </w:r>
            <w:proofErr w:type="spellStart"/>
            <w:r w:rsidRPr="00FD0CC4">
              <w:rPr>
                <w:rFonts w:ascii="Arial" w:hAnsi="Arial" w:cs="Arial"/>
              </w:rPr>
              <w:t>Малехівський</w:t>
            </w:r>
            <w:proofErr w:type="spellEnd"/>
            <w:r w:rsidRPr="00FD0CC4">
              <w:rPr>
                <w:rFonts w:ascii="Arial" w:hAnsi="Arial" w:cs="Arial"/>
              </w:rPr>
              <w:t xml:space="preserve"> Сокіл“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Шевченківська районна адміністрація</w:t>
            </w:r>
          </w:p>
        </w:tc>
      </w:tr>
      <w:tr w:rsidR="002112C3" w:rsidRPr="00FD0CC4" w:rsidTr="001747E7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13.7.</w:t>
            </w:r>
          </w:p>
        </w:tc>
        <w:tc>
          <w:tcPr>
            <w:tcW w:w="10051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821075" w:rsidRDefault="002112C3" w:rsidP="002112C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21075">
              <w:rPr>
                <w:rFonts w:ascii="Arial" w:hAnsi="Arial" w:cs="Arial"/>
                <w:i/>
                <w:sz w:val="22"/>
                <w:szCs w:val="22"/>
              </w:rPr>
              <w:t>Пункт 13.7 вилучено згідно з ухвалою міської ради від 02.11.2023 № 3995</w:t>
            </w:r>
          </w:p>
        </w:tc>
      </w:tr>
      <w:tr w:rsidR="002112C3" w:rsidRPr="00FD0CC4" w:rsidTr="00FD0CC4">
        <w:tc>
          <w:tcPr>
            <w:tcW w:w="10777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  <w:b/>
              </w:rPr>
            </w:pPr>
            <w:r w:rsidRPr="00FD0CC4">
              <w:rPr>
                <w:rFonts w:ascii="Arial" w:hAnsi="Arial" w:cs="Arial"/>
                <w:b/>
              </w:rPr>
              <w:t>14. Управління охорони історичного середовища</w:t>
            </w:r>
          </w:p>
        </w:tc>
      </w:tr>
      <w:tr w:rsidR="002112C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14.1.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"Бюро спадщини"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Управління охорони історичного середовища</w:t>
            </w:r>
          </w:p>
        </w:tc>
      </w:tr>
      <w:tr w:rsidR="002112C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14.2.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"Музей Личаківський цвинтар"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FD0CC4" w:rsidRDefault="002112C3" w:rsidP="002112C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Управління охорони історичного середовища</w:t>
            </w:r>
          </w:p>
        </w:tc>
      </w:tr>
      <w:tr w:rsidR="002112C3" w:rsidRPr="00FD0CC4" w:rsidTr="00FD0CC4">
        <w:trPr>
          <w:trHeight w:val="340"/>
        </w:trPr>
        <w:tc>
          <w:tcPr>
            <w:tcW w:w="10777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2C3" w:rsidRPr="002112C3" w:rsidRDefault="002112C3" w:rsidP="002112C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112C3">
              <w:rPr>
                <w:rFonts w:ascii="Arial" w:hAnsi="Arial" w:cs="Arial"/>
                <w:i/>
                <w:sz w:val="22"/>
                <w:szCs w:val="22"/>
              </w:rPr>
              <w:t>Розділ 15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вилучено згідно з ухвалою міської ради від 28.03.2024 № 4556</w:t>
            </w:r>
          </w:p>
        </w:tc>
      </w:tr>
    </w:tbl>
    <w:p w:rsidR="00E755D3" w:rsidRPr="00FD0CC4" w:rsidRDefault="00E755D3" w:rsidP="00E755D3">
      <w:pPr>
        <w:jc w:val="both"/>
        <w:rPr>
          <w:rFonts w:ascii="Arial" w:hAnsi="Arial" w:cs="Arial"/>
        </w:rPr>
      </w:pPr>
    </w:p>
    <w:p w:rsidR="00E755D3" w:rsidRPr="00FD0CC4" w:rsidRDefault="00E755D3" w:rsidP="00E755D3">
      <w:pPr>
        <w:jc w:val="both"/>
        <w:rPr>
          <w:rFonts w:ascii="Arial" w:hAnsi="Arial" w:cs="Arial"/>
        </w:rPr>
      </w:pPr>
      <w:r w:rsidRPr="00FD0CC4">
        <w:rPr>
          <w:rFonts w:ascii="Arial" w:hAnsi="Arial" w:cs="Arial"/>
        </w:rPr>
        <w:t>Секретар ради</w:t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  <w:t>Маркіян ЛОПАЧАК</w:t>
      </w:r>
    </w:p>
    <w:p w:rsidR="00E755D3" w:rsidRPr="00FD0CC4" w:rsidRDefault="00E755D3" w:rsidP="00E755D3">
      <w:pPr>
        <w:jc w:val="both"/>
        <w:rPr>
          <w:rFonts w:ascii="Arial" w:hAnsi="Arial" w:cs="Arial"/>
        </w:rPr>
      </w:pPr>
      <w:r w:rsidRPr="00FD0CC4">
        <w:rPr>
          <w:rFonts w:ascii="Arial" w:hAnsi="Arial" w:cs="Arial"/>
        </w:rPr>
        <w:t>Віза:</w:t>
      </w:r>
    </w:p>
    <w:p w:rsidR="00E755D3" w:rsidRPr="00FD0CC4" w:rsidRDefault="005030B1" w:rsidP="00E755D3">
      <w:pPr>
        <w:jc w:val="both"/>
        <w:rPr>
          <w:rFonts w:ascii="Arial" w:eastAsiaTheme="minorHAnsi" w:hAnsi="Arial" w:cs="Arial"/>
        </w:rPr>
      </w:pPr>
      <w:r w:rsidRPr="00FD0CC4">
        <w:rPr>
          <w:rFonts w:ascii="Arial" w:hAnsi="Arial" w:cs="Arial"/>
        </w:rPr>
        <w:t xml:space="preserve">Директор департаменту </w:t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="00320B3A">
        <w:rPr>
          <w:rFonts w:ascii="Arial" w:hAnsi="Arial" w:cs="Arial"/>
        </w:rPr>
        <w:tab/>
      </w:r>
      <w:r w:rsidR="00E755D3" w:rsidRPr="00FD0CC4">
        <w:rPr>
          <w:rFonts w:ascii="Arial" w:hAnsi="Arial" w:cs="Arial"/>
        </w:rPr>
        <w:t>Ірина КУЛИНИЧ</w:t>
      </w:r>
    </w:p>
    <w:p w:rsidR="00E755D3" w:rsidRPr="00FD0CC4" w:rsidRDefault="00E755D3" w:rsidP="00E755D3">
      <w:pPr>
        <w:jc w:val="both"/>
        <w:rPr>
          <w:rFonts w:ascii="Arial" w:hAnsi="Arial" w:cs="Arial"/>
        </w:rPr>
      </w:pPr>
      <w:r w:rsidRPr="00FD0CC4">
        <w:rPr>
          <w:rFonts w:ascii="Arial" w:hAnsi="Arial" w:cs="Arial"/>
        </w:rPr>
        <w:t>економічного розвитку</w:t>
      </w:r>
    </w:p>
    <w:p w:rsidR="005030B1" w:rsidRPr="00FD0CC4" w:rsidRDefault="005030B1" w:rsidP="002112C3">
      <w:pPr>
        <w:ind w:left="7080" w:firstLine="708"/>
        <w:jc w:val="both"/>
        <w:rPr>
          <w:rFonts w:ascii="Arial" w:hAnsi="Arial" w:cs="Arial"/>
        </w:rPr>
      </w:pPr>
      <w:r w:rsidRPr="00FD0CC4">
        <w:rPr>
          <w:rFonts w:ascii="Arial" w:hAnsi="Arial" w:cs="Arial"/>
        </w:rPr>
        <w:lastRenderedPageBreak/>
        <w:t>Додаток 2</w:t>
      </w:r>
    </w:p>
    <w:p w:rsidR="005030B1" w:rsidRPr="00FD0CC4" w:rsidRDefault="005030B1" w:rsidP="005030B1">
      <w:pPr>
        <w:jc w:val="both"/>
        <w:rPr>
          <w:rFonts w:ascii="Arial" w:hAnsi="Arial" w:cs="Arial"/>
        </w:rPr>
      </w:pP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  <w:t>Затверджено</w:t>
      </w:r>
    </w:p>
    <w:p w:rsidR="005030B1" w:rsidRPr="00FD0CC4" w:rsidRDefault="005030B1" w:rsidP="005030B1">
      <w:pPr>
        <w:jc w:val="both"/>
        <w:rPr>
          <w:rFonts w:ascii="Arial" w:hAnsi="Arial" w:cs="Arial"/>
        </w:rPr>
      </w:pP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  <w:t xml:space="preserve">ухвалою  міської  ради </w:t>
      </w:r>
    </w:p>
    <w:p w:rsidR="005030B1" w:rsidRPr="00FD0CC4" w:rsidRDefault="005030B1" w:rsidP="005030B1">
      <w:pPr>
        <w:jc w:val="both"/>
        <w:rPr>
          <w:rFonts w:ascii="Arial" w:hAnsi="Arial" w:cs="Arial"/>
        </w:rPr>
      </w:pP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  <w:t>від __________ №____</w:t>
      </w:r>
    </w:p>
    <w:p w:rsidR="005030B1" w:rsidRPr="00FD0CC4" w:rsidRDefault="005030B1" w:rsidP="005030B1">
      <w:pPr>
        <w:jc w:val="center"/>
        <w:rPr>
          <w:rFonts w:ascii="Arial" w:hAnsi="Arial" w:cs="Arial"/>
        </w:rPr>
      </w:pPr>
    </w:p>
    <w:p w:rsidR="00E755D3" w:rsidRPr="00FD0CC4" w:rsidRDefault="00E755D3" w:rsidP="005030B1">
      <w:pPr>
        <w:jc w:val="center"/>
        <w:rPr>
          <w:rFonts w:ascii="Arial" w:hAnsi="Arial" w:cs="Arial"/>
        </w:rPr>
      </w:pPr>
      <w:r w:rsidRPr="00FD0CC4">
        <w:rPr>
          <w:rFonts w:ascii="Arial" w:hAnsi="Arial" w:cs="Arial"/>
        </w:rPr>
        <w:t>ПЕРЕЛІК</w:t>
      </w:r>
    </w:p>
    <w:p w:rsidR="00E755D3" w:rsidRPr="00FD0CC4" w:rsidRDefault="00E755D3" w:rsidP="005030B1">
      <w:pPr>
        <w:jc w:val="center"/>
        <w:rPr>
          <w:rFonts w:ascii="Arial" w:hAnsi="Arial" w:cs="Arial"/>
        </w:rPr>
      </w:pPr>
      <w:r w:rsidRPr="00FD0CC4">
        <w:rPr>
          <w:rFonts w:ascii="Arial" w:hAnsi="Arial" w:cs="Arial"/>
        </w:rPr>
        <w:t>комунальних підприємств Львівської територіальної громади, які перебувають у процесі припинення</w:t>
      </w:r>
    </w:p>
    <w:p w:rsidR="005030B1" w:rsidRPr="00FD0CC4" w:rsidRDefault="005030B1" w:rsidP="005030B1">
      <w:pPr>
        <w:jc w:val="center"/>
        <w:rPr>
          <w:rFonts w:ascii="Arial" w:hAnsi="Arial" w:cs="Arial"/>
        </w:rPr>
      </w:pPr>
    </w:p>
    <w:tbl>
      <w:tblPr>
        <w:tblW w:w="10635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4884"/>
        <w:gridCol w:w="5038"/>
      </w:tblGrid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0B1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№</w:t>
            </w:r>
          </w:p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з/п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Комунальне підприємство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Уповноважений орган</w:t>
            </w:r>
          </w:p>
        </w:tc>
      </w:tr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</w:t>
            </w:r>
            <w:proofErr w:type="spellStart"/>
            <w:r w:rsidRPr="00FD0CC4">
              <w:rPr>
                <w:rFonts w:ascii="Arial" w:hAnsi="Arial" w:cs="Arial"/>
              </w:rPr>
              <w:t>Снопківське</w:t>
            </w:r>
            <w:proofErr w:type="spellEnd"/>
            <w:r w:rsidRPr="00FD0CC4">
              <w:rPr>
                <w:rFonts w:ascii="Arial" w:hAnsi="Arial" w:cs="Arial"/>
              </w:rPr>
              <w:t>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Галицька районна адміністрація</w:t>
            </w:r>
          </w:p>
        </w:tc>
      </w:tr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2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“Цитадель-Центр“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Галицька районна адміністрація</w:t>
            </w:r>
          </w:p>
        </w:tc>
      </w:tr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3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“Центральне“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Галицька районна адміністрація</w:t>
            </w:r>
          </w:p>
        </w:tc>
      </w:tr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4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“Граніт“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Залізнична районна адміністрація</w:t>
            </w:r>
          </w:p>
        </w:tc>
      </w:tr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5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“Богданівка“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Залізнична районна адміністрація</w:t>
            </w:r>
          </w:p>
        </w:tc>
      </w:tr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6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</w:t>
            </w:r>
            <w:proofErr w:type="spellStart"/>
            <w:r w:rsidRPr="00FD0CC4">
              <w:rPr>
                <w:rFonts w:ascii="Arial" w:hAnsi="Arial" w:cs="Arial"/>
              </w:rPr>
              <w:t>Скнилівок</w:t>
            </w:r>
            <w:proofErr w:type="spellEnd"/>
            <w:r w:rsidRPr="00FD0CC4">
              <w:rPr>
                <w:rFonts w:ascii="Arial" w:hAnsi="Arial" w:cs="Arial"/>
              </w:rPr>
              <w:t>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Залізнична районна адміністрація</w:t>
            </w:r>
          </w:p>
        </w:tc>
      </w:tr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7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“Нове“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Залізнична районна адміністрація</w:t>
            </w:r>
          </w:p>
        </w:tc>
      </w:tr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8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 “Управитель“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Личаківська районна адміністрація</w:t>
            </w:r>
          </w:p>
        </w:tc>
      </w:tr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9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“Дім“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Личаківська районна адміністрація</w:t>
            </w:r>
          </w:p>
        </w:tc>
      </w:tr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10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МП “Стихія“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Личаківська районна адміністрація</w:t>
            </w:r>
          </w:p>
        </w:tc>
      </w:tr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11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“За Замком“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Личаківська районна адміністрація</w:t>
            </w:r>
          </w:p>
        </w:tc>
      </w:tr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12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“500“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Личаківська районна адміністрація</w:t>
            </w:r>
          </w:p>
        </w:tc>
      </w:tr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13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“504“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Личаківська районна адміністрація</w:t>
            </w:r>
          </w:p>
        </w:tc>
      </w:tr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14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“507“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Личаківська районна адміністрація</w:t>
            </w:r>
          </w:p>
        </w:tc>
      </w:tr>
      <w:tr w:rsidR="00E755D3" w:rsidRPr="00FD0CC4" w:rsidTr="00FD0CC4">
        <w:trPr>
          <w:trHeight w:val="283"/>
        </w:trPr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15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“505“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Личаківська районна адміністрація</w:t>
            </w:r>
          </w:p>
        </w:tc>
      </w:tr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16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</w:t>
            </w:r>
            <w:proofErr w:type="spellStart"/>
            <w:r w:rsidRPr="00FD0CC4">
              <w:rPr>
                <w:rFonts w:ascii="Arial" w:hAnsi="Arial" w:cs="Arial"/>
              </w:rPr>
              <w:t>Бондарівка</w:t>
            </w:r>
            <w:proofErr w:type="spellEnd"/>
            <w:r w:rsidRPr="00FD0CC4">
              <w:rPr>
                <w:rFonts w:ascii="Arial" w:hAnsi="Arial" w:cs="Arial"/>
              </w:rPr>
              <w:t>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proofErr w:type="spellStart"/>
            <w:r w:rsidRPr="00FD0CC4">
              <w:rPr>
                <w:rFonts w:ascii="Arial" w:hAnsi="Arial" w:cs="Arial"/>
              </w:rPr>
              <w:t>Сихівська</w:t>
            </w:r>
            <w:proofErr w:type="spellEnd"/>
            <w:r w:rsidRPr="00FD0CC4">
              <w:rPr>
                <w:rFonts w:ascii="Arial" w:hAnsi="Arial" w:cs="Arial"/>
              </w:rPr>
              <w:t xml:space="preserve"> районна адміністрація</w:t>
            </w:r>
          </w:p>
        </w:tc>
      </w:tr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17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“Дністер“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proofErr w:type="spellStart"/>
            <w:r w:rsidRPr="00FD0CC4">
              <w:rPr>
                <w:rFonts w:ascii="Arial" w:hAnsi="Arial" w:cs="Arial"/>
              </w:rPr>
              <w:t>Сихівська</w:t>
            </w:r>
            <w:proofErr w:type="spellEnd"/>
            <w:r w:rsidRPr="00FD0CC4">
              <w:rPr>
                <w:rFonts w:ascii="Arial" w:hAnsi="Arial" w:cs="Arial"/>
              </w:rPr>
              <w:t xml:space="preserve"> районна адміністрація</w:t>
            </w:r>
          </w:p>
        </w:tc>
      </w:tr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18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 xml:space="preserve">ЛКП “Старий </w:t>
            </w:r>
            <w:proofErr w:type="spellStart"/>
            <w:r w:rsidRPr="00FD0CC4">
              <w:rPr>
                <w:rFonts w:ascii="Arial" w:hAnsi="Arial" w:cs="Arial"/>
              </w:rPr>
              <w:t>Сихів</w:t>
            </w:r>
            <w:proofErr w:type="spellEnd"/>
            <w:r w:rsidRPr="00FD0CC4">
              <w:rPr>
                <w:rFonts w:ascii="Arial" w:hAnsi="Arial" w:cs="Arial"/>
              </w:rPr>
              <w:t>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proofErr w:type="spellStart"/>
            <w:r w:rsidRPr="00FD0CC4">
              <w:rPr>
                <w:rFonts w:ascii="Arial" w:hAnsi="Arial" w:cs="Arial"/>
              </w:rPr>
              <w:t>Сихівська</w:t>
            </w:r>
            <w:proofErr w:type="spellEnd"/>
            <w:r w:rsidRPr="00FD0CC4">
              <w:rPr>
                <w:rFonts w:ascii="Arial" w:hAnsi="Arial" w:cs="Arial"/>
              </w:rPr>
              <w:t xml:space="preserve"> районна адміністрація</w:t>
            </w:r>
          </w:p>
        </w:tc>
      </w:tr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19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“Затишне“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Франківська районна адміністрація</w:t>
            </w:r>
          </w:p>
        </w:tc>
      </w:tr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20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“Сонячне“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Франківська районна адміністрація</w:t>
            </w:r>
          </w:p>
        </w:tc>
      </w:tr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21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“Навколо базару“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Франківська районна адміністрація</w:t>
            </w:r>
          </w:p>
        </w:tc>
      </w:tr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22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</w:t>
            </w:r>
            <w:proofErr w:type="spellStart"/>
            <w:r w:rsidRPr="00FD0CC4">
              <w:rPr>
                <w:rFonts w:ascii="Arial" w:hAnsi="Arial" w:cs="Arial"/>
              </w:rPr>
              <w:t>Сокільницьке</w:t>
            </w:r>
            <w:proofErr w:type="spellEnd"/>
            <w:r w:rsidRPr="00FD0CC4">
              <w:rPr>
                <w:rFonts w:ascii="Arial" w:hAnsi="Arial" w:cs="Arial"/>
              </w:rPr>
              <w:t>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Франківська районна адміністрація</w:t>
            </w:r>
          </w:p>
        </w:tc>
      </w:tr>
      <w:tr w:rsidR="00E755D3" w:rsidRPr="00FD0CC4" w:rsidTr="00FD0CC4">
        <w:trPr>
          <w:trHeight w:val="304"/>
        </w:trPr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23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“Старий квартал“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320B3A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Франківська районна адміністрація</w:t>
            </w:r>
          </w:p>
        </w:tc>
      </w:tr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24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“Листопадове“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Франківська районна адміністрація</w:t>
            </w:r>
          </w:p>
        </w:tc>
      </w:tr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25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“Рясне-403“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Шевченківська районна адміністрація</w:t>
            </w:r>
          </w:p>
        </w:tc>
      </w:tr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26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“Янів-405“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Шевченківська районна адміністрація</w:t>
            </w:r>
          </w:p>
        </w:tc>
      </w:tr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27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“Тополя-406“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Шевченківська районна адміністрація</w:t>
            </w:r>
          </w:p>
        </w:tc>
      </w:tr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28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“Збоїща-408“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Шевченківська районна адміністрація</w:t>
            </w:r>
          </w:p>
        </w:tc>
      </w:tr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29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“Під Голоском-410“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Шевченківська районна адміністрація</w:t>
            </w:r>
          </w:p>
        </w:tc>
      </w:tr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30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“Північне-411“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Шевченківська районна адміністрація</w:t>
            </w:r>
          </w:p>
        </w:tc>
      </w:tr>
      <w:tr w:rsidR="00E755D3" w:rsidRPr="00FD0CC4" w:rsidTr="00FD0CC4">
        <w:trPr>
          <w:trHeight w:val="39"/>
        </w:trPr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31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“Замарстинів-400“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Шевченківська районна адміністрація</w:t>
            </w:r>
          </w:p>
        </w:tc>
      </w:tr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32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“Добробут-401“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Шевченківська районна адміністрація</w:t>
            </w:r>
          </w:p>
        </w:tc>
      </w:tr>
      <w:tr w:rsidR="00E755D3" w:rsidRPr="00FD0CC4" w:rsidTr="00FD0CC4">
        <w:trPr>
          <w:trHeight w:val="189"/>
        </w:trPr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33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“Підзамче-404“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Шевченківська районна адміністрація</w:t>
            </w:r>
          </w:p>
        </w:tc>
      </w:tr>
    </w:tbl>
    <w:p w:rsidR="00E755D3" w:rsidRPr="00FD0CC4" w:rsidRDefault="00E755D3" w:rsidP="00E755D3">
      <w:pPr>
        <w:jc w:val="both"/>
        <w:rPr>
          <w:rFonts w:ascii="Arial" w:hAnsi="Arial" w:cs="Arial"/>
        </w:rPr>
      </w:pPr>
    </w:p>
    <w:p w:rsidR="00E755D3" w:rsidRPr="00FD0CC4" w:rsidRDefault="00E755D3" w:rsidP="00E755D3">
      <w:pPr>
        <w:jc w:val="both"/>
        <w:rPr>
          <w:rFonts w:ascii="Arial" w:hAnsi="Arial" w:cs="Arial"/>
        </w:rPr>
      </w:pPr>
      <w:r w:rsidRPr="00FD0CC4">
        <w:rPr>
          <w:rFonts w:ascii="Arial" w:hAnsi="Arial" w:cs="Arial"/>
        </w:rPr>
        <w:t>Секретар ради</w:t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  <w:t>Маркіян ЛОПАЧАК</w:t>
      </w:r>
    </w:p>
    <w:p w:rsidR="00E755D3" w:rsidRPr="00FD0CC4" w:rsidRDefault="00E755D3" w:rsidP="00E755D3">
      <w:pPr>
        <w:jc w:val="both"/>
        <w:rPr>
          <w:rFonts w:ascii="Arial" w:hAnsi="Arial" w:cs="Arial"/>
        </w:rPr>
      </w:pPr>
      <w:r w:rsidRPr="00FD0CC4">
        <w:rPr>
          <w:rFonts w:ascii="Arial" w:hAnsi="Arial" w:cs="Arial"/>
        </w:rPr>
        <w:t>Віза:</w:t>
      </w:r>
    </w:p>
    <w:p w:rsidR="00E755D3" w:rsidRPr="00FD0CC4" w:rsidRDefault="005030B1" w:rsidP="00E755D3">
      <w:pPr>
        <w:jc w:val="both"/>
        <w:rPr>
          <w:rFonts w:ascii="Arial" w:eastAsiaTheme="minorHAnsi" w:hAnsi="Arial" w:cs="Arial"/>
        </w:rPr>
      </w:pPr>
      <w:r w:rsidRPr="00FD0CC4">
        <w:rPr>
          <w:rFonts w:ascii="Arial" w:hAnsi="Arial" w:cs="Arial"/>
        </w:rPr>
        <w:t xml:space="preserve">Директор департаменту </w:t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="002112C3">
        <w:rPr>
          <w:rFonts w:ascii="Arial" w:hAnsi="Arial" w:cs="Arial"/>
        </w:rPr>
        <w:tab/>
      </w:r>
      <w:bookmarkStart w:id="0" w:name="_GoBack"/>
      <w:bookmarkEnd w:id="0"/>
      <w:r w:rsidR="00E755D3" w:rsidRPr="00FD0CC4">
        <w:rPr>
          <w:rFonts w:ascii="Arial" w:hAnsi="Arial" w:cs="Arial"/>
        </w:rPr>
        <w:t>Ірина КУЛИНИЧ</w:t>
      </w:r>
    </w:p>
    <w:p w:rsidR="00E755D3" w:rsidRPr="00FD0CC4" w:rsidRDefault="00E755D3" w:rsidP="00E755D3">
      <w:pPr>
        <w:jc w:val="both"/>
        <w:rPr>
          <w:rFonts w:ascii="Arial" w:hAnsi="Arial" w:cs="Arial"/>
        </w:rPr>
      </w:pPr>
      <w:r w:rsidRPr="00FD0CC4">
        <w:rPr>
          <w:rFonts w:ascii="Arial" w:hAnsi="Arial" w:cs="Arial"/>
        </w:rPr>
        <w:t>економічного розвитку</w:t>
      </w:r>
    </w:p>
    <w:p w:rsidR="005030B1" w:rsidRPr="00FD0CC4" w:rsidRDefault="00E755D3" w:rsidP="00320B3A">
      <w:pPr>
        <w:ind w:left="7080" w:firstLine="708"/>
        <w:jc w:val="both"/>
        <w:rPr>
          <w:rFonts w:ascii="Arial" w:hAnsi="Arial" w:cs="Arial"/>
        </w:rPr>
      </w:pPr>
      <w:r w:rsidRPr="00FD0CC4">
        <w:rPr>
          <w:rFonts w:ascii="Arial" w:hAnsi="Arial" w:cs="Arial"/>
        </w:rPr>
        <w:br w:type="page"/>
      </w:r>
      <w:r w:rsidR="005030B1" w:rsidRPr="00FD0CC4">
        <w:rPr>
          <w:rFonts w:ascii="Arial" w:hAnsi="Arial" w:cs="Arial"/>
        </w:rPr>
        <w:lastRenderedPageBreak/>
        <w:t>Додаток 3</w:t>
      </w:r>
    </w:p>
    <w:p w:rsidR="005030B1" w:rsidRPr="00FD0CC4" w:rsidRDefault="005030B1" w:rsidP="005030B1">
      <w:pPr>
        <w:jc w:val="both"/>
        <w:rPr>
          <w:rFonts w:ascii="Arial" w:hAnsi="Arial" w:cs="Arial"/>
        </w:rPr>
      </w:pP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  <w:t>Затверджено</w:t>
      </w:r>
    </w:p>
    <w:p w:rsidR="005030B1" w:rsidRPr="00FD0CC4" w:rsidRDefault="005030B1" w:rsidP="005030B1">
      <w:pPr>
        <w:jc w:val="both"/>
        <w:rPr>
          <w:rFonts w:ascii="Arial" w:hAnsi="Arial" w:cs="Arial"/>
        </w:rPr>
      </w:pP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  <w:t xml:space="preserve">ухвалою  міської  ради </w:t>
      </w:r>
    </w:p>
    <w:p w:rsidR="005030B1" w:rsidRPr="00FD0CC4" w:rsidRDefault="005030B1" w:rsidP="005030B1">
      <w:pPr>
        <w:jc w:val="both"/>
        <w:rPr>
          <w:rFonts w:ascii="Arial" w:hAnsi="Arial" w:cs="Arial"/>
        </w:rPr>
      </w:pP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  <w:t>від __________ №____</w:t>
      </w:r>
    </w:p>
    <w:p w:rsidR="00E755D3" w:rsidRPr="00FD0CC4" w:rsidRDefault="00E755D3" w:rsidP="00E755D3">
      <w:pPr>
        <w:jc w:val="both"/>
        <w:rPr>
          <w:rFonts w:ascii="Arial" w:hAnsi="Arial" w:cs="Arial"/>
        </w:rPr>
      </w:pPr>
    </w:p>
    <w:p w:rsidR="005030B1" w:rsidRPr="00FD0CC4" w:rsidRDefault="005030B1" w:rsidP="005030B1">
      <w:pPr>
        <w:jc w:val="center"/>
        <w:rPr>
          <w:rFonts w:ascii="Arial" w:hAnsi="Arial" w:cs="Arial"/>
        </w:rPr>
      </w:pPr>
    </w:p>
    <w:p w:rsidR="00E755D3" w:rsidRPr="00FD0CC4" w:rsidRDefault="00E755D3" w:rsidP="005030B1">
      <w:pPr>
        <w:jc w:val="center"/>
        <w:rPr>
          <w:rFonts w:ascii="Arial" w:hAnsi="Arial" w:cs="Arial"/>
        </w:rPr>
      </w:pPr>
      <w:r w:rsidRPr="00FD0CC4">
        <w:rPr>
          <w:rFonts w:ascii="Arial" w:hAnsi="Arial" w:cs="Arial"/>
        </w:rPr>
        <w:t>ПЕРЕЛІК</w:t>
      </w:r>
    </w:p>
    <w:p w:rsidR="00E755D3" w:rsidRPr="00FD0CC4" w:rsidRDefault="00E755D3" w:rsidP="005030B1">
      <w:pPr>
        <w:jc w:val="center"/>
        <w:rPr>
          <w:rFonts w:ascii="Arial" w:hAnsi="Arial" w:cs="Arial"/>
        </w:rPr>
      </w:pPr>
      <w:r w:rsidRPr="00FD0CC4">
        <w:rPr>
          <w:rFonts w:ascii="Arial" w:hAnsi="Arial" w:cs="Arial"/>
        </w:rPr>
        <w:t>комунальних підприємств Львівської територіальної громади, які перебувають у процесі підготовки до припинення</w:t>
      </w:r>
    </w:p>
    <w:p w:rsidR="005030B1" w:rsidRPr="00FD0CC4" w:rsidRDefault="005030B1" w:rsidP="005030B1">
      <w:pPr>
        <w:jc w:val="center"/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41"/>
        <w:gridCol w:w="4331"/>
      </w:tblGrid>
      <w:tr w:rsidR="00E755D3" w:rsidRPr="00FD0CC4" w:rsidTr="005030B1">
        <w:tc>
          <w:tcPr>
            <w:tcW w:w="5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0B1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№</w:t>
            </w:r>
          </w:p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з/п</w:t>
            </w:r>
          </w:p>
        </w:tc>
        <w:tc>
          <w:tcPr>
            <w:tcW w:w="47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Комунальне підприємство</w:t>
            </w:r>
          </w:p>
        </w:tc>
        <w:tc>
          <w:tcPr>
            <w:tcW w:w="43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Уповноважений орган</w:t>
            </w:r>
          </w:p>
        </w:tc>
      </w:tr>
      <w:tr w:rsidR="00E755D3" w:rsidRPr="00FD0CC4" w:rsidTr="005030B1">
        <w:tc>
          <w:tcPr>
            <w:tcW w:w="5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1.</w:t>
            </w:r>
          </w:p>
        </w:tc>
        <w:tc>
          <w:tcPr>
            <w:tcW w:w="47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</w:t>
            </w:r>
            <w:r w:rsidR="005030B1" w:rsidRPr="00FD0CC4">
              <w:rPr>
                <w:rFonts w:ascii="Arial" w:hAnsi="Arial" w:cs="Arial"/>
              </w:rPr>
              <w:t>"</w:t>
            </w:r>
            <w:r w:rsidRPr="00FD0CC4">
              <w:rPr>
                <w:rFonts w:ascii="Arial" w:hAnsi="Arial" w:cs="Arial"/>
              </w:rPr>
              <w:t>Бадьорість</w:t>
            </w:r>
            <w:r w:rsidR="005030B1" w:rsidRPr="00FD0CC4">
              <w:rPr>
                <w:rFonts w:ascii="Arial" w:hAnsi="Arial" w:cs="Arial"/>
              </w:rPr>
              <w:t>"</w:t>
            </w:r>
          </w:p>
        </w:tc>
        <w:tc>
          <w:tcPr>
            <w:tcW w:w="43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економічного розвитку</w:t>
            </w:r>
          </w:p>
        </w:tc>
      </w:tr>
      <w:tr w:rsidR="00E755D3" w:rsidRPr="00FD0CC4" w:rsidTr="005030B1">
        <w:tc>
          <w:tcPr>
            <w:tcW w:w="5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2.</w:t>
            </w:r>
          </w:p>
        </w:tc>
        <w:tc>
          <w:tcPr>
            <w:tcW w:w="47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</w:t>
            </w:r>
            <w:r w:rsidR="005030B1" w:rsidRPr="00FD0CC4">
              <w:rPr>
                <w:rFonts w:ascii="Arial" w:hAnsi="Arial" w:cs="Arial"/>
              </w:rPr>
              <w:t>"</w:t>
            </w:r>
            <w:r w:rsidRPr="00FD0CC4">
              <w:rPr>
                <w:rFonts w:ascii="Arial" w:hAnsi="Arial" w:cs="Arial"/>
              </w:rPr>
              <w:t>Палац ігрових видів спорту</w:t>
            </w:r>
            <w:r w:rsidR="005030B1" w:rsidRPr="00FD0CC4">
              <w:rPr>
                <w:rFonts w:ascii="Arial" w:hAnsi="Arial" w:cs="Arial"/>
              </w:rPr>
              <w:t>"</w:t>
            </w:r>
          </w:p>
        </w:tc>
        <w:tc>
          <w:tcPr>
            <w:tcW w:w="43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Управління спорту</w:t>
            </w:r>
          </w:p>
        </w:tc>
      </w:tr>
    </w:tbl>
    <w:p w:rsidR="00E755D3" w:rsidRPr="00FD0CC4" w:rsidRDefault="00E755D3" w:rsidP="00E755D3">
      <w:pPr>
        <w:jc w:val="both"/>
        <w:rPr>
          <w:rFonts w:ascii="Arial" w:hAnsi="Arial" w:cs="Arial"/>
        </w:rPr>
      </w:pPr>
    </w:p>
    <w:p w:rsidR="00E755D3" w:rsidRPr="00FD0CC4" w:rsidRDefault="00E755D3" w:rsidP="00E755D3">
      <w:pPr>
        <w:jc w:val="both"/>
        <w:rPr>
          <w:rFonts w:ascii="Arial" w:hAnsi="Arial" w:cs="Arial"/>
        </w:rPr>
      </w:pPr>
    </w:p>
    <w:p w:rsidR="005030B1" w:rsidRPr="00FD0CC4" w:rsidRDefault="005030B1" w:rsidP="00E755D3">
      <w:pPr>
        <w:jc w:val="both"/>
        <w:rPr>
          <w:rFonts w:ascii="Arial" w:hAnsi="Arial" w:cs="Arial"/>
        </w:rPr>
      </w:pPr>
    </w:p>
    <w:p w:rsidR="005030B1" w:rsidRPr="00FD0CC4" w:rsidRDefault="005030B1" w:rsidP="00E755D3">
      <w:pPr>
        <w:jc w:val="both"/>
        <w:rPr>
          <w:rFonts w:ascii="Arial" w:hAnsi="Arial" w:cs="Arial"/>
        </w:rPr>
      </w:pPr>
    </w:p>
    <w:p w:rsidR="005030B1" w:rsidRPr="00FD0CC4" w:rsidRDefault="005030B1" w:rsidP="00E755D3">
      <w:pPr>
        <w:jc w:val="both"/>
        <w:rPr>
          <w:rFonts w:ascii="Arial" w:hAnsi="Arial" w:cs="Arial"/>
        </w:rPr>
      </w:pPr>
    </w:p>
    <w:p w:rsidR="00E755D3" w:rsidRPr="00FD0CC4" w:rsidRDefault="00E755D3" w:rsidP="00E755D3">
      <w:pPr>
        <w:jc w:val="both"/>
        <w:rPr>
          <w:rFonts w:ascii="Arial" w:hAnsi="Arial" w:cs="Arial"/>
        </w:rPr>
      </w:pPr>
      <w:r w:rsidRPr="00FD0CC4">
        <w:rPr>
          <w:rFonts w:ascii="Arial" w:hAnsi="Arial" w:cs="Arial"/>
        </w:rPr>
        <w:t>Секретар ради</w:t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  <w:t>Маркіян ЛОПАЧАК</w:t>
      </w:r>
    </w:p>
    <w:p w:rsidR="00E755D3" w:rsidRPr="00FD0CC4" w:rsidRDefault="00E755D3" w:rsidP="00E755D3">
      <w:pPr>
        <w:jc w:val="both"/>
        <w:rPr>
          <w:rFonts w:ascii="Arial" w:hAnsi="Arial" w:cs="Arial"/>
        </w:rPr>
      </w:pPr>
    </w:p>
    <w:p w:rsidR="00E755D3" w:rsidRPr="00FD0CC4" w:rsidRDefault="00E755D3" w:rsidP="00E755D3">
      <w:pPr>
        <w:jc w:val="both"/>
        <w:rPr>
          <w:rFonts w:ascii="Arial" w:hAnsi="Arial" w:cs="Arial"/>
        </w:rPr>
      </w:pPr>
      <w:r w:rsidRPr="00FD0CC4">
        <w:rPr>
          <w:rFonts w:ascii="Arial" w:hAnsi="Arial" w:cs="Arial"/>
        </w:rPr>
        <w:t>Віза:</w:t>
      </w:r>
    </w:p>
    <w:p w:rsidR="005030B1" w:rsidRPr="00FD0CC4" w:rsidRDefault="005030B1" w:rsidP="00E755D3">
      <w:pPr>
        <w:jc w:val="both"/>
        <w:rPr>
          <w:rFonts w:ascii="Arial" w:hAnsi="Arial" w:cs="Arial"/>
        </w:rPr>
      </w:pPr>
    </w:p>
    <w:p w:rsidR="005030B1" w:rsidRPr="00FD0CC4" w:rsidRDefault="005030B1" w:rsidP="00E755D3">
      <w:pPr>
        <w:jc w:val="both"/>
        <w:rPr>
          <w:rFonts w:ascii="Arial" w:hAnsi="Arial" w:cs="Arial"/>
        </w:rPr>
      </w:pPr>
      <w:r w:rsidRPr="00FD0CC4">
        <w:rPr>
          <w:rFonts w:ascii="Arial" w:hAnsi="Arial" w:cs="Arial"/>
        </w:rPr>
        <w:t>Директор департаменту</w:t>
      </w:r>
    </w:p>
    <w:p w:rsidR="00E755D3" w:rsidRPr="00FD0CC4" w:rsidRDefault="005030B1" w:rsidP="00E755D3">
      <w:pPr>
        <w:jc w:val="both"/>
        <w:rPr>
          <w:rFonts w:ascii="Arial" w:hAnsi="Arial" w:cs="Arial"/>
        </w:rPr>
      </w:pPr>
      <w:r w:rsidRPr="00FD0CC4">
        <w:rPr>
          <w:rFonts w:ascii="Arial" w:hAnsi="Arial" w:cs="Arial"/>
        </w:rPr>
        <w:t xml:space="preserve">економічного розвитку </w:t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="00320B3A">
        <w:rPr>
          <w:rFonts w:ascii="Arial" w:hAnsi="Arial" w:cs="Arial"/>
        </w:rPr>
        <w:tab/>
      </w:r>
      <w:r w:rsidR="00E755D3" w:rsidRPr="00FD0CC4">
        <w:rPr>
          <w:rFonts w:ascii="Arial" w:hAnsi="Arial" w:cs="Arial"/>
        </w:rPr>
        <w:t>Ірина КУЛИНИЧ</w:t>
      </w:r>
    </w:p>
    <w:p w:rsidR="00E755D3" w:rsidRPr="00FD0CC4" w:rsidRDefault="00E755D3" w:rsidP="00E755D3">
      <w:pPr>
        <w:jc w:val="both"/>
        <w:rPr>
          <w:rFonts w:ascii="Arial" w:hAnsi="Arial" w:cs="Arial"/>
        </w:rPr>
      </w:pPr>
    </w:p>
    <w:sectPr w:rsidR="00E755D3" w:rsidRPr="00FD0CC4" w:rsidSect="00FD0CC4">
      <w:headerReference w:type="default" r:id="rId8"/>
      <w:pgSz w:w="11906" w:h="16838"/>
      <w:pgMar w:top="567" w:right="567" w:bottom="567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1F3" w:rsidRDefault="004011F3">
      <w:r>
        <w:separator/>
      </w:r>
    </w:p>
  </w:endnote>
  <w:endnote w:type="continuationSeparator" w:id="0">
    <w:p w:rsidR="004011F3" w:rsidRDefault="0040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vobod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1F3" w:rsidRDefault="004011F3">
      <w:r>
        <w:separator/>
      </w:r>
    </w:p>
  </w:footnote>
  <w:footnote w:type="continuationSeparator" w:id="0">
    <w:p w:rsidR="004011F3" w:rsidRDefault="00401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5D3" w:rsidRDefault="00E755D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112C3">
      <w:rPr>
        <w:noProof/>
      </w:rPr>
      <w:t>5</w:t>
    </w:r>
    <w:r>
      <w:fldChar w:fldCharType="end"/>
    </w:r>
  </w:p>
  <w:p w:rsidR="00E755D3" w:rsidRDefault="00E755D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1572"/>
        </w:tabs>
        <w:ind w:left="1572" w:hanging="864"/>
      </w:pPr>
      <w:rPr>
        <w:rFonts w:ascii="Arial" w:hAnsi="Aria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01"/>
    <w:rsid w:val="000001D1"/>
    <w:rsid w:val="00001F8E"/>
    <w:rsid w:val="0000699A"/>
    <w:rsid w:val="000130A9"/>
    <w:rsid w:val="00026C8F"/>
    <w:rsid w:val="0003346A"/>
    <w:rsid w:val="000343D9"/>
    <w:rsid w:val="00037E17"/>
    <w:rsid w:val="00047D09"/>
    <w:rsid w:val="000511B4"/>
    <w:rsid w:val="00052C79"/>
    <w:rsid w:val="00075C77"/>
    <w:rsid w:val="00083C7A"/>
    <w:rsid w:val="000872F3"/>
    <w:rsid w:val="00087945"/>
    <w:rsid w:val="00090317"/>
    <w:rsid w:val="000925DF"/>
    <w:rsid w:val="00093A22"/>
    <w:rsid w:val="000A129D"/>
    <w:rsid w:val="000A1364"/>
    <w:rsid w:val="000A22B3"/>
    <w:rsid w:val="000D3DD9"/>
    <w:rsid w:val="000D4620"/>
    <w:rsid w:val="000D687B"/>
    <w:rsid w:val="000E0FC9"/>
    <w:rsid w:val="000E2509"/>
    <w:rsid w:val="000E650C"/>
    <w:rsid w:val="000F4050"/>
    <w:rsid w:val="0010480F"/>
    <w:rsid w:val="001076A4"/>
    <w:rsid w:val="00111B47"/>
    <w:rsid w:val="001230A7"/>
    <w:rsid w:val="0014198F"/>
    <w:rsid w:val="00150900"/>
    <w:rsid w:val="00150C5E"/>
    <w:rsid w:val="0015425B"/>
    <w:rsid w:val="001548CF"/>
    <w:rsid w:val="001629A0"/>
    <w:rsid w:val="00164AA8"/>
    <w:rsid w:val="00173330"/>
    <w:rsid w:val="0018232E"/>
    <w:rsid w:val="001830DB"/>
    <w:rsid w:val="001A2C7F"/>
    <w:rsid w:val="001A3101"/>
    <w:rsid w:val="001A36B9"/>
    <w:rsid w:val="001B3129"/>
    <w:rsid w:val="001B48E4"/>
    <w:rsid w:val="001C51D8"/>
    <w:rsid w:val="001C62E4"/>
    <w:rsid w:val="001C6B56"/>
    <w:rsid w:val="001D415F"/>
    <w:rsid w:val="001F000D"/>
    <w:rsid w:val="001F659C"/>
    <w:rsid w:val="002112C3"/>
    <w:rsid w:val="00227E8D"/>
    <w:rsid w:val="00227FB6"/>
    <w:rsid w:val="00232703"/>
    <w:rsid w:val="00237A75"/>
    <w:rsid w:val="00237CAC"/>
    <w:rsid w:val="00253F1C"/>
    <w:rsid w:val="002568A8"/>
    <w:rsid w:val="0025791D"/>
    <w:rsid w:val="00260654"/>
    <w:rsid w:val="00274EFD"/>
    <w:rsid w:val="00281816"/>
    <w:rsid w:val="002821CE"/>
    <w:rsid w:val="0029112D"/>
    <w:rsid w:val="002D7A52"/>
    <w:rsid w:val="002E15F2"/>
    <w:rsid w:val="002E2E27"/>
    <w:rsid w:val="002F0DDF"/>
    <w:rsid w:val="002F657B"/>
    <w:rsid w:val="00320B3A"/>
    <w:rsid w:val="00325F2B"/>
    <w:rsid w:val="0033353D"/>
    <w:rsid w:val="00350715"/>
    <w:rsid w:val="00355629"/>
    <w:rsid w:val="00357495"/>
    <w:rsid w:val="0036075C"/>
    <w:rsid w:val="00370BDD"/>
    <w:rsid w:val="003737B1"/>
    <w:rsid w:val="00373D03"/>
    <w:rsid w:val="00376AED"/>
    <w:rsid w:val="003941C8"/>
    <w:rsid w:val="00397010"/>
    <w:rsid w:val="0039784C"/>
    <w:rsid w:val="003A3DB9"/>
    <w:rsid w:val="003B3AED"/>
    <w:rsid w:val="003C3048"/>
    <w:rsid w:val="003C39DE"/>
    <w:rsid w:val="003C3B42"/>
    <w:rsid w:val="003D2F83"/>
    <w:rsid w:val="003E2EA3"/>
    <w:rsid w:val="003E42AB"/>
    <w:rsid w:val="003E5A69"/>
    <w:rsid w:val="003E5FDB"/>
    <w:rsid w:val="003F09CC"/>
    <w:rsid w:val="003F2828"/>
    <w:rsid w:val="003F38A2"/>
    <w:rsid w:val="003F63C5"/>
    <w:rsid w:val="004011F3"/>
    <w:rsid w:val="00402AD6"/>
    <w:rsid w:val="004040CF"/>
    <w:rsid w:val="004150ED"/>
    <w:rsid w:val="00421494"/>
    <w:rsid w:val="00430A37"/>
    <w:rsid w:val="0043358E"/>
    <w:rsid w:val="00437260"/>
    <w:rsid w:val="00443997"/>
    <w:rsid w:val="0044766F"/>
    <w:rsid w:val="004526ED"/>
    <w:rsid w:val="0045537C"/>
    <w:rsid w:val="00456CE5"/>
    <w:rsid w:val="00480C2D"/>
    <w:rsid w:val="0049290F"/>
    <w:rsid w:val="004956B3"/>
    <w:rsid w:val="004A60E1"/>
    <w:rsid w:val="004A72E3"/>
    <w:rsid w:val="004B5305"/>
    <w:rsid w:val="004B6F12"/>
    <w:rsid w:val="004C0AA1"/>
    <w:rsid w:val="004C368C"/>
    <w:rsid w:val="004D2C71"/>
    <w:rsid w:val="004D2E5B"/>
    <w:rsid w:val="004E348B"/>
    <w:rsid w:val="004E46C1"/>
    <w:rsid w:val="004E4BF0"/>
    <w:rsid w:val="004F217A"/>
    <w:rsid w:val="004F6C32"/>
    <w:rsid w:val="005030B1"/>
    <w:rsid w:val="00505E9B"/>
    <w:rsid w:val="0051218A"/>
    <w:rsid w:val="00512868"/>
    <w:rsid w:val="005212FD"/>
    <w:rsid w:val="00525ECA"/>
    <w:rsid w:val="0054786C"/>
    <w:rsid w:val="0055274F"/>
    <w:rsid w:val="00556BA1"/>
    <w:rsid w:val="00556CF2"/>
    <w:rsid w:val="00557DCD"/>
    <w:rsid w:val="005624ED"/>
    <w:rsid w:val="00562D6D"/>
    <w:rsid w:val="00581213"/>
    <w:rsid w:val="005A76F8"/>
    <w:rsid w:val="005A77D2"/>
    <w:rsid w:val="005B2385"/>
    <w:rsid w:val="005B7757"/>
    <w:rsid w:val="005C0F38"/>
    <w:rsid w:val="005D0F50"/>
    <w:rsid w:val="0062338C"/>
    <w:rsid w:val="0063194D"/>
    <w:rsid w:val="00631F26"/>
    <w:rsid w:val="00631FAF"/>
    <w:rsid w:val="00632396"/>
    <w:rsid w:val="006336EF"/>
    <w:rsid w:val="00644B0C"/>
    <w:rsid w:val="0065194A"/>
    <w:rsid w:val="0065377A"/>
    <w:rsid w:val="00655ACA"/>
    <w:rsid w:val="00661945"/>
    <w:rsid w:val="0066517C"/>
    <w:rsid w:val="00680634"/>
    <w:rsid w:val="00681373"/>
    <w:rsid w:val="006813E5"/>
    <w:rsid w:val="00684CE6"/>
    <w:rsid w:val="006B05A4"/>
    <w:rsid w:val="006B2C75"/>
    <w:rsid w:val="006B53A4"/>
    <w:rsid w:val="006D5F5F"/>
    <w:rsid w:val="006E03A1"/>
    <w:rsid w:val="006E7CF8"/>
    <w:rsid w:val="006F07EA"/>
    <w:rsid w:val="006F3504"/>
    <w:rsid w:val="006F3CE3"/>
    <w:rsid w:val="006F7399"/>
    <w:rsid w:val="00705A25"/>
    <w:rsid w:val="00705DF2"/>
    <w:rsid w:val="00706B9D"/>
    <w:rsid w:val="007233FE"/>
    <w:rsid w:val="007311CE"/>
    <w:rsid w:val="00734D73"/>
    <w:rsid w:val="00741DEB"/>
    <w:rsid w:val="00745DFA"/>
    <w:rsid w:val="00750956"/>
    <w:rsid w:val="007535E5"/>
    <w:rsid w:val="00753A71"/>
    <w:rsid w:val="00756CEC"/>
    <w:rsid w:val="00757E5D"/>
    <w:rsid w:val="007640DA"/>
    <w:rsid w:val="0078002D"/>
    <w:rsid w:val="00784D76"/>
    <w:rsid w:val="007870B1"/>
    <w:rsid w:val="007A0AC1"/>
    <w:rsid w:val="007A1C19"/>
    <w:rsid w:val="007A44A0"/>
    <w:rsid w:val="007B7308"/>
    <w:rsid w:val="007C2729"/>
    <w:rsid w:val="007C4332"/>
    <w:rsid w:val="007D0D55"/>
    <w:rsid w:val="007D4530"/>
    <w:rsid w:val="007E0FF8"/>
    <w:rsid w:val="007E1BF0"/>
    <w:rsid w:val="007E3B97"/>
    <w:rsid w:val="007E6281"/>
    <w:rsid w:val="008002D8"/>
    <w:rsid w:val="008019CB"/>
    <w:rsid w:val="00803C64"/>
    <w:rsid w:val="00814C47"/>
    <w:rsid w:val="00815764"/>
    <w:rsid w:val="00821075"/>
    <w:rsid w:val="008240A0"/>
    <w:rsid w:val="00827A0F"/>
    <w:rsid w:val="00846219"/>
    <w:rsid w:val="00846EF8"/>
    <w:rsid w:val="00852896"/>
    <w:rsid w:val="008647F6"/>
    <w:rsid w:val="00865289"/>
    <w:rsid w:val="00867468"/>
    <w:rsid w:val="00875F79"/>
    <w:rsid w:val="008814F9"/>
    <w:rsid w:val="00885B25"/>
    <w:rsid w:val="00892B05"/>
    <w:rsid w:val="00893A4E"/>
    <w:rsid w:val="0089764C"/>
    <w:rsid w:val="008A7AAA"/>
    <w:rsid w:val="008B0108"/>
    <w:rsid w:val="008B0609"/>
    <w:rsid w:val="008B701B"/>
    <w:rsid w:val="00905F40"/>
    <w:rsid w:val="009272A0"/>
    <w:rsid w:val="00930941"/>
    <w:rsid w:val="00933CCF"/>
    <w:rsid w:val="00934AFB"/>
    <w:rsid w:val="0093535B"/>
    <w:rsid w:val="009364BE"/>
    <w:rsid w:val="00937C58"/>
    <w:rsid w:val="00942AF6"/>
    <w:rsid w:val="0095197B"/>
    <w:rsid w:val="00952789"/>
    <w:rsid w:val="00960D2C"/>
    <w:rsid w:val="0096566C"/>
    <w:rsid w:val="00967621"/>
    <w:rsid w:val="0097171F"/>
    <w:rsid w:val="00975637"/>
    <w:rsid w:val="00997431"/>
    <w:rsid w:val="00997DA1"/>
    <w:rsid w:val="009A0975"/>
    <w:rsid w:val="009B52F8"/>
    <w:rsid w:val="009B5EFE"/>
    <w:rsid w:val="009C1C1F"/>
    <w:rsid w:val="009D648C"/>
    <w:rsid w:val="009E5E24"/>
    <w:rsid w:val="00A02A05"/>
    <w:rsid w:val="00A04821"/>
    <w:rsid w:val="00A1534A"/>
    <w:rsid w:val="00A15A45"/>
    <w:rsid w:val="00A23914"/>
    <w:rsid w:val="00A3471E"/>
    <w:rsid w:val="00A34FC0"/>
    <w:rsid w:val="00A35DDE"/>
    <w:rsid w:val="00A45BB1"/>
    <w:rsid w:val="00A57224"/>
    <w:rsid w:val="00A66B76"/>
    <w:rsid w:val="00A72160"/>
    <w:rsid w:val="00A756F3"/>
    <w:rsid w:val="00A81C0D"/>
    <w:rsid w:val="00A84230"/>
    <w:rsid w:val="00A94620"/>
    <w:rsid w:val="00AB3B5C"/>
    <w:rsid w:val="00AC643D"/>
    <w:rsid w:val="00AC7490"/>
    <w:rsid w:val="00AD1315"/>
    <w:rsid w:val="00AE0B3D"/>
    <w:rsid w:val="00AF4AAA"/>
    <w:rsid w:val="00AF7612"/>
    <w:rsid w:val="00B0370C"/>
    <w:rsid w:val="00B1153C"/>
    <w:rsid w:val="00B1508A"/>
    <w:rsid w:val="00B220D7"/>
    <w:rsid w:val="00B243FD"/>
    <w:rsid w:val="00B245BD"/>
    <w:rsid w:val="00B27459"/>
    <w:rsid w:val="00B30716"/>
    <w:rsid w:val="00B35429"/>
    <w:rsid w:val="00B46FCC"/>
    <w:rsid w:val="00B50631"/>
    <w:rsid w:val="00B616BB"/>
    <w:rsid w:val="00B61B01"/>
    <w:rsid w:val="00B72E24"/>
    <w:rsid w:val="00B94300"/>
    <w:rsid w:val="00BB550D"/>
    <w:rsid w:val="00BC3E0E"/>
    <w:rsid w:val="00BF554D"/>
    <w:rsid w:val="00C04E87"/>
    <w:rsid w:val="00C10B9D"/>
    <w:rsid w:val="00C23DAE"/>
    <w:rsid w:val="00C34327"/>
    <w:rsid w:val="00C4182E"/>
    <w:rsid w:val="00C47195"/>
    <w:rsid w:val="00C47F02"/>
    <w:rsid w:val="00C7524F"/>
    <w:rsid w:val="00C7588F"/>
    <w:rsid w:val="00C81312"/>
    <w:rsid w:val="00CA1A41"/>
    <w:rsid w:val="00CA451A"/>
    <w:rsid w:val="00CA4E01"/>
    <w:rsid w:val="00CA5DCE"/>
    <w:rsid w:val="00CB0573"/>
    <w:rsid w:val="00CC1DFD"/>
    <w:rsid w:val="00CC6D4C"/>
    <w:rsid w:val="00CC7B84"/>
    <w:rsid w:val="00CD11D5"/>
    <w:rsid w:val="00CF1435"/>
    <w:rsid w:val="00CF4E05"/>
    <w:rsid w:val="00CF6A11"/>
    <w:rsid w:val="00D0128F"/>
    <w:rsid w:val="00D02A3D"/>
    <w:rsid w:val="00D03D77"/>
    <w:rsid w:val="00D06013"/>
    <w:rsid w:val="00D07973"/>
    <w:rsid w:val="00D21B82"/>
    <w:rsid w:val="00D26952"/>
    <w:rsid w:val="00D40C17"/>
    <w:rsid w:val="00D41708"/>
    <w:rsid w:val="00D43A0D"/>
    <w:rsid w:val="00D4621B"/>
    <w:rsid w:val="00D56819"/>
    <w:rsid w:val="00D62EFD"/>
    <w:rsid w:val="00D64FCA"/>
    <w:rsid w:val="00D66577"/>
    <w:rsid w:val="00D754C9"/>
    <w:rsid w:val="00D76E69"/>
    <w:rsid w:val="00D84658"/>
    <w:rsid w:val="00D87B18"/>
    <w:rsid w:val="00D920C3"/>
    <w:rsid w:val="00DA654C"/>
    <w:rsid w:val="00DD56FC"/>
    <w:rsid w:val="00DE2E79"/>
    <w:rsid w:val="00DE4148"/>
    <w:rsid w:val="00DF21A9"/>
    <w:rsid w:val="00E06897"/>
    <w:rsid w:val="00E0726A"/>
    <w:rsid w:val="00E26AB6"/>
    <w:rsid w:val="00E307F8"/>
    <w:rsid w:val="00E30EF0"/>
    <w:rsid w:val="00E34AF9"/>
    <w:rsid w:val="00E37E6C"/>
    <w:rsid w:val="00E40738"/>
    <w:rsid w:val="00E610EE"/>
    <w:rsid w:val="00E755D3"/>
    <w:rsid w:val="00E87092"/>
    <w:rsid w:val="00E94201"/>
    <w:rsid w:val="00E9700B"/>
    <w:rsid w:val="00EA422B"/>
    <w:rsid w:val="00EA615C"/>
    <w:rsid w:val="00EC17AE"/>
    <w:rsid w:val="00ED0942"/>
    <w:rsid w:val="00EE458A"/>
    <w:rsid w:val="00EF5ED3"/>
    <w:rsid w:val="00F04101"/>
    <w:rsid w:val="00F10B48"/>
    <w:rsid w:val="00F149D9"/>
    <w:rsid w:val="00F155D4"/>
    <w:rsid w:val="00F15850"/>
    <w:rsid w:val="00F21F0C"/>
    <w:rsid w:val="00F2385B"/>
    <w:rsid w:val="00F26A88"/>
    <w:rsid w:val="00F51CB8"/>
    <w:rsid w:val="00F56FB4"/>
    <w:rsid w:val="00F642CD"/>
    <w:rsid w:val="00F65A2F"/>
    <w:rsid w:val="00F6619F"/>
    <w:rsid w:val="00F71DB1"/>
    <w:rsid w:val="00F847B7"/>
    <w:rsid w:val="00F90CE6"/>
    <w:rsid w:val="00F90D89"/>
    <w:rsid w:val="00F921D5"/>
    <w:rsid w:val="00F94138"/>
    <w:rsid w:val="00F94D45"/>
    <w:rsid w:val="00FA10A0"/>
    <w:rsid w:val="00FD0CC4"/>
    <w:rsid w:val="00FD29B3"/>
    <w:rsid w:val="00FE428D"/>
    <w:rsid w:val="00FF3C27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8D55D"/>
  <w15:chartTrackingRefBased/>
  <w15:docId w15:val="{0CB5A9FF-3128-4C99-B17E-0BD340F0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0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1153C"/>
    <w:pPr>
      <w:keepNext/>
      <w:keepLines/>
      <w:suppressAutoHyphens w:val="0"/>
      <w:spacing w:before="240" w:line="256" w:lineRule="auto"/>
      <w:outlineLvl w:val="0"/>
    </w:pPr>
    <w:rPr>
      <w:rFonts w:ascii="Calibri Light" w:hAnsi="Calibri Light"/>
      <w:color w:val="2E74B5"/>
      <w:sz w:val="32"/>
      <w:szCs w:val="32"/>
      <w:lang w:eastAsia="uk-UA"/>
    </w:rPr>
  </w:style>
  <w:style w:type="paragraph" w:styleId="2">
    <w:name w:val="heading 2"/>
    <w:basedOn w:val="a"/>
    <w:next w:val="a"/>
    <w:link w:val="20"/>
    <w:qFormat/>
    <w:rsid w:val="00A84230"/>
    <w:pPr>
      <w:keepNext/>
      <w:suppressAutoHyphens w:val="0"/>
      <w:spacing w:before="240" w:after="60"/>
      <w:ind w:left="576" w:hanging="576"/>
      <w:jc w:val="both"/>
      <w:outlineLvl w:val="1"/>
    </w:pPr>
    <w:rPr>
      <w:rFonts w:cs="Arial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84230"/>
    <w:pPr>
      <w:keepNext/>
      <w:suppressAutoHyphens w:val="0"/>
      <w:spacing w:before="240" w:after="60"/>
      <w:ind w:left="720" w:hanging="720"/>
      <w:jc w:val="both"/>
      <w:outlineLvl w:val="2"/>
    </w:pPr>
    <w:rPr>
      <w:rFonts w:cs="Arial"/>
      <w:b/>
      <w:bCs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A84230"/>
    <w:pPr>
      <w:keepNext/>
      <w:keepLines/>
      <w:suppressAutoHyphens w:val="0"/>
      <w:spacing w:before="280" w:line="280" w:lineRule="atLeast"/>
      <w:ind w:left="3133" w:hanging="864"/>
      <w:outlineLvl w:val="3"/>
    </w:pPr>
    <w:rPr>
      <w:b/>
      <w:i/>
      <w:spacing w:val="-4"/>
      <w:kern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84230"/>
    <w:pPr>
      <w:suppressAutoHyphens w:val="0"/>
      <w:spacing w:before="240" w:after="60"/>
      <w:ind w:left="1008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84230"/>
    <w:pPr>
      <w:suppressAutoHyphens w:val="0"/>
      <w:spacing w:before="240" w:after="60"/>
      <w:ind w:left="1152" w:hanging="1152"/>
      <w:jc w:val="both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84230"/>
    <w:pPr>
      <w:suppressAutoHyphens w:val="0"/>
      <w:spacing w:before="240" w:after="60"/>
      <w:ind w:left="1296" w:hanging="1296"/>
      <w:jc w:val="both"/>
      <w:outlineLvl w:val="6"/>
    </w:pPr>
    <w:rPr>
      <w:rFonts w:ascii="Calibri" w:hAnsi="Calibri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84230"/>
    <w:pPr>
      <w:suppressAutoHyphens w:val="0"/>
      <w:spacing w:before="240" w:after="60"/>
      <w:ind w:left="1440" w:hanging="1440"/>
      <w:jc w:val="both"/>
      <w:outlineLvl w:val="7"/>
    </w:pPr>
    <w:rPr>
      <w:rFonts w:ascii="Calibri" w:hAnsi="Calibri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84230"/>
    <w:pPr>
      <w:suppressAutoHyphens w:val="0"/>
      <w:spacing w:before="240" w:after="60"/>
      <w:ind w:left="1584" w:hanging="1584"/>
      <w:jc w:val="both"/>
      <w:outlineLvl w:val="8"/>
    </w:pPr>
    <w:rPr>
      <w:rFonts w:ascii="Cambria" w:hAnsi="Cambria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153C"/>
    <w:rPr>
      <w:rFonts w:ascii="Calibri Light" w:hAnsi="Calibri Light"/>
      <w:color w:val="2E74B5"/>
      <w:sz w:val="32"/>
      <w:szCs w:val="32"/>
    </w:rPr>
  </w:style>
  <w:style w:type="character" w:customStyle="1" w:styleId="20">
    <w:name w:val="Заголовок 2 Знак"/>
    <w:link w:val="2"/>
    <w:rsid w:val="00A84230"/>
    <w:rPr>
      <w:rFonts w:cs="Arial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link w:val="3"/>
    <w:rsid w:val="00A84230"/>
    <w:rPr>
      <w:rFonts w:cs="Arial"/>
      <w:b/>
      <w:bCs/>
      <w:sz w:val="24"/>
      <w:szCs w:val="26"/>
      <w:lang w:eastAsia="ru-RU"/>
    </w:rPr>
  </w:style>
  <w:style w:type="paragraph" w:styleId="a0">
    <w:name w:val="Body Text"/>
    <w:basedOn w:val="a"/>
    <w:link w:val="a4"/>
    <w:uiPriority w:val="99"/>
    <w:unhideWhenUsed/>
    <w:rsid w:val="00A84230"/>
    <w:pPr>
      <w:suppressAutoHyphens w:val="0"/>
      <w:spacing w:after="120"/>
      <w:ind w:firstLine="709"/>
      <w:jc w:val="both"/>
    </w:pPr>
    <w:rPr>
      <w:sz w:val="28"/>
      <w:lang w:eastAsia="ru-RU"/>
    </w:rPr>
  </w:style>
  <w:style w:type="character" w:customStyle="1" w:styleId="a4">
    <w:name w:val="Основний текст Знак"/>
    <w:link w:val="a0"/>
    <w:uiPriority w:val="99"/>
    <w:rsid w:val="00A84230"/>
    <w:rPr>
      <w:sz w:val="28"/>
      <w:szCs w:val="24"/>
      <w:lang w:eastAsia="ru-RU"/>
    </w:rPr>
  </w:style>
  <w:style w:type="character" w:customStyle="1" w:styleId="40">
    <w:name w:val="Заголовок 4 Знак"/>
    <w:link w:val="4"/>
    <w:rsid w:val="00A84230"/>
    <w:rPr>
      <w:b/>
      <w:i/>
      <w:spacing w:val="-4"/>
      <w:kern w:val="28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A84230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A84230"/>
    <w:rPr>
      <w:rFonts w:ascii="Calibri" w:hAnsi="Calibr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rsid w:val="00A84230"/>
    <w:rPr>
      <w:rFonts w:ascii="Calibri" w:hAnsi="Calibri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rsid w:val="00A84230"/>
    <w:rPr>
      <w:rFonts w:ascii="Calibri" w:hAnsi="Calibr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A84230"/>
    <w:rPr>
      <w:rFonts w:ascii="Cambria" w:hAnsi="Cambria"/>
      <w:sz w:val="22"/>
      <w:szCs w:val="22"/>
      <w:lang w:eastAsia="ru-RU"/>
    </w:rPr>
  </w:style>
  <w:style w:type="paragraph" w:styleId="a5">
    <w:name w:val="header"/>
    <w:aliases w:val=" Знак4"/>
    <w:basedOn w:val="a"/>
    <w:link w:val="a6"/>
    <w:uiPriority w:val="99"/>
    <w:rsid w:val="005624E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aliases w:val=" Знак4 Знак"/>
    <w:link w:val="a5"/>
    <w:uiPriority w:val="99"/>
    <w:rsid w:val="0029112D"/>
    <w:rPr>
      <w:sz w:val="24"/>
      <w:szCs w:val="24"/>
      <w:lang w:eastAsia="ar-SA"/>
    </w:rPr>
  </w:style>
  <w:style w:type="character" w:styleId="a7">
    <w:name w:val="page number"/>
    <w:basedOn w:val="a1"/>
    <w:rsid w:val="005624ED"/>
  </w:style>
  <w:style w:type="paragraph" w:customStyle="1" w:styleId="11">
    <w:name w:val="Абзац списку1"/>
    <w:basedOn w:val="a"/>
    <w:rsid w:val="0096762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paragraph" w:styleId="a8">
    <w:name w:val="footer"/>
    <w:basedOn w:val="a"/>
    <w:link w:val="a9"/>
    <w:uiPriority w:val="99"/>
    <w:rsid w:val="00967621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rsid w:val="00A84230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37E1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b">
    <w:name w:val="Normal (Web)"/>
    <w:basedOn w:val="a"/>
    <w:uiPriority w:val="99"/>
    <w:unhideWhenUsed/>
    <w:rsid w:val="00037E17"/>
    <w:pPr>
      <w:suppressAutoHyphens w:val="0"/>
    </w:pPr>
    <w:rPr>
      <w:lang w:val="ru-RU" w:eastAsia="ru-RU"/>
    </w:rPr>
  </w:style>
  <w:style w:type="character" w:customStyle="1" w:styleId="spelle">
    <w:name w:val="spelle"/>
    <w:basedOn w:val="a1"/>
    <w:rsid w:val="00037E17"/>
  </w:style>
  <w:style w:type="paragraph" w:customStyle="1" w:styleId="OMtext">
    <w:name w:val="OM_text"/>
    <w:rsid w:val="00037E17"/>
    <w:pPr>
      <w:spacing w:before="120"/>
      <w:ind w:right="-2"/>
      <w:jc w:val="both"/>
    </w:pPr>
    <w:rPr>
      <w:sz w:val="22"/>
      <w:lang w:eastAsia="ru-RU"/>
    </w:rPr>
  </w:style>
  <w:style w:type="paragraph" w:styleId="HTML">
    <w:name w:val="HTML Preformatted"/>
    <w:basedOn w:val="a"/>
    <w:link w:val="HTML0"/>
    <w:uiPriority w:val="99"/>
    <w:rsid w:val="006F3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uiPriority w:val="99"/>
    <w:rsid w:val="00865289"/>
    <w:rPr>
      <w:rFonts w:ascii="Courier New" w:hAnsi="Courier New" w:cs="Courier New"/>
      <w:lang w:val="ru-RU" w:eastAsia="ru-RU"/>
    </w:rPr>
  </w:style>
  <w:style w:type="table" w:styleId="ac">
    <w:name w:val="Table Grid"/>
    <w:basedOn w:val="a2"/>
    <w:uiPriority w:val="39"/>
    <w:rsid w:val="006F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бычный (веб)3"/>
    <w:basedOn w:val="a"/>
    <w:rsid w:val="00001F8E"/>
    <w:pPr>
      <w:suppressAutoHyphens w:val="0"/>
      <w:spacing w:after="384" w:line="360" w:lineRule="atLeast"/>
    </w:pPr>
    <w:rPr>
      <w:lang w:val="ru-RU" w:eastAsia="ru-RU"/>
    </w:rPr>
  </w:style>
  <w:style w:type="character" w:customStyle="1" w:styleId="apple-converted-space">
    <w:name w:val="apple-converted-space"/>
    <w:basedOn w:val="a1"/>
    <w:rsid w:val="00A15A45"/>
  </w:style>
  <w:style w:type="paragraph" w:customStyle="1" w:styleId="12">
    <w:name w:val="Обычный1"/>
    <w:rsid w:val="00934AF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d">
    <w:name w:val="Balloon Text"/>
    <w:basedOn w:val="a"/>
    <w:link w:val="ae"/>
    <w:uiPriority w:val="99"/>
    <w:rsid w:val="00562D6D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uiPriority w:val="99"/>
    <w:rsid w:val="00562D6D"/>
    <w:rPr>
      <w:rFonts w:ascii="Segoe UI" w:hAnsi="Segoe UI" w:cs="Segoe UI"/>
      <w:sz w:val="18"/>
      <w:szCs w:val="18"/>
      <w:lang w:eastAsia="ar-SA"/>
    </w:rPr>
  </w:style>
  <w:style w:type="character" w:styleId="af">
    <w:name w:val="Strong"/>
    <w:uiPriority w:val="22"/>
    <w:qFormat/>
    <w:rsid w:val="005B7757"/>
    <w:rPr>
      <w:b/>
      <w:bCs/>
    </w:rPr>
  </w:style>
  <w:style w:type="character" w:styleId="af0">
    <w:name w:val="Hyperlink"/>
    <w:uiPriority w:val="99"/>
    <w:unhideWhenUsed/>
    <w:rsid w:val="00960D2C"/>
    <w:rPr>
      <w:color w:val="0000FF"/>
      <w:u w:val="single"/>
    </w:rPr>
  </w:style>
  <w:style w:type="character" w:customStyle="1" w:styleId="apple-tab-span">
    <w:name w:val="apple-tab-span"/>
    <w:rsid w:val="00B1153C"/>
  </w:style>
  <w:style w:type="character" w:customStyle="1" w:styleId="xfm80313902">
    <w:name w:val="xfm_80313902"/>
    <w:rsid w:val="00A84230"/>
  </w:style>
  <w:style w:type="character" w:customStyle="1" w:styleId="xfm28943426">
    <w:name w:val="xfm_28943426"/>
    <w:rsid w:val="00A84230"/>
  </w:style>
  <w:style w:type="paragraph" w:customStyle="1" w:styleId="13">
    <w:name w:val="Звичайний1"/>
    <w:uiPriority w:val="99"/>
    <w:rsid w:val="00373D03"/>
    <w:pPr>
      <w:spacing w:after="16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f1">
    <w:name w:val="TOC Heading"/>
    <w:basedOn w:val="1"/>
    <w:next w:val="a"/>
    <w:uiPriority w:val="39"/>
    <w:unhideWhenUsed/>
    <w:qFormat/>
    <w:rsid w:val="00373D03"/>
    <w:pPr>
      <w:spacing w:line="259" w:lineRule="auto"/>
      <w:outlineLvl w:val="9"/>
    </w:pPr>
    <w:rPr>
      <w:rFonts w:ascii="Cambria" w:hAnsi="Cambria"/>
      <w:color w:val="365F91"/>
    </w:rPr>
  </w:style>
  <w:style w:type="paragraph" w:styleId="14">
    <w:name w:val="toc 1"/>
    <w:basedOn w:val="a"/>
    <w:next w:val="a"/>
    <w:autoRedefine/>
    <w:uiPriority w:val="39"/>
    <w:unhideWhenUsed/>
    <w:rsid w:val="00373D03"/>
    <w:pPr>
      <w:suppressAutoHyphens w:val="0"/>
      <w:spacing w:after="10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373D03"/>
    <w:pPr>
      <w:suppressAutoHyphens w:val="0"/>
      <w:spacing w:after="100" w:line="259" w:lineRule="auto"/>
      <w:ind w:left="220"/>
    </w:pPr>
    <w:rPr>
      <w:rFonts w:ascii="Calibri" w:eastAsia="Calibri" w:hAnsi="Calibri" w:cs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unhideWhenUsed/>
    <w:rsid w:val="008814F9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виноски Знак"/>
    <w:link w:val="af2"/>
    <w:uiPriority w:val="99"/>
    <w:rsid w:val="008814F9"/>
    <w:rPr>
      <w:rFonts w:ascii="Calibri" w:eastAsia="Calibri" w:hAnsi="Calibri"/>
      <w:lang w:eastAsia="en-US"/>
    </w:rPr>
  </w:style>
  <w:style w:type="character" w:styleId="af4">
    <w:name w:val="footnote reference"/>
    <w:uiPriority w:val="99"/>
    <w:unhideWhenUsed/>
    <w:rsid w:val="008814F9"/>
    <w:rPr>
      <w:vertAlign w:val="superscript"/>
    </w:rPr>
  </w:style>
  <w:style w:type="paragraph" w:styleId="af5">
    <w:name w:val="Plain Text"/>
    <w:basedOn w:val="a"/>
    <w:link w:val="af6"/>
    <w:rsid w:val="00232703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6">
    <w:name w:val="Текст Знак"/>
    <w:basedOn w:val="a1"/>
    <w:link w:val="af5"/>
    <w:rsid w:val="00232703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C77CB-89A8-43F8-85D8-A41C0422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1066</Words>
  <Characters>8716</Characters>
  <Application>Microsoft Office Word</Application>
  <DocSecurity>0</DocSecurity>
  <Lines>72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cp:lastModifiedBy>user</cp:lastModifiedBy>
  <cp:revision>12</cp:revision>
  <cp:lastPrinted>2020-05-19T11:36:00Z</cp:lastPrinted>
  <dcterms:created xsi:type="dcterms:W3CDTF">2021-11-15T15:10:00Z</dcterms:created>
  <dcterms:modified xsi:type="dcterms:W3CDTF">2024-04-02T13:57:00Z</dcterms:modified>
</cp:coreProperties>
</file>