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F96" w:rsidRPr="00744F96" w:rsidRDefault="00744F96" w:rsidP="00744F96">
      <w:pPr>
        <w:suppressAutoHyphens w:val="0"/>
        <w:autoSpaceDE w:val="0"/>
        <w:autoSpaceDN w:val="0"/>
        <w:adjustRightInd w:val="0"/>
        <w:ind w:left="6372" w:firstLine="708"/>
        <w:rPr>
          <w:rFonts w:ascii="Arial" w:hAnsi="Arial" w:cs="Arial"/>
          <w:color w:val="000000"/>
          <w:lang w:eastAsia="uk-UA"/>
        </w:rPr>
      </w:pPr>
      <w:r w:rsidRPr="00744F96">
        <w:rPr>
          <w:rFonts w:ascii="Arial" w:hAnsi="Arial" w:cs="Arial"/>
          <w:color w:val="000000"/>
          <w:lang w:eastAsia="uk-UA"/>
        </w:rPr>
        <w:t>Додаток</w:t>
      </w:r>
    </w:p>
    <w:p w:rsidR="00744F96" w:rsidRPr="00744F96" w:rsidRDefault="00744F96" w:rsidP="00744F96">
      <w:pPr>
        <w:suppressAutoHyphens w:val="0"/>
        <w:autoSpaceDE w:val="0"/>
        <w:autoSpaceDN w:val="0"/>
        <w:adjustRightInd w:val="0"/>
        <w:rPr>
          <w:rFonts w:ascii="Arial" w:hAnsi="Arial" w:cs="Arial"/>
          <w:color w:val="000000"/>
          <w:lang w:eastAsia="uk-UA"/>
        </w:rPr>
      </w:pPr>
    </w:p>
    <w:p w:rsidR="00744F96" w:rsidRPr="00744F96" w:rsidRDefault="00744F96" w:rsidP="00744F96">
      <w:pPr>
        <w:suppressAutoHyphens w:val="0"/>
        <w:autoSpaceDE w:val="0"/>
        <w:autoSpaceDN w:val="0"/>
        <w:adjustRightInd w:val="0"/>
        <w:rPr>
          <w:rFonts w:ascii="Arial" w:hAnsi="Arial" w:cs="Arial"/>
          <w:color w:val="000000"/>
          <w:lang w:eastAsia="uk-UA"/>
        </w:rPr>
      </w:pPr>
      <w:r w:rsidRPr="00744F96">
        <w:rPr>
          <w:rFonts w:ascii="Arial" w:hAnsi="Arial" w:cs="Arial"/>
          <w:color w:val="000000"/>
          <w:lang w:eastAsia="uk-UA"/>
        </w:rPr>
        <w:tab/>
      </w:r>
      <w:r w:rsidRPr="00744F96">
        <w:rPr>
          <w:rFonts w:ascii="Arial" w:hAnsi="Arial" w:cs="Arial"/>
          <w:color w:val="000000"/>
          <w:lang w:eastAsia="uk-UA"/>
        </w:rPr>
        <w:tab/>
      </w:r>
      <w:r w:rsidRPr="00744F96">
        <w:rPr>
          <w:rFonts w:ascii="Arial" w:hAnsi="Arial" w:cs="Arial"/>
          <w:color w:val="000000"/>
          <w:lang w:eastAsia="uk-UA"/>
        </w:rPr>
        <w:tab/>
      </w:r>
      <w:r w:rsidRPr="00744F96">
        <w:rPr>
          <w:rFonts w:ascii="Arial" w:hAnsi="Arial" w:cs="Arial"/>
          <w:color w:val="000000"/>
          <w:lang w:eastAsia="uk-UA"/>
        </w:rPr>
        <w:tab/>
      </w:r>
      <w:r w:rsidRPr="00744F96">
        <w:rPr>
          <w:rFonts w:ascii="Arial" w:hAnsi="Arial" w:cs="Arial"/>
          <w:color w:val="000000"/>
          <w:lang w:eastAsia="uk-UA"/>
        </w:rPr>
        <w:tab/>
      </w:r>
      <w:r w:rsidRPr="00744F96">
        <w:rPr>
          <w:rFonts w:ascii="Arial" w:hAnsi="Arial" w:cs="Arial"/>
          <w:color w:val="000000"/>
          <w:lang w:eastAsia="uk-UA"/>
        </w:rPr>
        <w:tab/>
        <w:t xml:space="preserve">       </w:t>
      </w:r>
      <w:r w:rsidRPr="00744F96">
        <w:rPr>
          <w:rFonts w:ascii="Arial" w:hAnsi="Arial" w:cs="Arial"/>
          <w:color w:val="000000"/>
          <w:lang w:eastAsia="uk-UA"/>
        </w:rPr>
        <w:tab/>
      </w:r>
      <w:r w:rsidRPr="00744F96">
        <w:rPr>
          <w:rFonts w:ascii="Arial" w:hAnsi="Arial" w:cs="Arial"/>
          <w:color w:val="000000"/>
          <w:lang w:eastAsia="uk-UA"/>
        </w:rPr>
        <w:tab/>
        <w:t xml:space="preserve">          Затверджено</w:t>
      </w:r>
    </w:p>
    <w:p w:rsidR="00744F96" w:rsidRPr="00744F96" w:rsidRDefault="00744F96" w:rsidP="00744F96">
      <w:pPr>
        <w:suppressAutoHyphens w:val="0"/>
        <w:autoSpaceDE w:val="0"/>
        <w:autoSpaceDN w:val="0"/>
        <w:adjustRightInd w:val="0"/>
        <w:rPr>
          <w:rFonts w:ascii="Arial" w:hAnsi="Arial" w:cs="Arial"/>
          <w:color w:val="000000"/>
          <w:lang w:eastAsia="uk-UA"/>
        </w:rPr>
      </w:pPr>
      <w:r w:rsidRPr="00744F96">
        <w:rPr>
          <w:rFonts w:ascii="Arial" w:hAnsi="Arial" w:cs="Arial"/>
          <w:color w:val="000000"/>
          <w:lang w:eastAsia="uk-UA"/>
        </w:rPr>
        <w:tab/>
      </w:r>
      <w:r w:rsidRPr="00744F96">
        <w:rPr>
          <w:rFonts w:ascii="Arial" w:hAnsi="Arial" w:cs="Arial"/>
          <w:color w:val="000000"/>
          <w:lang w:eastAsia="uk-UA"/>
        </w:rPr>
        <w:tab/>
      </w:r>
      <w:r w:rsidRPr="00744F96">
        <w:rPr>
          <w:rFonts w:ascii="Arial" w:hAnsi="Arial" w:cs="Arial"/>
          <w:color w:val="000000"/>
          <w:lang w:eastAsia="uk-UA"/>
        </w:rPr>
        <w:tab/>
      </w:r>
      <w:r w:rsidRPr="00744F96">
        <w:rPr>
          <w:rFonts w:ascii="Arial" w:hAnsi="Arial" w:cs="Arial"/>
          <w:color w:val="000000"/>
          <w:lang w:eastAsia="uk-UA"/>
        </w:rPr>
        <w:tab/>
      </w:r>
      <w:r w:rsidRPr="00744F96">
        <w:rPr>
          <w:rFonts w:ascii="Arial" w:hAnsi="Arial" w:cs="Arial"/>
          <w:color w:val="000000"/>
          <w:lang w:eastAsia="uk-UA"/>
        </w:rPr>
        <w:tab/>
      </w:r>
      <w:r w:rsidRPr="00744F96">
        <w:rPr>
          <w:rFonts w:ascii="Arial" w:hAnsi="Arial" w:cs="Arial"/>
          <w:color w:val="000000"/>
          <w:lang w:eastAsia="uk-UA"/>
        </w:rPr>
        <w:tab/>
      </w:r>
      <w:r w:rsidRPr="00744F96">
        <w:rPr>
          <w:rFonts w:ascii="Arial" w:hAnsi="Arial" w:cs="Arial"/>
          <w:color w:val="000000"/>
          <w:lang w:eastAsia="uk-UA"/>
        </w:rPr>
        <w:tab/>
      </w:r>
      <w:r w:rsidRPr="00744F96">
        <w:rPr>
          <w:rFonts w:ascii="Arial" w:hAnsi="Arial" w:cs="Arial"/>
          <w:color w:val="000000"/>
          <w:lang w:eastAsia="uk-UA"/>
        </w:rPr>
        <w:tab/>
        <w:t>ухвалою    міської    ради</w:t>
      </w:r>
    </w:p>
    <w:p w:rsidR="00744F96" w:rsidRPr="00744F96" w:rsidRDefault="00744F96" w:rsidP="00744F96">
      <w:pPr>
        <w:suppressAutoHyphens w:val="0"/>
        <w:autoSpaceDE w:val="0"/>
        <w:autoSpaceDN w:val="0"/>
        <w:adjustRightInd w:val="0"/>
        <w:rPr>
          <w:rFonts w:ascii="Arial" w:hAnsi="Arial" w:cs="Arial"/>
          <w:color w:val="000000"/>
          <w:lang w:eastAsia="uk-UA"/>
        </w:rPr>
      </w:pPr>
      <w:r w:rsidRPr="00744F96">
        <w:rPr>
          <w:rFonts w:ascii="Arial" w:hAnsi="Arial" w:cs="Arial"/>
          <w:color w:val="000000"/>
          <w:lang w:eastAsia="uk-UA"/>
        </w:rPr>
        <w:tab/>
      </w:r>
      <w:r w:rsidRPr="00744F96">
        <w:rPr>
          <w:rFonts w:ascii="Arial" w:hAnsi="Arial" w:cs="Arial"/>
          <w:color w:val="000000"/>
          <w:lang w:eastAsia="uk-UA"/>
        </w:rPr>
        <w:tab/>
      </w:r>
      <w:r w:rsidRPr="00744F96">
        <w:rPr>
          <w:rFonts w:ascii="Arial" w:hAnsi="Arial" w:cs="Arial"/>
          <w:color w:val="000000"/>
          <w:lang w:eastAsia="uk-UA"/>
        </w:rPr>
        <w:tab/>
      </w:r>
      <w:r w:rsidRPr="00744F96">
        <w:rPr>
          <w:rFonts w:ascii="Arial" w:hAnsi="Arial" w:cs="Arial"/>
          <w:color w:val="000000"/>
          <w:lang w:eastAsia="uk-UA"/>
        </w:rPr>
        <w:tab/>
      </w:r>
      <w:r w:rsidRPr="00744F96">
        <w:rPr>
          <w:rFonts w:ascii="Arial" w:hAnsi="Arial" w:cs="Arial"/>
          <w:color w:val="000000"/>
          <w:lang w:eastAsia="uk-UA"/>
        </w:rPr>
        <w:tab/>
      </w:r>
      <w:r w:rsidRPr="00744F96">
        <w:rPr>
          <w:rFonts w:ascii="Arial" w:hAnsi="Arial" w:cs="Arial"/>
          <w:color w:val="000000"/>
          <w:lang w:eastAsia="uk-UA"/>
        </w:rPr>
        <w:tab/>
      </w:r>
      <w:r w:rsidRPr="00744F96">
        <w:rPr>
          <w:rFonts w:ascii="Arial" w:hAnsi="Arial" w:cs="Arial"/>
          <w:color w:val="000000"/>
          <w:lang w:eastAsia="uk-UA"/>
        </w:rPr>
        <w:tab/>
      </w:r>
      <w:r w:rsidRPr="00744F96">
        <w:rPr>
          <w:rFonts w:ascii="Arial" w:hAnsi="Arial" w:cs="Arial"/>
          <w:color w:val="000000"/>
          <w:lang w:eastAsia="uk-UA"/>
        </w:rPr>
        <w:tab/>
        <w:t>від _____________ №_____</w:t>
      </w:r>
    </w:p>
    <w:p w:rsidR="00744F96" w:rsidRPr="00744F96" w:rsidRDefault="00744F96" w:rsidP="00744F96">
      <w:pPr>
        <w:suppressAutoHyphens w:val="0"/>
        <w:autoSpaceDE w:val="0"/>
        <w:autoSpaceDN w:val="0"/>
        <w:adjustRightInd w:val="0"/>
        <w:jc w:val="both"/>
        <w:rPr>
          <w:rFonts w:ascii="Arial" w:hAnsi="Arial" w:cs="Arial"/>
          <w:color w:val="000000"/>
          <w:lang w:eastAsia="uk-UA"/>
        </w:rPr>
      </w:pPr>
    </w:p>
    <w:p w:rsidR="00744F96" w:rsidRPr="00744F96" w:rsidRDefault="00744F96" w:rsidP="00744F96">
      <w:pPr>
        <w:suppressAutoHyphens w:val="0"/>
        <w:autoSpaceDE w:val="0"/>
        <w:autoSpaceDN w:val="0"/>
        <w:adjustRightInd w:val="0"/>
        <w:jc w:val="center"/>
        <w:rPr>
          <w:rFonts w:ascii="Arial" w:hAnsi="Arial" w:cs="Arial"/>
          <w:color w:val="000000"/>
          <w:lang w:eastAsia="uk-UA"/>
        </w:rPr>
      </w:pPr>
    </w:p>
    <w:p w:rsidR="00744F96" w:rsidRPr="00744F96" w:rsidRDefault="00744F96" w:rsidP="00744F96">
      <w:pPr>
        <w:suppressAutoHyphens w:val="0"/>
        <w:autoSpaceDE w:val="0"/>
        <w:autoSpaceDN w:val="0"/>
        <w:adjustRightInd w:val="0"/>
        <w:jc w:val="center"/>
        <w:rPr>
          <w:rFonts w:ascii="Arial" w:hAnsi="Arial" w:cs="Arial"/>
          <w:color w:val="000000"/>
          <w:lang w:eastAsia="uk-UA"/>
        </w:rPr>
      </w:pPr>
      <w:r w:rsidRPr="00744F96">
        <w:rPr>
          <w:rFonts w:ascii="Arial" w:hAnsi="Arial" w:cs="Arial"/>
          <w:color w:val="000000"/>
          <w:lang w:eastAsia="uk-UA"/>
        </w:rPr>
        <w:t>МІСЬКА ПРОГРАМА</w:t>
      </w:r>
    </w:p>
    <w:p w:rsidR="00744F96" w:rsidRPr="00744F96" w:rsidRDefault="00744F96" w:rsidP="00744F96">
      <w:pPr>
        <w:suppressAutoHyphens w:val="0"/>
        <w:autoSpaceDE w:val="0"/>
        <w:autoSpaceDN w:val="0"/>
        <w:adjustRightInd w:val="0"/>
        <w:jc w:val="center"/>
        <w:rPr>
          <w:rFonts w:ascii="Arial" w:hAnsi="Arial" w:cs="Arial"/>
          <w:color w:val="000000"/>
          <w:lang w:eastAsia="uk-UA"/>
        </w:rPr>
      </w:pPr>
      <w:r w:rsidRPr="00744F96">
        <w:rPr>
          <w:rFonts w:ascii="Arial" w:hAnsi="Arial" w:cs="Arial"/>
          <w:color w:val="000000"/>
          <w:lang w:eastAsia="uk-UA"/>
        </w:rPr>
        <w:t>запобігання та лікування серцево-судинних та</w:t>
      </w:r>
    </w:p>
    <w:p w:rsidR="00744F96" w:rsidRPr="00744F96" w:rsidRDefault="00744F96" w:rsidP="00744F96">
      <w:pPr>
        <w:suppressAutoHyphens w:val="0"/>
        <w:autoSpaceDE w:val="0"/>
        <w:autoSpaceDN w:val="0"/>
        <w:adjustRightInd w:val="0"/>
        <w:jc w:val="center"/>
        <w:rPr>
          <w:rFonts w:ascii="Arial" w:hAnsi="Arial" w:cs="Arial"/>
          <w:color w:val="000000"/>
          <w:lang w:eastAsia="uk-UA"/>
        </w:rPr>
      </w:pPr>
      <w:r w:rsidRPr="00744F96">
        <w:rPr>
          <w:rFonts w:ascii="Arial" w:hAnsi="Arial" w:cs="Arial"/>
          <w:color w:val="000000"/>
          <w:lang w:eastAsia="uk-UA"/>
        </w:rPr>
        <w:t>судинно-мозкових захворювань на 2017-202</w:t>
      </w:r>
      <w:r w:rsidR="00DC5BD3">
        <w:rPr>
          <w:rFonts w:ascii="Arial" w:hAnsi="Arial" w:cs="Arial"/>
          <w:color w:val="000000"/>
          <w:lang w:eastAsia="uk-UA"/>
        </w:rPr>
        <w:t>3</w:t>
      </w:r>
      <w:r w:rsidRPr="00744F96">
        <w:rPr>
          <w:rFonts w:ascii="Arial" w:hAnsi="Arial" w:cs="Arial"/>
          <w:color w:val="000000"/>
          <w:lang w:eastAsia="uk-UA"/>
        </w:rPr>
        <w:t xml:space="preserve"> роки</w:t>
      </w:r>
    </w:p>
    <w:p w:rsidR="00744F96" w:rsidRPr="00744F96" w:rsidRDefault="00744F96" w:rsidP="00744F96">
      <w:pPr>
        <w:suppressAutoHyphens w:val="0"/>
        <w:autoSpaceDE w:val="0"/>
        <w:autoSpaceDN w:val="0"/>
        <w:adjustRightInd w:val="0"/>
        <w:jc w:val="center"/>
        <w:rPr>
          <w:rFonts w:ascii="Arial" w:hAnsi="Arial" w:cs="Arial"/>
          <w:color w:val="000000"/>
          <w:lang w:eastAsia="uk-UA"/>
        </w:rPr>
      </w:pPr>
    </w:p>
    <w:p w:rsidR="00744F96" w:rsidRPr="00744F96" w:rsidRDefault="00744F96" w:rsidP="00744F96">
      <w:pPr>
        <w:suppressAutoHyphens w:val="0"/>
        <w:autoSpaceDE w:val="0"/>
        <w:autoSpaceDN w:val="0"/>
        <w:adjustRightInd w:val="0"/>
        <w:jc w:val="center"/>
        <w:rPr>
          <w:rFonts w:ascii="Arial" w:hAnsi="Arial" w:cs="Arial"/>
          <w:color w:val="000000"/>
          <w:lang w:eastAsia="uk-UA"/>
        </w:rPr>
      </w:pP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r w:rsidRPr="00744F96">
        <w:rPr>
          <w:rFonts w:ascii="Arial" w:hAnsi="Arial" w:cs="Arial"/>
          <w:b/>
          <w:bCs/>
          <w:color w:val="000000"/>
          <w:lang w:eastAsia="uk-UA"/>
        </w:rPr>
        <w:t>1. Загальна частина</w:t>
      </w: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p>
    <w:p w:rsidR="00744F96" w:rsidRPr="00744F96" w:rsidRDefault="00744F96" w:rsidP="00DC5BD3">
      <w:pPr>
        <w:suppressAutoHyphens w:val="0"/>
        <w:autoSpaceDE w:val="0"/>
        <w:autoSpaceDN w:val="0"/>
        <w:adjustRightInd w:val="0"/>
        <w:ind w:firstLine="708"/>
        <w:jc w:val="both"/>
        <w:rPr>
          <w:rFonts w:ascii="Arial" w:hAnsi="Arial" w:cs="Arial"/>
          <w:color w:val="000000"/>
          <w:lang w:eastAsia="uk-UA"/>
        </w:rPr>
      </w:pPr>
      <w:r w:rsidRPr="00744F96">
        <w:rPr>
          <w:rFonts w:ascii="Arial" w:hAnsi="Arial" w:cs="Arial"/>
          <w:color w:val="000000"/>
          <w:lang w:eastAsia="uk-UA"/>
        </w:rPr>
        <w:t xml:space="preserve">Серцево-судинні захворювання в Європі посідають провідне місце у структурі захворювань і зумовлюють майже дві третини всіх випадків смерті та третину причин інвалідності населення. За даними Європейського Товариства Кардіологів Україна займає перше місце серед європейських держав за рівнем смертності від </w:t>
      </w:r>
      <w:proofErr w:type="spellStart"/>
      <w:r w:rsidRPr="00744F96">
        <w:rPr>
          <w:rFonts w:ascii="Arial" w:hAnsi="Arial" w:cs="Arial"/>
          <w:color w:val="000000"/>
          <w:lang w:eastAsia="uk-UA"/>
        </w:rPr>
        <w:t>хвороб</w:t>
      </w:r>
      <w:proofErr w:type="spellEnd"/>
      <w:r w:rsidRPr="00744F96">
        <w:rPr>
          <w:rFonts w:ascii="Arial" w:hAnsi="Arial" w:cs="Arial"/>
          <w:color w:val="000000"/>
          <w:lang w:eastAsia="uk-UA"/>
        </w:rPr>
        <w:t xml:space="preserve"> серця і судин. Останніми роками відзначається тенденція до підвищення </w:t>
      </w:r>
      <w:proofErr w:type="spellStart"/>
      <w:r w:rsidRPr="00744F96">
        <w:rPr>
          <w:rFonts w:ascii="Arial" w:hAnsi="Arial" w:cs="Arial"/>
          <w:color w:val="000000"/>
          <w:lang w:eastAsia="uk-UA"/>
        </w:rPr>
        <w:t>захворюванності</w:t>
      </w:r>
      <w:proofErr w:type="spellEnd"/>
      <w:r w:rsidRPr="00744F96">
        <w:rPr>
          <w:rFonts w:ascii="Arial" w:hAnsi="Arial" w:cs="Arial"/>
          <w:color w:val="000000"/>
          <w:lang w:eastAsia="uk-UA"/>
        </w:rPr>
        <w:t xml:space="preserve"> та смертності від </w:t>
      </w:r>
      <w:proofErr w:type="spellStart"/>
      <w:r w:rsidRPr="00744F96">
        <w:rPr>
          <w:rFonts w:ascii="Arial" w:hAnsi="Arial" w:cs="Arial"/>
          <w:color w:val="000000"/>
          <w:lang w:eastAsia="uk-UA"/>
        </w:rPr>
        <w:t>хвороб</w:t>
      </w:r>
      <w:proofErr w:type="spellEnd"/>
      <w:r w:rsidRPr="00744F96">
        <w:rPr>
          <w:rFonts w:ascii="Arial" w:hAnsi="Arial" w:cs="Arial"/>
          <w:color w:val="000000"/>
          <w:lang w:eastAsia="uk-UA"/>
        </w:rPr>
        <w:t xml:space="preserve"> системи кровообігу (ХСК)  осіб працездатного віку. Зростаюча поширеність серцево-судинних захворювань є однією з найважливіших медико-соціальних проблем в Україні і призводить до зниження якості та зменшення тривалості життя і,</w:t>
      </w:r>
      <w:r w:rsidRPr="00744F96">
        <w:rPr>
          <w:rFonts w:ascii="Arial" w:hAnsi="Arial" w:cs="Arial"/>
          <w:b/>
          <w:bCs/>
          <w:color w:val="000000"/>
          <w:lang w:eastAsia="uk-UA"/>
        </w:rPr>
        <w:t xml:space="preserve"> </w:t>
      </w:r>
      <w:r w:rsidRPr="00744F96">
        <w:rPr>
          <w:rFonts w:ascii="Arial" w:hAnsi="Arial" w:cs="Arial"/>
          <w:color w:val="000000"/>
          <w:lang w:eastAsia="uk-UA"/>
        </w:rPr>
        <w:t xml:space="preserve">врешті-решт, до втрат життєвого потенціалу країни. </w:t>
      </w:r>
    </w:p>
    <w:p w:rsidR="00744F96" w:rsidRPr="00744F96" w:rsidRDefault="00744F96" w:rsidP="00DC5BD3">
      <w:pPr>
        <w:suppressAutoHyphens w:val="0"/>
        <w:autoSpaceDE w:val="0"/>
        <w:autoSpaceDN w:val="0"/>
        <w:adjustRightInd w:val="0"/>
        <w:ind w:firstLine="708"/>
        <w:jc w:val="both"/>
        <w:rPr>
          <w:rFonts w:ascii="Arial" w:hAnsi="Arial" w:cs="Arial"/>
          <w:color w:val="000000"/>
          <w:lang w:eastAsia="uk-UA"/>
        </w:rPr>
      </w:pPr>
      <w:r w:rsidRPr="00744F96">
        <w:rPr>
          <w:rFonts w:ascii="Arial" w:hAnsi="Arial" w:cs="Arial"/>
          <w:color w:val="000000"/>
          <w:lang w:eastAsia="uk-UA"/>
        </w:rPr>
        <w:t>Аналогічна ситуація спостерігається і у м. Львові. Серцево-судинні захворювання постійно знаходяться на першому місці у структурі смертності та щороку призводять до смерті біля 4 тисяч мешканців міста, більша половина цих випадків зумовлена ішемічною хворобою серця, інфарктами міокарда та інсультами. Від інфаркту міокарда (ІМ) щорічно помирає 185-190 осіб, від інсульту – 360-400 осіб. Показник летальності у спеціалізованих стаціонарах ЗОЗ м. Львова залишається стабільно високим (8-10 %). Це вимагає комплексного підходу до вирішення проблеми профілактики і лікування серцево-судинних та судинно-мозкових захворювань.</w:t>
      </w:r>
    </w:p>
    <w:p w:rsidR="00744F96" w:rsidRPr="00744F96" w:rsidRDefault="00744F96" w:rsidP="00744F96">
      <w:pPr>
        <w:suppressAutoHyphens w:val="0"/>
        <w:autoSpaceDE w:val="0"/>
        <w:autoSpaceDN w:val="0"/>
        <w:adjustRightInd w:val="0"/>
        <w:jc w:val="both"/>
        <w:rPr>
          <w:rFonts w:ascii="Arial" w:hAnsi="Arial" w:cs="Arial"/>
          <w:color w:val="000000"/>
          <w:lang w:eastAsia="uk-UA"/>
        </w:rPr>
      </w:pP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r w:rsidRPr="00744F96">
        <w:rPr>
          <w:rFonts w:ascii="Arial" w:hAnsi="Arial" w:cs="Arial"/>
          <w:b/>
          <w:bCs/>
          <w:color w:val="000000"/>
          <w:lang w:eastAsia="uk-UA"/>
        </w:rPr>
        <w:t>2. Мета Програми</w:t>
      </w: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p>
    <w:p w:rsidR="00744F96" w:rsidRPr="00744F96" w:rsidRDefault="00744F96" w:rsidP="00DC5BD3">
      <w:pPr>
        <w:suppressAutoHyphens w:val="0"/>
        <w:autoSpaceDE w:val="0"/>
        <w:autoSpaceDN w:val="0"/>
        <w:adjustRightInd w:val="0"/>
        <w:ind w:firstLine="708"/>
        <w:jc w:val="both"/>
        <w:rPr>
          <w:rFonts w:ascii="Arial" w:hAnsi="Arial" w:cs="Arial"/>
          <w:color w:val="000000"/>
          <w:lang w:eastAsia="uk-UA"/>
        </w:rPr>
      </w:pPr>
      <w:r w:rsidRPr="00744F96">
        <w:rPr>
          <w:rFonts w:ascii="Arial" w:hAnsi="Arial" w:cs="Arial"/>
          <w:color w:val="000000"/>
          <w:lang w:eastAsia="uk-UA"/>
        </w:rPr>
        <w:t>2.1. Мета Міської програми запобігання та лікування серцево-судинних та судинно-мозкових захворювань на 2017-202</w:t>
      </w:r>
      <w:r w:rsidR="00DC5BD3">
        <w:rPr>
          <w:rFonts w:ascii="Arial" w:hAnsi="Arial" w:cs="Arial"/>
          <w:color w:val="000000"/>
          <w:lang w:eastAsia="uk-UA"/>
        </w:rPr>
        <w:t>3</w:t>
      </w:r>
      <w:r w:rsidRPr="00744F96">
        <w:rPr>
          <w:rFonts w:ascii="Arial" w:hAnsi="Arial" w:cs="Arial"/>
          <w:color w:val="000000"/>
          <w:lang w:eastAsia="uk-UA"/>
        </w:rPr>
        <w:t xml:space="preserve"> роки (надалі – Програма) – запобігання (профілактика) серцево-судинних і судинно-мозкових захворювань, зниження інвалідності та смертності від їх ускладнень та збільшення тривалості і покращання якості життя населення м. Львова.</w:t>
      </w:r>
    </w:p>
    <w:p w:rsidR="00744F96" w:rsidRPr="00744F96" w:rsidRDefault="00744F96" w:rsidP="00744F96">
      <w:pPr>
        <w:suppressAutoHyphens w:val="0"/>
        <w:autoSpaceDE w:val="0"/>
        <w:autoSpaceDN w:val="0"/>
        <w:adjustRightInd w:val="0"/>
        <w:jc w:val="both"/>
        <w:rPr>
          <w:rFonts w:ascii="Arial" w:hAnsi="Arial" w:cs="Arial"/>
          <w:color w:val="000000"/>
          <w:lang w:eastAsia="uk-UA"/>
        </w:rPr>
      </w:pP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r w:rsidRPr="00744F96">
        <w:rPr>
          <w:rFonts w:ascii="Arial" w:hAnsi="Arial" w:cs="Arial"/>
          <w:b/>
          <w:bCs/>
          <w:color w:val="000000"/>
          <w:lang w:eastAsia="uk-UA"/>
        </w:rPr>
        <w:t>3. Способи розв’язання проблеми</w:t>
      </w: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p>
    <w:p w:rsidR="00744F96" w:rsidRPr="00744F96" w:rsidRDefault="00DC5BD3" w:rsidP="00744F96">
      <w:pPr>
        <w:tabs>
          <w:tab w:val="left" w:pos="0"/>
        </w:tabs>
        <w:suppressAutoHyphens w:val="0"/>
        <w:autoSpaceDE w:val="0"/>
        <w:autoSpaceDN w:val="0"/>
        <w:adjustRightInd w:val="0"/>
        <w:jc w:val="both"/>
        <w:rPr>
          <w:rFonts w:ascii="Arial" w:hAnsi="Arial" w:cs="Arial"/>
          <w:color w:val="000000"/>
          <w:lang w:eastAsia="uk-UA"/>
        </w:rPr>
      </w:pPr>
      <w:r>
        <w:rPr>
          <w:rFonts w:ascii="Arial" w:hAnsi="Arial" w:cs="Arial"/>
          <w:color w:val="000000"/>
          <w:lang w:eastAsia="uk-UA"/>
        </w:rPr>
        <w:tab/>
      </w:r>
      <w:r w:rsidR="00744F96" w:rsidRPr="00744F96">
        <w:rPr>
          <w:rFonts w:ascii="Arial" w:hAnsi="Arial" w:cs="Arial"/>
          <w:color w:val="000000"/>
          <w:lang w:eastAsia="uk-UA"/>
        </w:rPr>
        <w:t>3.1. Вдосконалення системи надання медичної допомоги хворим на серцево-судинні та судинно-мозкові захворювання (надалі – ССЗ та СМЗ).</w:t>
      </w:r>
    </w:p>
    <w:p w:rsidR="00744F96" w:rsidRPr="00744F96" w:rsidRDefault="00DC5BD3" w:rsidP="00744F96">
      <w:pPr>
        <w:tabs>
          <w:tab w:val="left" w:pos="0"/>
        </w:tabs>
        <w:suppressAutoHyphens w:val="0"/>
        <w:autoSpaceDE w:val="0"/>
        <w:autoSpaceDN w:val="0"/>
        <w:adjustRightInd w:val="0"/>
        <w:jc w:val="both"/>
        <w:rPr>
          <w:rFonts w:ascii="Arial" w:hAnsi="Arial" w:cs="Arial"/>
          <w:color w:val="000000"/>
          <w:lang w:eastAsia="uk-UA"/>
        </w:rPr>
      </w:pPr>
      <w:r>
        <w:rPr>
          <w:rFonts w:ascii="Arial" w:hAnsi="Arial" w:cs="Arial"/>
          <w:color w:val="000000"/>
          <w:lang w:eastAsia="uk-UA"/>
        </w:rPr>
        <w:tab/>
      </w:r>
      <w:r w:rsidR="00744F96" w:rsidRPr="00744F96">
        <w:rPr>
          <w:rFonts w:ascii="Arial" w:hAnsi="Arial" w:cs="Arial"/>
          <w:color w:val="000000"/>
          <w:lang w:eastAsia="uk-UA"/>
        </w:rPr>
        <w:t>3.2. Покращання санітарно-освітньої роботи серед населення з формування ідеології здорового способу життя, підвищення рівня обізнаності населення стосовно ССЗ та СМЗ, шляхів їх профілактики.</w:t>
      </w:r>
    </w:p>
    <w:p w:rsidR="00744F96" w:rsidRPr="00744F96" w:rsidRDefault="00DC5BD3" w:rsidP="00744F96">
      <w:pPr>
        <w:tabs>
          <w:tab w:val="left" w:pos="0"/>
        </w:tabs>
        <w:suppressAutoHyphens w:val="0"/>
        <w:autoSpaceDE w:val="0"/>
        <w:autoSpaceDN w:val="0"/>
        <w:adjustRightInd w:val="0"/>
        <w:jc w:val="both"/>
        <w:rPr>
          <w:rFonts w:ascii="Arial" w:hAnsi="Arial" w:cs="Arial"/>
          <w:color w:val="000000"/>
          <w:lang w:eastAsia="uk-UA"/>
        </w:rPr>
      </w:pPr>
      <w:r>
        <w:rPr>
          <w:rFonts w:ascii="Arial" w:hAnsi="Arial" w:cs="Arial"/>
          <w:color w:val="000000"/>
          <w:lang w:eastAsia="uk-UA"/>
        </w:rPr>
        <w:tab/>
      </w:r>
      <w:r w:rsidR="00744F96" w:rsidRPr="00744F96">
        <w:rPr>
          <w:rFonts w:ascii="Arial" w:hAnsi="Arial" w:cs="Arial"/>
          <w:color w:val="000000"/>
          <w:lang w:eastAsia="uk-UA"/>
        </w:rPr>
        <w:t>3.3. Поліпшення своєчасної ранньої діагностики ССЗ та СМЗ, підвищення кваліфікації медичних працівників з питань раннього виявлення захворювань та забезпечення лікування хворих у спеціалізованих закладах.</w:t>
      </w:r>
    </w:p>
    <w:p w:rsidR="00744F96" w:rsidRPr="00744F96" w:rsidRDefault="00DC5BD3" w:rsidP="00744F96">
      <w:pPr>
        <w:tabs>
          <w:tab w:val="left" w:pos="0"/>
        </w:tabs>
        <w:suppressAutoHyphens w:val="0"/>
        <w:autoSpaceDE w:val="0"/>
        <w:autoSpaceDN w:val="0"/>
        <w:adjustRightInd w:val="0"/>
        <w:jc w:val="both"/>
        <w:rPr>
          <w:rFonts w:ascii="Arial" w:hAnsi="Arial" w:cs="Arial"/>
          <w:color w:val="000000"/>
          <w:lang w:eastAsia="uk-UA"/>
        </w:rPr>
      </w:pPr>
      <w:r>
        <w:rPr>
          <w:rFonts w:ascii="Arial" w:hAnsi="Arial" w:cs="Arial"/>
          <w:color w:val="000000"/>
          <w:lang w:eastAsia="uk-UA"/>
        </w:rPr>
        <w:lastRenderedPageBreak/>
        <w:tab/>
      </w:r>
      <w:r w:rsidR="00744F96" w:rsidRPr="00744F96">
        <w:rPr>
          <w:rFonts w:ascii="Arial" w:hAnsi="Arial" w:cs="Arial"/>
          <w:color w:val="000000"/>
          <w:lang w:eastAsia="uk-UA"/>
        </w:rPr>
        <w:t>3.4. Впровадження сучасних технологій та методів лікування ССЗ та СМЗ у практику закладів охорони здоров’я (надалі – ЗОЗ) м. Львова, скерованих на покращання результатів лікування хворих із зазначеною патологією.</w:t>
      </w:r>
    </w:p>
    <w:p w:rsidR="00744F96" w:rsidRPr="00744F96" w:rsidRDefault="00DC5BD3" w:rsidP="00744F96">
      <w:pPr>
        <w:tabs>
          <w:tab w:val="left" w:pos="0"/>
        </w:tabs>
        <w:suppressAutoHyphens w:val="0"/>
        <w:autoSpaceDE w:val="0"/>
        <w:autoSpaceDN w:val="0"/>
        <w:adjustRightInd w:val="0"/>
        <w:jc w:val="both"/>
        <w:rPr>
          <w:rFonts w:ascii="Arial" w:hAnsi="Arial" w:cs="Arial"/>
          <w:color w:val="000000"/>
          <w:lang w:eastAsia="uk-UA"/>
        </w:rPr>
      </w:pPr>
      <w:r>
        <w:rPr>
          <w:rFonts w:ascii="Arial" w:hAnsi="Arial" w:cs="Arial"/>
          <w:color w:val="000000"/>
          <w:lang w:eastAsia="uk-UA"/>
        </w:rPr>
        <w:tab/>
      </w:r>
      <w:r w:rsidR="00744F96" w:rsidRPr="00744F96">
        <w:rPr>
          <w:rFonts w:ascii="Arial" w:hAnsi="Arial" w:cs="Arial"/>
          <w:color w:val="000000"/>
          <w:lang w:eastAsia="uk-UA"/>
        </w:rPr>
        <w:t>3.5. Покращання матеріально-технічної бази відповідних структурних підрозділів ЗОЗ м. Львова.</w:t>
      </w:r>
    </w:p>
    <w:p w:rsidR="00744F96" w:rsidRPr="00744F96" w:rsidRDefault="00744F96" w:rsidP="00744F96">
      <w:pPr>
        <w:tabs>
          <w:tab w:val="left" w:pos="0"/>
        </w:tabs>
        <w:suppressAutoHyphens w:val="0"/>
        <w:autoSpaceDE w:val="0"/>
        <w:autoSpaceDN w:val="0"/>
        <w:adjustRightInd w:val="0"/>
        <w:jc w:val="both"/>
        <w:rPr>
          <w:rFonts w:ascii="Arial" w:hAnsi="Arial" w:cs="Arial"/>
          <w:color w:val="000000"/>
          <w:lang w:eastAsia="uk-UA"/>
        </w:rPr>
      </w:pP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r w:rsidRPr="00744F96">
        <w:rPr>
          <w:rFonts w:ascii="Arial" w:hAnsi="Arial" w:cs="Arial"/>
          <w:b/>
          <w:bCs/>
          <w:color w:val="000000"/>
          <w:lang w:eastAsia="uk-UA"/>
        </w:rPr>
        <w:t>4. Очікувані результати</w:t>
      </w: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p>
    <w:p w:rsidR="00744F96" w:rsidRPr="00744F96" w:rsidRDefault="00744F96" w:rsidP="00DC5BD3">
      <w:pPr>
        <w:suppressAutoHyphens w:val="0"/>
        <w:autoSpaceDE w:val="0"/>
        <w:autoSpaceDN w:val="0"/>
        <w:adjustRightInd w:val="0"/>
        <w:ind w:firstLine="708"/>
        <w:jc w:val="both"/>
        <w:rPr>
          <w:rFonts w:ascii="Arial" w:hAnsi="Arial" w:cs="Arial"/>
          <w:color w:val="000000"/>
          <w:lang w:eastAsia="uk-UA"/>
        </w:rPr>
      </w:pPr>
      <w:r w:rsidRPr="00744F96">
        <w:rPr>
          <w:rFonts w:ascii="Arial" w:hAnsi="Arial" w:cs="Arial"/>
          <w:color w:val="000000"/>
          <w:lang w:eastAsia="uk-UA"/>
        </w:rPr>
        <w:t>4.1. Виконання Програми дасть змогу:</w:t>
      </w:r>
    </w:p>
    <w:p w:rsidR="00744F96" w:rsidRPr="00744F96" w:rsidRDefault="00744F96" w:rsidP="00DC5BD3">
      <w:pPr>
        <w:suppressAutoHyphens w:val="0"/>
        <w:autoSpaceDE w:val="0"/>
        <w:autoSpaceDN w:val="0"/>
        <w:adjustRightInd w:val="0"/>
        <w:ind w:firstLine="708"/>
        <w:jc w:val="both"/>
        <w:rPr>
          <w:rFonts w:ascii="Arial" w:hAnsi="Arial" w:cs="Arial"/>
          <w:color w:val="000000"/>
          <w:lang w:eastAsia="uk-UA"/>
        </w:rPr>
      </w:pPr>
      <w:r w:rsidRPr="00744F96">
        <w:rPr>
          <w:rFonts w:ascii="Arial" w:hAnsi="Arial" w:cs="Arial"/>
          <w:color w:val="000000"/>
          <w:lang w:eastAsia="uk-UA"/>
        </w:rPr>
        <w:t>4.1.1. Істотно підвищити рівень поінформованості населення щодо факторів ризику ССЗ та СМЗ і способів їх профілактики.</w:t>
      </w:r>
    </w:p>
    <w:p w:rsidR="00744F96" w:rsidRPr="00744F96" w:rsidRDefault="00744F96" w:rsidP="00DC5BD3">
      <w:pPr>
        <w:suppressAutoHyphens w:val="0"/>
        <w:autoSpaceDE w:val="0"/>
        <w:autoSpaceDN w:val="0"/>
        <w:adjustRightInd w:val="0"/>
        <w:ind w:firstLine="708"/>
        <w:jc w:val="both"/>
        <w:rPr>
          <w:rFonts w:ascii="Arial" w:hAnsi="Arial" w:cs="Arial"/>
          <w:color w:val="000000"/>
          <w:lang w:eastAsia="uk-UA"/>
        </w:rPr>
      </w:pPr>
      <w:r w:rsidRPr="00744F96">
        <w:rPr>
          <w:rFonts w:ascii="Arial" w:hAnsi="Arial" w:cs="Arial"/>
          <w:color w:val="000000"/>
          <w:lang w:eastAsia="uk-UA"/>
        </w:rPr>
        <w:t>4.1.2. Удосконалити організацію надання медичної допомоги хворим з ССЗ та СМЗ, у тому числі невідкладної.</w:t>
      </w:r>
    </w:p>
    <w:p w:rsidR="00744F96" w:rsidRPr="00744F96" w:rsidRDefault="00744F96" w:rsidP="00DC5BD3">
      <w:pPr>
        <w:suppressAutoHyphens w:val="0"/>
        <w:autoSpaceDE w:val="0"/>
        <w:autoSpaceDN w:val="0"/>
        <w:adjustRightInd w:val="0"/>
        <w:ind w:firstLine="708"/>
        <w:jc w:val="both"/>
        <w:rPr>
          <w:rFonts w:ascii="Arial" w:hAnsi="Arial" w:cs="Arial"/>
          <w:color w:val="000000"/>
          <w:lang w:eastAsia="uk-UA"/>
        </w:rPr>
      </w:pPr>
      <w:r w:rsidRPr="00744F96">
        <w:rPr>
          <w:rFonts w:ascii="Arial" w:hAnsi="Arial" w:cs="Arial"/>
          <w:color w:val="000000"/>
          <w:lang w:eastAsia="uk-UA"/>
        </w:rPr>
        <w:t xml:space="preserve">4.1.3. Підвищити професійний рівень медичних працівників щодо лікування ССЗ та СМЗ. </w:t>
      </w:r>
    </w:p>
    <w:p w:rsidR="00744F96" w:rsidRPr="00744F96" w:rsidRDefault="00744F96" w:rsidP="00DC5BD3">
      <w:pPr>
        <w:suppressAutoHyphens w:val="0"/>
        <w:autoSpaceDE w:val="0"/>
        <w:autoSpaceDN w:val="0"/>
        <w:adjustRightInd w:val="0"/>
        <w:ind w:firstLine="708"/>
        <w:jc w:val="both"/>
        <w:rPr>
          <w:rFonts w:ascii="Arial" w:hAnsi="Arial" w:cs="Arial"/>
          <w:color w:val="000000"/>
          <w:lang w:eastAsia="uk-UA"/>
        </w:rPr>
      </w:pPr>
      <w:r w:rsidRPr="00744F96">
        <w:rPr>
          <w:rFonts w:ascii="Arial" w:hAnsi="Arial" w:cs="Arial"/>
          <w:color w:val="000000"/>
          <w:lang w:eastAsia="uk-UA"/>
        </w:rPr>
        <w:t>4.1.4. Знизити показники летальності від інфаркту міокарда вдвічі.</w:t>
      </w:r>
    </w:p>
    <w:p w:rsidR="00744F96" w:rsidRPr="00744F96" w:rsidRDefault="00744F96" w:rsidP="00DC5BD3">
      <w:pPr>
        <w:suppressAutoHyphens w:val="0"/>
        <w:autoSpaceDE w:val="0"/>
        <w:autoSpaceDN w:val="0"/>
        <w:adjustRightInd w:val="0"/>
        <w:ind w:firstLine="708"/>
        <w:jc w:val="both"/>
        <w:rPr>
          <w:rFonts w:ascii="Arial" w:hAnsi="Arial" w:cs="Arial"/>
          <w:color w:val="000000"/>
          <w:lang w:eastAsia="uk-UA"/>
        </w:rPr>
      </w:pPr>
      <w:r w:rsidRPr="00744F96">
        <w:rPr>
          <w:rFonts w:ascii="Arial" w:hAnsi="Arial" w:cs="Arial"/>
          <w:color w:val="000000"/>
          <w:lang w:eastAsia="uk-UA"/>
        </w:rPr>
        <w:t>4.1.5. Підвищити тривалість та якість життя хворих на ССЗ та СМЗ.</w:t>
      </w:r>
    </w:p>
    <w:p w:rsidR="00744F96" w:rsidRPr="00744F96" w:rsidRDefault="00744F96" w:rsidP="00744F96">
      <w:pPr>
        <w:suppressAutoHyphens w:val="0"/>
        <w:autoSpaceDE w:val="0"/>
        <w:autoSpaceDN w:val="0"/>
        <w:adjustRightInd w:val="0"/>
        <w:jc w:val="center"/>
        <w:rPr>
          <w:rFonts w:ascii="Arial" w:hAnsi="Arial" w:cs="Arial"/>
          <w:color w:val="000000"/>
          <w:lang w:eastAsia="uk-UA"/>
        </w:rPr>
      </w:pP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r w:rsidRPr="00744F96">
        <w:rPr>
          <w:rFonts w:ascii="Arial" w:hAnsi="Arial" w:cs="Arial"/>
          <w:b/>
          <w:bCs/>
          <w:color w:val="000000"/>
          <w:lang w:eastAsia="uk-UA"/>
        </w:rPr>
        <w:t>5. Джерела фінансування</w:t>
      </w:r>
    </w:p>
    <w:p w:rsidR="00744F96" w:rsidRPr="00744F96" w:rsidRDefault="00744F96" w:rsidP="00744F96">
      <w:pPr>
        <w:suppressAutoHyphens w:val="0"/>
        <w:autoSpaceDE w:val="0"/>
        <w:autoSpaceDN w:val="0"/>
        <w:adjustRightInd w:val="0"/>
        <w:jc w:val="both"/>
        <w:rPr>
          <w:rFonts w:ascii="Arial" w:hAnsi="Arial" w:cs="Arial"/>
          <w:b/>
          <w:bCs/>
          <w:color w:val="000000"/>
          <w:lang w:eastAsia="uk-UA"/>
        </w:rPr>
      </w:pPr>
    </w:p>
    <w:p w:rsidR="00744F96" w:rsidRPr="00744F96" w:rsidRDefault="00744F96" w:rsidP="00DC5BD3">
      <w:pPr>
        <w:suppressAutoHyphens w:val="0"/>
        <w:autoSpaceDE w:val="0"/>
        <w:autoSpaceDN w:val="0"/>
        <w:adjustRightInd w:val="0"/>
        <w:ind w:firstLine="708"/>
        <w:jc w:val="both"/>
        <w:rPr>
          <w:rFonts w:ascii="Arial" w:hAnsi="Arial" w:cs="Arial"/>
          <w:color w:val="000000"/>
          <w:lang w:eastAsia="uk-UA"/>
        </w:rPr>
      </w:pPr>
      <w:r w:rsidRPr="00744F96">
        <w:rPr>
          <w:rFonts w:ascii="Arial" w:hAnsi="Arial" w:cs="Arial"/>
          <w:color w:val="000000"/>
          <w:lang w:eastAsia="uk-UA"/>
        </w:rPr>
        <w:t>5.1. Джерелами фінансування Програми є:</w:t>
      </w:r>
    </w:p>
    <w:p w:rsidR="00744F96" w:rsidRPr="00744F96" w:rsidRDefault="00744F96" w:rsidP="00DC5BD3">
      <w:pPr>
        <w:suppressAutoHyphens w:val="0"/>
        <w:autoSpaceDE w:val="0"/>
        <w:autoSpaceDN w:val="0"/>
        <w:adjustRightInd w:val="0"/>
        <w:ind w:firstLine="708"/>
        <w:jc w:val="both"/>
        <w:rPr>
          <w:rFonts w:ascii="Arial" w:hAnsi="Arial" w:cs="Arial"/>
          <w:color w:val="000000"/>
          <w:lang w:eastAsia="uk-UA"/>
        </w:rPr>
      </w:pPr>
      <w:r w:rsidRPr="00744F96">
        <w:rPr>
          <w:rFonts w:ascii="Arial" w:hAnsi="Arial" w:cs="Arial"/>
          <w:color w:val="000000"/>
          <w:lang w:eastAsia="uk-UA"/>
        </w:rPr>
        <w:t>5.1.1. Міський бюджет, бюджет Львівської міської територіальної громади.</w:t>
      </w:r>
    </w:p>
    <w:p w:rsidR="00744F96" w:rsidRPr="00744F96" w:rsidRDefault="00744F96" w:rsidP="00DC5BD3">
      <w:pPr>
        <w:suppressAutoHyphens w:val="0"/>
        <w:autoSpaceDE w:val="0"/>
        <w:autoSpaceDN w:val="0"/>
        <w:adjustRightInd w:val="0"/>
        <w:ind w:firstLine="708"/>
        <w:jc w:val="both"/>
        <w:rPr>
          <w:rFonts w:ascii="Arial" w:hAnsi="Arial" w:cs="Arial"/>
          <w:color w:val="000000"/>
          <w:lang w:eastAsia="uk-UA"/>
        </w:rPr>
      </w:pPr>
      <w:r w:rsidRPr="00744F96">
        <w:rPr>
          <w:rFonts w:ascii="Arial" w:hAnsi="Arial" w:cs="Arial"/>
          <w:color w:val="000000"/>
          <w:lang w:eastAsia="uk-UA"/>
        </w:rPr>
        <w:t xml:space="preserve">5.1.2. Обласний та державні бюджети в частині виконання державних та обласних </w:t>
      </w:r>
      <w:proofErr w:type="spellStart"/>
      <w:r w:rsidRPr="00744F96">
        <w:rPr>
          <w:rFonts w:ascii="Arial" w:hAnsi="Arial" w:cs="Arial"/>
          <w:color w:val="000000"/>
          <w:lang w:eastAsia="uk-UA"/>
        </w:rPr>
        <w:t>программ</w:t>
      </w:r>
      <w:proofErr w:type="spellEnd"/>
      <w:r w:rsidRPr="00744F96">
        <w:rPr>
          <w:rFonts w:ascii="Arial" w:hAnsi="Arial" w:cs="Arial"/>
          <w:color w:val="000000"/>
          <w:lang w:eastAsia="uk-UA"/>
        </w:rPr>
        <w:t>.</w:t>
      </w:r>
    </w:p>
    <w:p w:rsidR="00744F96" w:rsidRPr="00744F96" w:rsidRDefault="00744F96" w:rsidP="00DC5BD3">
      <w:pPr>
        <w:suppressAutoHyphens w:val="0"/>
        <w:autoSpaceDE w:val="0"/>
        <w:autoSpaceDN w:val="0"/>
        <w:adjustRightInd w:val="0"/>
        <w:ind w:firstLine="708"/>
        <w:jc w:val="both"/>
        <w:rPr>
          <w:rFonts w:ascii="Arial" w:hAnsi="Arial" w:cs="Arial"/>
          <w:color w:val="000000"/>
          <w:lang w:eastAsia="uk-UA"/>
        </w:rPr>
      </w:pPr>
      <w:r w:rsidRPr="00744F96">
        <w:rPr>
          <w:rFonts w:ascii="Arial" w:hAnsi="Arial" w:cs="Arial"/>
          <w:color w:val="000000"/>
          <w:lang w:eastAsia="uk-UA"/>
        </w:rPr>
        <w:t>5.1.3. Власні надходження бюджетних установ.</w:t>
      </w:r>
    </w:p>
    <w:p w:rsidR="00744F96" w:rsidRPr="00744F96" w:rsidRDefault="00744F96" w:rsidP="00F9284F">
      <w:pPr>
        <w:suppressAutoHyphens w:val="0"/>
        <w:autoSpaceDE w:val="0"/>
        <w:autoSpaceDN w:val="0"/>
        <w:adjustRightInd w:val="0"/>
        <w:ind w:firstLine="708"/>
        <w:rPr>
          <w:rFonts w:ascii="Arial" w:hAnsi="Arial" w:cs="Arial"/>
          <w:b/>
          <w:bCs/>
          <w:color w:val="000000"/>
          <w:lang w:eastAsia="uk-UA"/>
        </w:rPr>
      </w:pPr>
      <w:r w:rsidRPr="00744F96">
        <w:rPr>
          <w:rFonts w:ascii="Arial" w:hAnsi="Arial" w:cs="Arial"/>
          <w:color w:val="000000"/>
          <w:lang w:eastAsia="uk-UA"/>
        </w:rPr>
        <w:t>5.1.4. Інші незаборонені законодавством джерела.</w:t>
      </w: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pPr>
    </w:p>
    <w:p w:rsidR="00744F96" w:rsidRPr="00744F96" w:rsidRDefault="00744F96" w:rsidP="00744F96">
      <w:pPr>
        <w:suppressAutoHyphens w:val="0"/>
        <w:autoSpaceDE w:val="0"/>
        <w:autoSpaceDN w:val="0"/>
        <w:adjustRightInd w:val="0"/>
        <w:jc w:val="center"/>
        <w:rPr>
          <w:rFonts w:ascii="Arial" w:hAnsi="Arial" w:cs="Arial"/>
          <w:b/>
          <w:bCs/>
          <w:color w:val="000000"/>
          <w:lang w:eastAsia="uk-UA"/>
        </w:rPr>
        <w:sectPr w:rsidR="00744F96" w:rsidRPr="00744F96" w:rsidSect="00A9155F">
          <w:headerReference w:type="default" r:id="rId8"/>
          <w:pgSz w:w="11906" w:h="16838"/>
          <w:pgMar w:top="567" w:right="567" w:bottom="567" w:left="1985" w:header="567" w:footer="113" w:gutter="0"/>
          <w:pgNumType w:start="1"/>
          <w:cols w:space="720"/>
          <w:docGrid w:linePitch="326"/>
        </w:sectPr>
      </w:pPr>
    </w:p>
    <w:p w:rsidR="00744F96" w:rsidRPr="00744F96" w:rsidRDefault="00744F96" w:rsidP="00744F96">
      <w:pPr>
        <w:jc w:val="center"/>
        <w:rPr>
          <w:rFonts w:ascii="Arial" w:hAnsi="Arial" w:cs="Arial"/>
          <w:b/>
          <w:u w:val="single"/>
        </w:rPr>
      </w:pPr>
      <w:r w:rsidRPr="00744F96">
        <w:rPr>
          <w:rFonts w:ascii="Arial" w:hAnsi="Arial" w:cs="Arial"/>
          <w:b/>
        </w:rPr>
        <w:lastRenderedPageBreak/>
        <w:t>6. Завдання і заходи Програми</w:t>
      </w:r>
    </w:p>
    <w:p w:rsidR="00744F96" w:rsidRPr="00744F96" w:rsidRDefault="00744F96" w:rsidP="00744F96">
      <w:pPr>
        <w:jc w:val="both"/>
        <w:rPr>
          <w:rFonts w:ascii="Arial" w:hAnsi="Arial" w:cs="Arial"/>
          <w:u w:val="single"/>
        </w:rPr>
      </w:pPr>
    </w:p>
    <w:tbl>
      <w:tblPr>
        <w:tblW w:w="157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410"/>
        <w:gridCol w:w="1418"/>
        <w:gridCol w:w="1134"/>
        <w:gridCol w:w="1134"/>
        <w:gridCol w:w="146"/>
        <w:gridCol w:w="1129"/>
        <w:gridCol w:w="1276"/>
        <w:gridCol w:w="1276"/>
        <w:gridCol w:w="288"/>
        <w:gridCol w:w="988"/>
        <w:gridCol w:w="1275"/>
        <w:gridCol w:w="1281"/>
      </w:tblGrid>
      <w:tr w:rsidR="00744F96" w:rsidRPr="00744F96" w:rsidTr="00C804C4">
        <w:trPr>
          <w:trHeight w:val="631"/>
          <w:jc w:val="right"/>
        </w:trPr>
        <w:tc>
          <w:tcPr>
            <w:tcW w:w="8227" w:type="dxa"/>
            <w:gridSpan w:val="6"/>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jc w:val="center"/>
              <w:rPr>
                <w:rFonts w:ascii="Arial" w:hAnsi="Arial" w:cs="Arial"/>
              </w:rPr>
            </w:pPr>
            <w:r w:rsidRPr="00744F96">
              <w:rPr>
                <w:rFonts w:ascii="Arial" w:hAnsi="Arial" w:cs="Arial"/>
              </w:rPr>
              <w:t>Найменування заходу</w:t>
            </w:r>
          </w:p>
        </w:tc>
        <w:tc>
          <w:tcPr>
            <w:tcW w:w="3969" w:type="dxa"/>
            <w:gridSpan w:val="4"/>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jc w:val="center"/>
              <w:rPr>
                <w:rFonts w:ascii="Arial" w:hAnsi="Arial" w:cs="Arial"/>
              </w:rPr>
            </w:pPr>
            <w:r w:rsidRPr="00744F96">
              <w:rPr>
                <w:rFonts w:ascii="Arial" w:hAnsi="Arial" w:cs="Arial"/>
              </w:rPr>
              <w:t>Відповідальні за виконання</w:t>
            </w:r>
          </w:p>
        </w:tc>
        <w:tc>
          <w:tcPr>
            <w:tcW w:w="3544" w:type="dxa"/>
            <w:gridSpan w:val="3"/>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jc w:val="center"/>
              <w:rPr>
                <w:rFonts w:ascii="Arial" w:hAnsi="Arial" w:cs="Arial"/>
              </w:rPr>
            </w:pPr>
            <w:r w:rsidRPr="00744F96">
              <w:rPr>
                <w:rFonts w:ascii="Arial" w:hAnsi="Arial" w:cs="Arial"/>
              </w:rPr>
              <w:t>Термін виконання</w:t>
            </w:r>
          </w:p>
        </w:tc>
      </w:tr>
      <w:tr w:rsidR="00744F96" w:rsidRPr="00744F96" w:rsidTr="00C804C4">
        <w:trPr>
          <w:trHeight w:val="362"/>
          <w:jc w:val="right"/>
        </w:trPr>
        <w:tc>
          <w:tcPr>
            <w:tcW w:w="15740" w:type="dxa"/>
            <w:gridSpan w:val="13"/>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jc w:val="center"/>
              <w:rPr>
                <w:rFonts w:ascii="Arial" w:hAnsi="Arial" w:cs="Arial"/>
                <w:b/>
              </w:rPr>
            </w:pPr>
            <w:r w:rsidRPr="00744F96">
              <w:rPr>
                <w:rFonts w:ascii="Arial" w:hAnsi="Arial" w:cs="Arial"/>
                <w:b/>
              </w:rPr>
              <w:t>1. Вдосконалення системи надання медичної допомоги на серцево-судинні та судинно-мозкові захворювання</w:t>
            </w:r>
          </w:p>
        </w:tc>
      </w:tr>
      <w:tr w:rsidR="00744F96" w:rsidRPr="00744F96" w:rsidTr="00C804C4">
        <w:trPr>
          <w:jc w:val="right"/>
        </w:trPr>
        <w:tc>
          <w:tcPr>
            <w:tcW w:w="8227" w:type="dxa"/>
            <w:gridSpan w:val="6"/>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rPr>
                <w:rFonts w:ascii="Arial" w:hAnsi="Arial" w:cs="Arial"/>
              </w:rPr>
            </w:pPr>
            <w:r w:rsidRPr="00744F96">
              <w:rPr>
                <w:rFonts w:ascii="Arial" w:hAnsi="Arial" w:cs="Arial"/>
              </w:rPr>
              <w:t>1.1. Активізувати роботу та покращити якість проведення періодичних медичних оглядів і диспансеризації шляхом неформального підходу до їх виконання</w:t>
            </w:r>
          </w:p>
        </w:tc>
        <w:tc>
          <w:tcPr>
            <w:tcW w:w="3969" w:type="dxa"/>
            <w:gridSpan w:val="4"/>
            <w:tcBorders>
              <w:top w:val="single" w:sz="4" w:space="0" w:color="auto"/>
              <w:left w:val="single" w:sz="4" w:space="0" w:color="auto"/>
              <w:bottom w:val="single" w:sz="4" w:space="0" w:color="auto"/>
              <w:right w:val="single" w:sz="4" w:space="0" w:color="auto"/>
            </w:tcBorders>
          </w:tcPr>
          <w:p w:rsidR="00744F96" w:rsidRPr="00744F96" w:rsidRDefault="00744F96" w:rsidP="00F02AA7">
            <w:pPr>
              <w:jc w:val="center"/>
              <w:rPr>
                <w:rFonts w:ascii="Arial" w:hAnsi="Arial" w:cs="Arial"/>
              </w:rPr>
            </w:pPr>
            <w:r w:rsidRPr="00744F96">
              <w:rPr>
                <w:rFonts w:ascii="Arial" w:hAnsi="Arial" w:cs="Arial"/>
              </w:rPr>
              <w:t>Керівники ЗОЗ</w:t>
            </w:r>
          </w:p>
          <w:p w:rsidR="00744F96" w:rsidRPr="00744F96" w:rsidRDefault="00744F96" w:rsidP="00F02AA7">
            <w:pPr>
              <w:jc w:val="center"/>
              <w:rPr>
                <w:rFonts w:ascii="Arial" w:hAnsi="Arial" w:cs="Arial"/>
              </w:rPr>
            </w:pPr>
            <w:r w:rsidRPr="00744F96">
              <w:rPr>
                <w:rFonts w:ascii="Arial" w:hAnsi="Arial" w:cs="Arial"/>
              </w:rPr>
              <w:t>м. Львова</w:t>
            </w:r>
          </w:p>
          <w:p w:rsidR="00744F96" w:rsidRPr="00744F96" w:rsidRDefault="00744F96" w:rsidP="00F02AA7">
            <w:pPr>
              <w:jc w:val="center"/>
              <w:rPr>
                <w:rFonts w:ascii="Arial" w:hAnsi="Arial" w:cs="Arial"/>
              </w:rPr>
            </w:pPr>
            <w:r w:rsidRPr="00744F96">
              <w:rPr>
                <w:rFonts w:ascii="Arial" w:hAnsi="Arial" w:cs="Arial"/>
              </w:rPr>
              <w:t>Експерти УОЗ ЛМР</w:t>
            </w:r>
          </w:p>
        </w:tc>
        <w:tc>
          <w:tcPr>
            <w:tcW w:w="3544" w:type="dxa"/>
            <w:gridSpan w:val="3"/>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jc w:val="center"/>
              <w:rPr>
                <w:rFonts w:ascii="Arial" w:hAnsi="Arial" w:cs="Arial"/>
              </w:rPr>
            </w:pPr>
            <w:r w:rsidRPr="00744F96">
              <w:rPr>
                <w:rFonts w:ascii="Arial" w:hAnsi="Arial" w:cs="Arial"/>
              </w:rPr>
              <w:t>Постійно</w:t>
            </w:r>
          </w:p>
        </w:tc>
      </w:tr>
      <w:tr w:rsidR="00744F96" w:rsidRPr="00744F96" w:rsidTr="00C804C4">
        <w:trPr>
          <w:jc w:val="right"/>
        </w:trPr>
        <w:tc>
          <w:tcPr>
            <w:tcW w:w="8227" w:type="dxa"/>
            <w:gridSpan w:val="6"/>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rPr>
                <w:rFonts w:ascii="Arial" w:hAnsi="Arial" w:cs="Arial"/>
              </w:rPr>
            </w:pPr>
            <w:r w:rsidRPr="00744F96">
              <w:rPr>
                <w:rFonts w:ascii="Arial" w:hAnsi="Arial" w:cs="Arial"/>
              </w:rPr>
              <w:t>1.2. Забезпечити взаємодію сімейних лікарів, кардіологів, неврологів і лікарів інших спеціальностей щодо раннього виявлення і організації динамічного нагляду за хворими із ССЗ та СМЗ</w:t>
            </w:r>
          </w:p>
        </w:tc>
        <w:tc>
          <w:tcPr>
            <w:tcW w:w="3969" w:type="dxa"/>
            <w:gridSpan w:val="4"/>
            <w:tcBorders>
              <w:top w:val="single" w:sz="4" w:space="0" w:color="auto"/>
              <w:left w:val="single" w:sz="4" w:space="0" w:color="auto"/>
              <w:bottom w:val="single" w:sz="4" w:space="0" w:color="auto"/>
              <w:right w:val="single" w:sz="4" w:space="0" w:color="auto"/>
            </w:tcBorders>
          </w:tcPr>
          <w:p w:rsidR="00744F96" w:rsidRPr="00744F96" w:rsidRDefault="00744F96" w:rsidP="00F02AA7">
            <w:pPr>
              <w:jc w:val="center"/>
              <w:rPr>
                <w:rFonts w:ascii="Arial" w:hAnsi="Arial" w:cs="Arial"/>
              </w:rPr>
            </w:pPr>
            <w:r w:rsidRPr="00744F96">
              <w:rPr>
                <w:rFonts w:ascii="Arial" w:hAnsi="Arial" w:cs="Arial"/>
              </w:rPr>
              <w:t>Керівники ЗОЗ</w:t>
            </w:r>
          </w:p>
          <w:p w:rsidR="00744F96" w:rsidRPr="00744F96" w:rsidRDefault="00744F96" w:rsidP="00F02AA7">
            <w:pPr>
              <w:jc w:val="center"/>
              <w:rPr>
                <w:rFonts w:ascii="Arial" w:hAnsi="Arial" w:cs="Arial"/>
              </w:rPr>
            </w:pPr>
            <w:r w:rsidRPr="00744F96">
              <w:rPr>
                <w:rFonts w:ascii="Arial" w:hAnsi="Arial" w:cs="Arial"/>
              </w:rPr>
              <w:t>м. Львова</w:t>
            </w:r>
          </w:p>
          <w:p w:rsidR="00744F96" w:rsidRPr="00744F96" w:rsidRDefault="00744F96" w:rsidP="00F02AA7">
            <w:pPr>
              <w:jc w:val="center"/>
              <w:rPr>
                <w:rFonts w:ascii="Arial" w:hAnsi="Arial" w:cs="Arial"/>
              </w:rPr>
            </w:pPr>
            <w:r w:rsidRPr="00744F96">
              <w:rPr>
                <w:rFonts w:ascii="Arial" w:hAnsi="Arial" w:cs="Arial"/>
              </w:rPr>
              <w:t>Експерти УОЗ ЛМР</w:t>
            </w:r>
          </w:p>
        </w:tc>
        <w:tc>
          <w:tcPr>
            <w:tcW w:w="3544" w:type="dxa"/>
            <w:gridSpan w:val="3"/>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jc w:val="center"/>
              <w:rPr>
                <w:rFonts w:ascii="Arial" w:hAnsi="Arial" w:cs="Arial"/>
              </w:rPr>
            </w:pPr>
            <w:r w:rsidRPr="00744F96">
              <w:rPr>
                <w:rFonts w:ascii="Arial" w:hAnsi="Arial" w:cs="Arial"/>
              </w:rPr>
              <w:t>Постійно</w:t>
            </w:r>
          </w:p>
        </w:tc>
      </w:tr>
      <w:tr w:rsidR="00744F96" w:rsidRPr="00744F96" w:rsidTr="00C804C4">
        <w:trPr>
          <w:jc w:val="right"/>
        </w:trPr>
        <w:tc>
          <w:tcPr>
            <w:tcW w:w="8227" w:type="dxa"/>
            <w:gridSpan w:val="6"/>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rPr>
                <w:rFonts w:ascii="Arial" w:hAnsi="Arial" w:cs="Arial"/>
              </w:rPr>
            </w:pPr>
            <w:r w:rsidRPr="00744F96">
              <w:rPr>
                <w:rFonts w:ascii="Arial" w:hAnsi="Arial" w:cs="Arial"/>
              </w:rPr>
              <w:t>1.3. Забезпечити своєчасне виявлення людей з факторами ризику ССЗ та СМЗ та здійснення медичного супроводу і своєчасного лікування зазначеної групи осіб</w:t>
            </w:r>
          </w:p>
        </w:tc>
        <w:tc>
          <w:tcPr>
            <w:tcW w:w="3969" w:type="dxa"/>
            <w:gridSpan w:val="4"/>
            <w:tcBorders>
              <w:top w:val="single" w:sz="4" w:space="0" w:color="auto"/>
              <w:left w:val="single" w:sz="4" w:space="0" w:color="auto"/>
              <w:bottom w:val="single" w:sz="4" w:space="0" w:color="auto"/>
              <w:right w:val="single" w:sz="4" w:space="0" w:color="auto"/>
            </w:tcBorders>
          </w:tcPr>
          <w:p w:rsidR="00744F96" w:rsidRPr="00744F96" w:rsidRDefault="00744F96" w:rsidP="00F02AA7">
            <w:pPr>
              <w:jc w:val="center"/>
              <w:rPr>
                <w:rFonts w:ascii="Arial" w:hAnsi="Arial" w:cs="Arial"/>
              </w:rPr>
            </w:pPr>
            <w:r w:rsidRPr="00744F96">
              <w:rPr>
                <w:rFonts w:ascii="Arial" w:hAnsi="Arial" w:cs="Arial"/>
              </w:rPr>
              <w:t>Керівники ЗОЗ</w:t>
            </w:r>
          </w:p>
          <w:p w:rsidR="00744F96" w:rsidRPr="00744F96" w:rsidRDefault="00744F96" w:rsidP="00F02AA7">
            <w:pPr>
              <w:jc w:val="center"/>
              <w:rPr>
                <w:rFonts w:ascii="Arial" w:hAnsi="Arial" w:cs="Arial"/>
              </w:rPr>
            </w:pPr>
            <w:r w:rsidRPr="00744F96">
              <w:rPr>
                <w:rFonts w:ascii="Arial" w:hAnsi="Arial" w:cs="Arial"/>
              </w:rPr>
              <w:t>м. Львова</w:t>
            </w:r>
          </w:p>
          <w:p w:rsidR="00744F96" w:rsidRPr="00744F96" w:rsidRDefault="00744F96" w:rsidP="00F02AA7">
            <w:pPr>
              <w:jc w:val="center"/>
              <w:rPr>
                <w:rFonts w:ascii="Arial" w:hAnsi="Arial" w:cs="Arial"/>
              </w:rPr>
            </w:pPr>
            <w:r w:rsidRPr="00744F96">
              <w:rPr>
                <w:rFonts w:ascii="Arial" w:hAnsi="Arial" w:cs="Arial"/>
              </w:rPr>
              <w:t>Експерти УОЗ ЛМР</w:t>
            </w:r>
          </w:p>
        </w:tc>
        <w:tc>
          <w:tcPr>
            <w:tcW w:w="3544" w:type="dxa"/>
            <w:gridSpan w:val="3"/>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jc w:val="center"/>
              <w:rPr>
                <w:rFonts w:ascii="Arial" w:hAnsi="Arial" w:cs="Arial"/>
              </w:rPr>
            </w:pPr>
            <w:r w:rsidRPr="00744F96">
              <w:rPr>
                <w:rFonts w:ascii="Arial" w:hAnsi="Arial" w:cs="Arial"/>
              </w:rPr>
              <w:t>Постійно</w:t>
            </w:r>
          </w:p>
        </w:tc>
      </w:tr>
      <w:tr w:rsidR="00744F96" w:rsidRPr="00744F96" w:rsidTr="00C804C4">
        <w:trPr>
          <w:jc w:val="right"/>
        </w:trPr>
        <w:tc>
          <w:tcPr>
            <w:tcW w:w="8227" w:type="dxa"/>
            <w:gridSpan w:val="6"/>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rPr>
                <w:rFonts w:ascii="Arial" w:hAnsi="Arial" w:cs="Arial"/>
              </w:rPr>
            </w:pPr>
            <w:r w:rsidRPr="00744F96">
              <w:rPr>
                <w:rFonts w:ascii="Arial" w:hAnsi="Arial" w:cs="Arial"/>
              </w:rPr>
              <w:t>1.4. Здійснювати постійний статистичний моніторинг показників поширеності, захворюваності, інвалідності та смертності від ССЗ та СМЗ, за результатами аналізу якого приймати організаційні заходи з покращення ситуації та управлінські рішення</w:t>
            </w:r>
          </w:p>
        </w:tc>
        <w:tc>
          <w:tcPr>
            <w:tcW w:w="3969" w:type="dxa"/>
            <w:gridSpan w:val="4"/>
            <w:tcBorders>
              <w:top w:val="single" w:sz="4" w:space="0" w:color="auto"/>
              <w:left w:val="single" w:sz="4" w:space="0" w:color="auto"/>
              <w:bottom w:val="single" w:sz="4" w:space="0" w:color="auto"/>
              <w:right w:val="single" w:sz="4" w:space="0" w:color="auto"/>
            </w:tcBorders>
          </w:tcPr>
          <w:p w:rsidR="00744F96" w:rsidRPr="00744F96" w:rsidRDefault="00744F96" w:rsidP="00F02AA7">
            <w:pPr>
              <w:jc w:val="center"/>
              <w:rPr>
                <w:rFonts w:ascii="Arial" w:hAnsi="Arial" w:cs="Arial"/>
              </w:rPr>
            </w:pPr>
            <w:r w:rsidRPr="00744F96">
              <w:rPr>
                <w:rFonts w:ascii="Arial" w:hAnsi="Arial" w:cs="Arial"/>
              </w:rPr>
              <w:t>УОЗ</w:t>
            </w:r>
          </w:p>
          <w:p w:rsidR="00744F96" w:rsidRPr="00744F96" w:rsidRDefault="00744F96" w:rsidP="00F02AA7">
            <w:pPr>
              <w:jc w:val="center"/>
              <w:rPr>
                <w:rFonts w:ascii="Arial" w:hAnsi="Arial" w:cs="Arial"/>
              </w:rPr>
            </w:pPr>
            <w:r w:rsidRPr="00744F96">
              <w:rPr>
                <w:rFonts w:ascii="Arial" w:hAnsi="Arial" w:cs="Arial"/>
              </w:rPr>
              <w:t>Експерти УОЗ ЛМР</w:t>
            </w:r>
          </w:p>
          <w:p w:rsidR="00744F96" w:rsidRPr="00744F96" w:rsidRDefault="00744F96" w:rsidP="00F02AA7">
            <w:pPr>
              <w:jc w:val="center"/>
              <w:rPr>
                <w:rFonts w:ascii="Arial" w:hAnsi="Arial" w:cs="Arial"/>
              </w:rPr>
            </w:pPr>
            <w:r w:rsidRPr="00744F96">
              <w:rPr>
                <w:rFonts w:ascii="Arial" w:hAnsi="Arial" w:cs="Arial"/>
              </w:rPr>
              <w:t>Керівники ЗОЗ м. Львова</w:t>
            </w:r>
          </w:p>
          <w:p w:rsidR="00744F96" w:rsidRPr="00744F96" w:rsidRDefault="00744F96" w:rsidP="00F02AA7">
            <w:pPr>
              <w:jc w:val="center"/>
              <w:rPr>
                <w:rFonts w:ascii="Arial" w:hAnsi="Arial" w:cs="Arial"/>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jc w:val="center"/>
              <w:rPr>
                <w:rFonts w:ascii="Arial" w:hAnsi="Arial" w:cs="Arial"/>
              </w:rPr>
            </w:pPr>
            <w:r w:rsidRPr="00744F96">
              <w:rPr>
                <w:rFonts w:ascii="Arial" w:hAnsi="Arial" w:cs="Arial"/>
              </w:rPr>
              <w:t>Щоквартально</w:t>
            </w:r>
          </w:p>
        </w:tc>
      </w:tr>
      <w:tr w:rsidR="00744F96" w:rsidRPr="00744F96" w:rsidTr="00C804C4">
        <w:trPr>
          <w:jc w:val="right"/>
        </w:trPr>
        <w:tc>
          <w:tcPr>
            <w:tcW w:w="8227" w:type="dxa"/>
            <w:gridSpan w:val="6"/>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rPr>
                <w:rFonts w:ascii="Arial" w:hAnsi="Arial" w:cs="Arial"/>
              </w:rPr>
            </w:pPr>
            <w:r w:rsidRPr="00744F96">
              <w:rPr>
                <w:rFonts w:ascii="Arial" w:hAnsi="Arial" w:cs="Arial"/>
              </w:rPr>
              <w:t xml:space="preserve">1.5. Забезпечити підвищення кваліфікації медичних працівників з питань кардіології (у т. ч. дитячої), неврології, нейрохірургії, </w:t>
            </w:r>
            <w:proofErr w:type="spellStart"/>
            <w:r w:rsidRPr="00744F96">
              <w:rPr>
                <w:rFonts w:ascii="Arial" w:hAnsi="Arial" w:cs="Arial"/>
              </w:rPr>
              <w:t>рентгенендоваскулярної</w:t>
            </w:r>
            <w:proofErr w:type="spellEnd"/>
            <w:r w:rsidRPr="00744F96">
              <w:rPr>
                <w:rFonts w:ascii="Arial" w:hAnsi="Arial" w:cs="Arial"/>
              </w:rPr>
              <w:t xml:space="preserve"> хірургії</w:t>
            </w:r>
          </w:p>
        </w:tc>
        <w:tc>
          <w:tcPr>
            <w:tcW w:w="3969" w:type="dxa"/>
            <w:gridSpan w:val="4"/>
            <w:tcBorders>
              <w:top w:val="single" w:sz="4" w:space="0" w:color="auto"/>
              <w:left w:val="single" w:sz="4" w:space="0" w:color="auto"/>
              <w:bottom w:val="single" w:sz="4" w:space="0" w:color="auto"/>
              <w:right w:val="single" w:sz="4" w:space="0" w:color="auto"/>
            </w:tcBorders>
          </w:tcPr>
          <w:p w:rsidR="00744F96" w:rsidRPr="00744F96" w:rsidRDefault="00744F96" w:rsidP="00F02AA7">
            <w:pPr>
              <w:jc w:val="center"/>
              <w:rPr>
                <w:rFonts w:ascii="Arial" w:hAnsi="Arial" w:cs="Arial"/>
              </w:rPr>
            </w:pPr>
            <w:r w:rsidRPr="00744F96">
              <w:rPr>
                <w:rFonts w:ascii="Arial" w:hAnsi="Arial" w:cs="Arial"/>
              </w:rPr>
              <w:t>УОЗ</w:t>
            </w:r>
          </w:p>
          <w:p w:rsidR="00744F96" w:rsidRPr="00744F96" w:rsidRDefault="00744F96" w:rsidP="00F02AA7">
            <w:pPr>
              <w:jc w:val="center"/>
              <w:rPr>
                <w:rFonts w:ascii="Arial" w:hAnsi="Arial" w:cs="Arial"/>
              </w:rPr>
            </w:pPr>
            <w:r w:rsidRPr="00744F96">
              <w:rPr>
                <w:rFonts w:ascii="Arial" w:hAnsi="Arial" w:cs="Arial"/>
              </w:rPr>
              <w:t>Керівники ЗОЗ м. Львова</w:t>
            </w:r>
          </w:p>
          <w:p w:rsidR="00744F96" w:rsidRPr="00744F96" w:rsidRDefault="00744F96" w:rsidP="00F02AA7">
            <w:pPr>
              <w:jc w:val="center"/>
              <w:rPr>
                <w:rFonts w:ascii="Arial" w:hAnsi="Arial" w:cs="Arial"/>
              </w:rPr>
            </w:pPr>
            <w:r w:rsidRPr="00744F96">
              <w:rPr>
                <w:rFonts w:ascii="Arial" w:hAnsi="Arial" w:cs="Arial"/>
              </w:rPr>
              <w:t>Експерти УОЗ ЛМР</w:t>
            </w:r>
          </w:p>
        </w:tc>
        <w:tc>
          <w:tcPr>
            <w:tcW w:w="3544" w:type="dxa"/>
            <w:gridSpan w:val="3"/>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jc w:val="center"/>
              <w:rPr>
                <w:rFonts w:ascii="Arial" w:hAnsi="Arial" w:cs="Arial"/>
              </w:rPr>
            </w:pPr>
            <w:r w:rsidRPr="00744F96">
              <w:rPr>
                <w:rFonts w:ascii="Arial" w:hAnsi="Arial" w:cs="Arial"/>
              </w:rPr>
              <w:t>Постійно</w:t>
            </w:r>
          </w:p>
        </w:tc>
      </w:tr>
      <w:tr w:rsidR="00744F96" w:rsidRPr="00744F96" w:rsidTr="00C804C4">
        <w:trPr>
          <w:jc w:val="right"/>
        </w:trPr>
        <w:tc>
          <w:tcPr>
            <w:tcW w:w="8227" w:type="dxa"/>
            <w:gridSpan w:val="6"/>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rPr>
                <w:rFonts w:ascii="Arial" w:hAnsi="Arial" w:cs="Arial"/>
              </w:rPr>
            </w:pPr>
            <w:r w:rsidRPr="00744F96">
              <w:rPr>
                <w:rFonts w:ascii="Arial" w:hAnsi="Arial" w:cs="Arial"/>
              </w:rPr>
              <w:t>1.6. Проводити навчальні семінари із зал</w:t>
            </w:r>
            <w:r w:rsidR="00F9284F">
              <w:rPr>
                <w:rFonts w:ascii="Arial" w:hAnsi="Arial" w:cs="Arial"/>
              </w:rPr>
              <w:t>ученням працівників кафедр ЛНМУ</w:t>
            </w:r>
            <w:r w:rsidRPr="00744F96">
              <w:rPr>
                <w:rFonts w:ascii="Arial" w:hAnsi="Arial" w:cs="Arial"/>
              </w:rPr>
              <w:t xml:space="preserve"> ім. Д. Галицького та провідних вчених України і Європи для сімейних лікарів, кардіологів, невропатологів, нейрохірургів  з питань:</w:t>
            </w:r>
          </w:p>
          <w:p w:rsidR="00744F96" w:rsidRPr="00744F96" w:rsidRDefault="00744F96" w:rsidP="00F02AA7">
            <w:pPr>
              <w:rPr>
                <w:rFonts w:ascii="Arial" w:hAnsi="Arial" w:cs="Arial"/>
              </w:rPr>
            </w:pPr>
            <w:r w:rsidRPr="00744F96">
              <w:rPr>
                <w:rFonts w:ascii="Arial" w:hAnsi="Arial" w:cs="Arial"/>
              </w:rPr>
              <w:t>- профілактики ССЗ та СМЗ;</w:t>
            </w:r>
          </w:p>
          <w:p w:rsidR="00744F96" w:rsidRPr="00744F96" w:rsidRDefault="00744F96" w:rsidP="00F02AA7">
            <w:pPr>
              <w:rPr>
                <w:rFonts w:ascii="Arial" w:hAnsi="Arial" w:cs="Arial"/>
              </w:rPr>
            </w:pPr>
            <w:r w:rsidRPr="00744F96">
              <w:rPr>
                <w:rFonts w:ascii="Arial" w:hAnsi="Arial" w:cs="Arial"/>
              </w:rPr>
              <w:t>- сучасної діагностики та лікування ССЗ та СМЗ</w:t>
            </w:r>
          </w:p>
        </w:tc>
        <w:tc>
          <w:tcPr>
            <w:tcW w:w="3969" w:type="dxa"/>
            <w:gridSpan w:val="4"/>
            <w:tcBorders>
              <w:top w:val="single" w:sz="4" w:space="0" w:color="auto"/>
              <w:left w:val="single" w:sz="4" w:space="0" w:color="auto"/>
              <w:bottom w:val="single" w:sz="4" w:space="0" w:color="auto"/>
              <w:right w:val="single" w:sz="4" w:space="0" w:color="auto"/>
            </w:tcBorders>
          </w:tcPr>
          <w:p w:rsidR="00744F96" w:rsidRPr="00744F96" w:rsidRDefault="00744F96" w:rsidP="00F02AA7">
            <w:pPr>
              <w:jc w:val="center"/>
              <w:rPr>
                <w:rFonts w:ascii="Arial" w:hAnsi="Arial" w:cs="Arial"/>
              </w:rPr>
            </w:pPr>
            <w:r w:rsidRPr="00744F96">
              <w:rPr>
                <w:rFonts w:ascii="Arial" w:hAnsi="Arial" w:cs="Arial"/>
              </w:rPr>
              <w:t>УОЗ</w:t>
            </w:r>
          </w:p>
          <w:p w:rsidR="00744F96" w:rsidRPr="00744F96" w:rsidRDefault="00744F96" w:rsidP="00F02AA7">
            <w:pPr>
              <w:jc w:val="center"/>
              <w:rPr>
                <w:rFonts w:ascii="Arial" w:hAnsi="Arial" w:cs="Arial"/>
              </w:rPr>
            </w:pPr>
            <w:r w:rsidRPr="00744F96">
              <w:rPr>
                <w:rFonts w:ascii="Arial" w:hAnsi="Arial" w:cs="Arial"/>
              </w:rPr>
              <w:t>Керівники ЗОЗ</w:t>
            </w:r>
          </w:p>
          <w:p w:rsidR="00744F96" w:rsidRPr="00744F96" w:rsidRDefault="00744F96" w:rsidP="00F02AA7">
            <w:pPr>
              <w:jc w:val="center"/>
              <w:rPr>
                <w:rFonts w:ascii="Arial" w:hAnsi="Arial" w:cs="Arial"/>
              </w:rPr>
            </w:pPr>
            <w:r w:rsidRPr="00744F96">
              <w:rPr>
                <w:rFonts w:ascii="Arial" w:hAnsi="Arial" w:cs="Arial"/>
              </w:rPr>
              <w:t>м. Львова</w:t>
            </w:r>
          </w:p>
          <w:p w:rsidR="00744F96" w:rsidRPr="00744F96" w:rsidRDefault="00744F96" w:rsidP="00F02AA7">
            <w:pPr>
              <w:jc w:val="center"/>
              <w:rPr>
                <w:rFonts w:ascii="Arial" w:hAnsi="Arial" w:cs="Arial"/>
              </w:rPr>
            </w:pPr>
            <w:r w:rsidRPr="00744F96">
              <w:rPr>
                <w:rFonts w:ascii="Arial" w:hAnsi="Arial" w:cs="Arial"/>
              </w:rPr>
              <w:t>Експерти УОЗ ЛМР</w:t>
            </w:r>
          </w:p>
        </w:tc>
        <w:tc>
          <w:tcPr>
            <w:tcW w:w="3544" w:type="dxa"/>
            <w:gridSpan w:val="3"/>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jc w:val="center"/>
              <w:rPr>
                <w:rFonts w:ascii="Arial" w:hAnsi="Arial" w:cs="Arial"/>
              </w:rPr>
            </w:pPr>
            <w:r w:rsidRPr="00744F96">
              <w:rPr>
                <w:rFonts w:ascii="Arial" w:hAnsi="Arial" w:cs="Arial"/>
              </w:rPr>
              <w:t>Щоквартально</w:t>
            </w:r>
          </w:p>
        </w:tc>
      </w:tr>
      <w:tr w:rsidR="00744F96" w:rsidRPr="00744F96" w:rsidTr="00C804C4">
        <w:trPr>
          <w:jc w:val="right"/>
        </w:trPr>
        <w:tc>
          <w:tcPr>
            <w:tcW w:w="8227" w:type="dxa"/>
            <w:gridSpan w:val="6"/>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rPr>
                <w:rFonts w:ascii="Arial" w:hAnsi="Arial" w:cs="Arial"/>
              </w:rPr>
            </w:pPr>
            <w:r w:rsidRPr="00744F96">
              <w:rPr>
                <w:rFonts w:ascii="Arial" w:hAnsi="Arial" w:cs="Arial"/>
              </w:rPr>
              <w:t>1.7. З метою профілактики гострого порушення мозкового кровообігу (ГПМК) створити і вести електронний реєстр з подальшою диспансеризацією та відповідним лікуванням:</w:t>
            </w:r>
          </w:p>
          <w:p w:rsidR="00744F96" w:rsidRPr="00744F96" w:rsidRDefault="00744F96" w:rsidP="00F02AA7">
            <w:pPr>
              <w:rPr>
                <w:rFonts w:ascii="Arial" w:hAnsi="Arial" w:cs="Arial"/>
              </w:rPr>
            </w:pPr>
            <w:r w:rsidRPr="00744F96">
              <w:rPr>
                <w:rFonts w:ascii="Arial" w:hAnsi="Arial" w:cs="Arial"/>
              </w:rPr>
              <w:t>- хворих із постійною формою фібриляції передсердь;</w:t>
            </w:r>
          </w:p>
          <w:p w:rsidR="00744F96" w:rsidRPr="00744F96" w:rsidRDefault="00744F96" w:rsidP="00F02AA7">
            <w:pPr>
              <w:rPr>
                <w:rFonts w:ascii="Arial" w:hAnsi="Arial" w:cs="Arial"/>
              </w:rPr>
            </w:pPr>
            <w:r w:rsidRPr="00744F96">
              <w:rPr>
                <w:rFonts w:ascii="Arial" w:hAnsi="Arial" w:cs="Arial"/>
              </w:rPr>
              <w:t xml:space="preserve">- хворих з </w:t>
            </w:r>
            <w:proofErr w:type="spellStart"/>
            <w:r w:rsidRPr="00744F96">
              <w:rPr>
                <w:rFonts w:ascii="Arial" w:hAnsi="Arial" w:cs="Arial"/>
              </w:rPr>
              <w:t>транзиторними</w:t>
            </w:r>
            <w:proofErr w:type="spellEnd"/>
            <w:r w:rsidRPr="00744F96">
              <w:rPr>
                <w:rFonts w:ascii="Arial" w:hAnsi="Arial" w:cs="Arial"/>
              </w:rPr>
              <w:t xml:space="preserve"> ішемічними атаками (ТІА);</w:t>
            </w:r>
          </w:p>
          <w:p w:rsidR="00744F96" w:rsidRPr="00744F96" w:rsidRDefault="00744F96" w:rsidP="00F02AA7">
            <w:pPr>
              <w:rPr>
                <w:rFonts w:ascii="Arial" w:hAnsi="Arial" w:cs="Arial"/>
              </w:rPr>
            </w:pPr>
            <w:r w:rsidRPr="00744F96">
              <w:rPr>
                <w:rFonts w:ascii="Arial" w:hAnsi="Arial" w:cs="Arial"/>
              </w:rPr>
              <w:t>- хворих з патологією сонних артерій;</w:t>
            </w:r>
          </w:p>
          <w:p w:rsidR="00744F96" w:rsidRPr="00744F96" w:rsidRDefault="00744F96" w:rsidP="00F02AA7">
            <w:pPr>
              <w:rPr>
                <w:rFonts w:ascii="Arial" w:hAnsi="Arial" w:cs="Arial"/>
              </w:rPr>
            </w:pPr>
            <w:r w:rsidRPr="00744F96">
              <w:rPr>
                <w:rFonts w:ascii="Arial" w:hAnsi="Arial" w:cs="Arial"/>
              </w:rPr>
              <w:t>- хворих зі судинною патологією шийного відділу хребта</w:t>
            </w:r>
          </w:p>
        </w:tc>
        <w:tc>
          <w:tcPr>
            <w:tcW w:w="3969" w:type="dxa"/>
            <w:gridSpan w:val="4"/>
            <w:tcBorders>
              <w:top w:val="single" w:sz="4" w:space="0" w:color="auto"/>
              <w:left w:val="single" w:sz="4" w:space="0" w:color="auto"/>
              <w:bottom w:val="single" w:sz="4" w:space="0" w:color="auto"/>
              <w:right w:val="single" w:sz="4" w:space="0" w:color="auto"/>
            </w:tcBorders>
          </w:tcPr>
          <w:p w:rsidR="00744F96" w:rsidRPr="00744F96" w:rsidRDefault="00744F96" w:rsidP="00F02AA7">
            <w:pPr>
              <w:jc w:val="center"/>
              <w:rPr>
                <w:rFonts w:ascii="Arial" w:hAnsi="Arial" w:cs="Arial"/>
              </w:rPr>
            </w:pPr>
            <w:r w:rsidRPr="00744F96">
              <w:rPr>
                <w:rFonts w:ascii="Arial" w:hAnsi="Arial" w:cs="Arial"/>
              </w:rPr>
              <w:t>Керівники ЗОЗ</w:t>
            </w:r>
          </w:p>
          <w:p w:rsidR="00744F96" w:rsidRPr="00744F96" w:rsidRDefault="00744F96" w:rsidP="00F02AA7">
            <w:pPr>
              <w:jc w:val="center"/>
              <w:rPr>
                <w:rFonts w:ascii="Arial" w:hAnsi="Arial" w:cs="Arial"/>
              </w:rPr>
            </w:pPr>
            <w:r w:rsidRPr="00744F96">
              <w:rPr>
                <w:rFonts w:ascii="Arial" w:hAnsi="Arial" w:cs="Arial"/>
              </w:rPr>
              <w:t>м. Львова</w:t>
            </w:r>
          </w:p>
          <w:p w:rsidR="00744F96" w:rsidRPr="00744F96" w:rsidRDefault="00744F96" w:rsidP="00F02AA7">
            <w:pPr>
              <w:jc w:val="center"/>
              <w:rPr>
                <w:rFonts w:ascii="Arial" w:hAnsi="Arial" w:cs="Arial"/>
              </w:rPr>
            </w:pPr>
            <w:r w:rsidRPr="00744F96">
              <w:rPr>
                <w:rFonts w:ascii="Arial" w:hAnsi="Arial" w:cs="Arial"/>
              </w:rPr>
              <w:t>Експерт УОЗ з кардіології</w:t>
            </w:r>
          </w:p>
          <w:p w:rsidR="00744F96" w:rsidRPr="00744F96" w:rsidRDefault="00744F96" w:rsidP="00F02AA7">
            <w:pPr>
              <w:jc w:val="center"/>
              <w:rPr>
                <w:rFonts w:ascii="Arial" w:hAnsi="Arial" w:cs="Arial"/>
              </w:rPr>
            </w:pPr>
            <w:r w:rsidRPr="00744F96">
              <w:rPr>
                <w:rFonts w:ascii="Arial" w:hAnsi="Arial" w:cs="Arial"/>
              </w:rPr>
              <w:t>Експерт УОЗ з неврології</w:t>
            </w:r>
          </w:p>
        </w:tc>
        <w:tc>
          <w:tcPr>
            <w:tcW w:w="3544" w:type="dxa"/>
            <w:gridSpan w:val="3"/>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jc w:val="center"/>
              <w:rPr>
                <w:rFonts w:ascii="Arial" w:hAnsi="Arial" w:cs="Arial"/>
              </w:rPr>
            </w:pPr>
            <w:r w:rsidRPr="00744F96">
              <w:rPr>
                <w:rFonts w:ascii="Arial" w:hAnsi="Arial" w:cs="Arial"/>
              </w:rPr>
              <w:t>Постійно</w:t>
            </w:r>
          </w:p>
        </w:tc>
      </w:tr>
      <w:tr w:rsidR="00744F96" w:rsidRPr="00744F96" w:rsidTr="00C804C4">
        <w:trPr>
          <w:jc w:val="right"/>
        </w:trPr>
        <w:tc>
          <w:tcPr>
            <w:tcW w:w="15740" w:type="dxa"/>
            <w:gridSpan w:val="13"/>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jc w:val="center"/>
              <w:rPr>
                <w:rFonts w:ascii="Arial" w:hAnsi="Arial" w:cs="Arial"/>
                <w:b/>
              </w:rPr>
            </w:pPr>
            <w:r w:rsidRPr="00744F96">
              <w:rPr>
                <w:rFonts w:ascii="Arial" w:hAnsi="Arial" w:cs="Arial"/>
                <w:b/>
              </w:rPr>
              <w:t>2. Покращення профілактичної роботи на популяційному рівні</w:t>
            </w:r>
          </w:p>
        </w:tc>
      </w:tr>
      <w:tr w:rsidR="00744F96" w:rsidRPr="00744F96" w:rsidTr="00C804C4">
        <w:trPr>
          <w:jc w:val="right"/>
        </w:trPr>
        <w:tc>
          <w:tcPr>
            <w:tcW w:w="8227" w:type="dxa"/>
            <w:gridSpan w:val="6"/>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rPr>
                <w:rFonts w:ascii="Arial" w:hAnsi="Arial" w:cs="Arial"/>
              </w:rPr>
            </w:pPr>
            <w:r w:rsidRPr="00744F96">
              <w:rPr>
                <w:rFonts w:ascii="Arial" w:hAnsi="Arial" w:cs="Arial"/>
              </w:rPr>
              <w:lastRenderedPageBreak/>
              <w:t>2.1. Проводити санітарно-освітню роботу серед населення Львівської міської територіальної громади зі зміни суспільної свідомості у популяції щодо ставлення до власного здоров'я, формування ідеології здорового способу життя шляхом:</w:t>
            </w:r>
          </w:p>
          <w:p w:rsidR="00744F96" w:rsidRPr="00744F96" w:rsidRDefault="00744F96" w:rsidP="00F02AA7">
            <w:pPr>
              <w:rPr>
                <w:rFonts w:ascii="Arial" w:hAnsi="Arial" w:cs="Arial"/>
              </w:rPr>
            </w:pPr>
            <w:r w:rsidRPr="00744F96">
              <w:rPr>
                <w:rFonts w:ascii="Arial" w:hAnsi="Arial" w:cs="Arial"/>
              </w:rPr>
              <w:t xml:space="preserve">- висвітлення у </w:t>
            </w:r>
            <w:proofErr w:type="spellStart"/>
            <w:r w:rsidRPr="00744F96">
              <w:rPr>
                <w:rFonts w:ascii="Arial" w:hAnsi="Arial" w:cs="Arial"/>
              </w:rPr>
              <w:t>теле</w:t>
            </w:r>
            <w:proofErr w:type="spellEnd"/>
            <w:r w:rsidRPr="00744F96">
              <w:rPr>
                <w:rFonts w:ascii="Arial" w:hAnsi="Arial" w:cs="Arial"/>
              </w:rPr>
              <w:t>- та радіопередачах, засобах масової інформації (ЗМІ) основних проблем, пов’язаних із ССЗ та СМЗ, новітніх можливостей терапії інфаркту міокарда та гострого ішемічного інсульту  при вчасному звертанні до лікаря та питань профілактики ССЗ та СМЗ;</w:t>
            </w:r>
          </w:p>
          <w:p w:rsidR="00744F96" w:rsidRPr="00744F96" w:rsidRDefault="00744F96" w:rsidP="00F02AA7">
            <w:pPr>
              <w:rPr>
                <w:rFonts w:ascii="Arial" w:hAnsi="Arial" w:cs="Arial"/>
              </w:rPr>
            </w:pPr>
            <w:r w:rsidRPr="00744F96">
              <w:rPr>
                <w:rFonts w:ascii="Arial" w:hAnsi="Arial" w:cs="Arial"/>
              </w:rPr>
              <w:t xml:space="preserve">- забезпечення розповсюдження серед населення інформаційно-просвітницьких матеріалів (пам`ятки, </w:t>
            </w:r>
            <w:proofErr w:type="spellStart"/>
            <w:r w:rsidRPr="00744F96">
              <w:rPr>
                <w:rFonts w:ascii="Arial" w:hAnsi="Arial" w:cs="Arial"/>
              </w:rPr>
              <w:t>санбюлетені</w:t>
            </w:r>
            <w:proofErr w:type="spellEnd"/>
            <w:r w:rsidRPr="00744F96">
              <w:rPr>
                <w:rFonts w:ascii="Arial" w:hAnsi="Arial" w:cs="Arial"/>
              </w:rPr>
              <w:t>, тощо) щодо здорового способу життя, профілактики ССЗ та СМЗ та необхідності раннього звертання за медичною допомогою при гострих болях у серці;</w:t>
            </w:r>
          </w:p>
          <w:p w:rsidR="00744F96" w:rsidRPr="00744F96" w:rsidRDefault="00744F96" w:rsidP="00F02AA7">
            <w:pPr>
              <w:rPr>
                <w:rFonts w:ascii="Arial" w:hAnsi="Arial" w:cs="Arial"/>
              </w:rPr>
            </w:pPr>
            <w:r w:rsidRPr="00744F96">
              <w:rPr>
                <w:rFonts w:ascii="Arial" w:hAnsi="Arial" w:cs="Arial"/>
              </w:rPr>
              <w:t>- проведення тематичних лекційних занять у навчальних закладах зі студентами та професорсько-викладацьким складом з питань пропаганди здорового способу життя, інформувати про чинники ризику і можливість запобігання ССЗ та СМЗ та їх ускладнень</w:t>
            </w:r>
          </w:p>
        </w:tc>
        <w:tc>
          <w:tcPr>
            <w:tcW w:w="3969" w:type="dxa"/>
            <w:gridSpan w:val="4"/>
            <w:tcBorders>
              <w:top w:val="single" w:sz="4" w:space="0" w:color="auto"/>
              <w:left w:val="single" w:sz="4" w:space="0" w:color="auto"/>
              <w:bottom w:val="single" w:sz="4" w:space="0" w:color="auto"/>
              <w:right w:val="single" w:sz="4" w:space="0" w:color="auto"/>
            </w:tcBorders>
          </w:tcPr>
          <w:p w:rsidR="00744F96" w:rsidRPr="00744F96" w:rsidRDefault="00744F96" w:rsidP="00F02AA7">
            <w:pPr>
              <w:jc w:val="center"/>
              <w:rPr>
                <w:rFonts w:ascii="Arial" w:hAnsi="Arial" w:cs="Arial"/>
              </w:rPr>
            </w:pPr>
            <w:r w:rsidRPr="00744F96">
              <w:rPr>
                <w:rFonts w:ascii="Arial" w:hAnsi="Arial" w:cs="Arial"/>
              </w:rPr>
              <w:t>УОЗ</w:t>
            </w:r>
          </w:p>
          <w:p w:rsidR="00744F96" w:rsidRPr="00744F96" w:rsidRDefault="00744F96" w:rsidP="00F02AA7">
            <w:pPr>
              <w:jc w:val="center"/>
              <w:rPr>
                <w:rFonts w:ascii="Arial" w:hAnsi="Arial" w:cs="Arial"/>
              </w:rPr>
            </w:pPr>
            <w:r w:rsidRPr="00744F96">
              <w:rPr>
                <w:rFonts w:ascii="Arial" w:hAnsi="Arial" w:cs="Arial"/>
              </w:rPr>
              <w:t>КНП "ЦЗМС м. Львова"</w:t>
            </w:r>
          </w:p>
          <w:p w:rsidR="00744F96" w:rsidRPr="00744F96" w:rsidRDefault="00744F96" w:rsidP="00F02AA7">
            <w:pPr>
              <w:jc w:val="center"/>
              <w:rPr>
                <w:rFonts w:ascii="Arial" w:hAnsi="Arial" w:cs="Arial"/>
              </w:rPr>
            </w:pPr>
            <w:r w:rsidRPr="00744F96">
              <w:rPr>
                <w:rFonts w:ascii="Arial" w:hAnsi="Arial" w:cs="Arial"/>
              </w:rPr>
              <w:t>Експерти УОЗ ЛМР за профілем</w:t>
            </w:r>
          </w:p>
          <w:p w:rsidR="00744F96" w:rsidRPr="00744F96" w:rsidRDefault="00744F96" w:rsidP="00F02AA7">
            <w:pPr>
              <w:jc w:val="center"/>
              <w:rPr>
                <w:rFonts w:ascii="Arial" w:hAnsi="Arial" w:cs="Arial"/>
              </w:rPr>
            </w:pPr>
            <w:r w:rsidRPr="00744F96">
              <w:rPr>
                <w:rFonts w:ascii="Arial" w:hAnsi="Arial" w:cs="Arial"/>
              </w:rPr>
              <w:t>Керівники ЗОЗ м. Львова</w:t>
            </w:r>
          </w:p>
          <w:p w:rsidR="00744F96" w:rsidRPr="00744F96" w:rsidRDefault="00744F96" w:rsidP="00F02AA7">
            <w:pPr>
              <w:jc w:val="center"/>
              <w:rPr>
                <w:rFonts w:ascii="Arial" w:hAnsi="Arial" w:cs="Arial"/>
              </w:rPr>
            </w:pPr>
          </w:p>
        </w:tc>
        <w:tc>
          <w:tcPr>
            <w:tcW w:w="3544" w:type="dxa"/>
            <w:gridSpan w:val="3"/>
            <w:tcBorders>
              <w:top w:val="single" w:sz="4" w:space="0" w:color="auto"/>
              <w:left w:val="single" w:sz="4" w:space="0" w:color="auto"/>
              <w:bottom w:val="single" w:sz="4" w:space="0" w:color="auto"/>
              <w:right w:val="single" w:sz="4" w:space="0" w:color="auto"/>
            </w:tcBorders>
          </w:tcPr>
          <w:p w:rsidR="00744F96" w:rsidRPr="00744F96" w:rsidRDefault="00744F96" w:rsidP="00F02AA7">
            <w:pPr>
              <w:jc w:val="center"/>
              <w:rPr>
                <w:rFonts w:ascii="Arial" w:hAnsi="Arial" w:cs="Arial"/>
              </w:rPr>
            </w:pPr>
            <w:r w:rsidRPr="00744F96">
              <w:rPr>
                <w:rFonts w:ascii="Arial" w:hAnsi="Arial" w:cs="Arial"/>
              </w:rPr>
              <w:t>Постійно</w:t>
            </w:r>
          </w:p>
          <w:p w:rsidR="00744F96" w:rsidRPr="00744F96" w:rsidRDefault="00744F96" w:rsidP="00F02AA7">
            <w:pPr>
              <w:jc w:val="center"/>
              <w:rPr>
                <w:rFonts w:ascii="Arial" w:hAnsi="Arial" w:cs="Arial"/>
              </w:rPr>
            </w:pPr>
          </w:p>
        </w:tc>
      </w:tr>
      <w:tr w:rsidR="00744F96" w:rsidRPr="00744F96" w:rsidTr="00C804C4">
        <w:trPr>
          <w:jc w:val="right"/>
        </w:trPr>
        <w:tc>
          <w:tcPr>
            <w:tcW w:w="8227" w:type="dxa"/>
            <w:gridSpan w:val="6"/>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rPr>
                <w:rFonts w:ascii="Arial" w:hAnsi="Arial" w:cs="Arial"/>
              </w:rPr>
            </w:pPr>
            <w:r w:rsidRPr="00744F96">
              <w:rPr>
                <w:rFonts w:ascii="Arial" w:hAnsi="Arial" w:cs="Arial"/>
              </w:rPr>
              <w:t>2.2. Організовувати проведення акції з профілактики та раннього виявлення АГ у населення м. Львова з відповідним інформаційним забезпеченням (</w:t>
            </w:r>
            <w:proofErr w:type="spellStart"/>
            <w:r w:rsidRPr="00744F96">
              <w:rPr>
                <w:rFonts w:ascii="Arial" w:hAnsi="Arial" w:cs="Arial"/>
              </w:rPr>
              <w:t>санбюлетені</w:t>
            </w:r>
            <w:proofErr w:type="spellEnd"/>
            <w:r w:rsidRPr="00744F96">
              <w:rPr>
                <w:rFonts w:ascii="Arial" w:hAnsi="Arial" w:cs="Arial"/>
              </w:rPr>
              <w:t>, стенди, щити з рекламою здорового способу життя)</w:t>
            </w:r>
          </w:p>
          <w:p w:rsidR="00744F96" w:rsidRPr="00744F96" w:rsidRDefault="00744F96" w:rsidP="00F02AA7">
            <w:pPr>
              <w:rPr>
                <w:rFonts w:ascii="Arial" w:hAnsi="Arial" w:cs="Arial"/>
              </w:rPr>
            </w:pPr>
          </w:p>
        </w:tc>
        <w:tc>
          <w:tcPr>
            <w:tcW w:w="3969" w:type="dxa"/>
            <w:gridSpan w:val="4"/>
            <w:tcBorders>
              <w:top w:val="single" w:sz="4" w:space="0" w:color="auto"/>
              <w:left w:val="single" w:sz="4" w:space="0" w:color="auto"/>
              <w:bottom w:val="single" w:sz="4" w:space="0" w:color="auto"/>
              <w:right w:val="single" w:sz="4" w:space="0" w:color="auto"/>
            </w:tcBorders>
          </w:tcPr>
          <w:p w:rsidR="00744F96" w:rsidRPr="00744F96" w:rsidRDefault="00744F96" w:rsidP="00F02AA7">
            <w:pPr>
              <w:jc w:val="center"/>
              <w:rPr>
                <w:rFonts w:ascii="Arial" w:hAnsi="Arial" w:cs="Arial"/>
              </w:rPr>
            </w:pPr>
            <w:r w:rsidRPr="00744F96">
              <w:rPr>
                <w:rFonts w:ascii="Arial" w:hAnsi="Arial" w:cs="Arial"/>
              </w:rPr>
              <w:t>УОЗ</w:t>
            </w:r>
          </w:p>
          <w:p w:rsidR="00744F96" w:rsidRPr="00744F96" w:rsidRDefault="00744F96" w:rsidP="00F02AA7">
            <w:pPr>
              <w:jc w:val="center"/>
              <w:rPr>
                <w:rFonts w:ascii="Arial" w:hAnsi="Arial" w:cs="Arial"/>
              </w:rPr>
            </w:pPr>
            <w:r w:rsidRPr="00744F96">
              <w:rPr>
                <w:rFonts w:ascii="Arial" w:hAnsi="Arial" w:cs="Arial"/>
              </w:rPr>
              <w:t>Керівники ЗОЗ</w:t>
            </w:r>
          </w:p>
          <w:p w:rsidR="00744F96" w:rsidRPr="00744F96" w:rsidRDefault="00744F96" w:rsidP="00F02AA7">
            <w:pPr>
              <w:jc w:val="center"/>
              <w:rPr>
                <w:rFonts w:ascii="Arial" w:hAnsi="Arial" w:cs="Arial"/>
              </w:rPr>
            </w:pPr>
            <w:r w:rsidRPr="00744F96">
              <w:rPr>
                <w:rFonts w:ascii="Arial" w:hAnsi="Arial" w:cs="Arial"/>
              </w:rPr>
              <w:t>м. Львова</w:t>
            </w:r>
          </w:p>
          <w:p w:rsidR="00744F96" w:rsidRPr="00744F96" w:rsidRDefault="00744F96" w:rsidP="00F02AA7">
            <w:pPr>
              <w:jc w:val="center"/>
              <w:rPr>
                <w:rFonts w:ascii="Arial" w:hAnsi="Arial" w:cs="Arial"/>
              </w:rPr>
            </w:pPr>
            <w:r w:rsidRPr="00744F96">
              <w:rPr>
                <w:rFonts w:ascii="Arial" w:hAnsi="Arial" w:cs="Arial"/>
              </w:rPr>
              <w:t>КНП "ЦЗМС м. Львова"</w:t>
            </w:r>
          </w:p>
          <w:p w:rsidR="00744F96" w:rsidRPr="00744F96" w:rsidRDefault="00744F96" w:rsidP="00F02AA7">
            <w:pPr>
              <w:jc w:val="center"/>
              <w:rPr>
                <w:rFonts w:ascii="Arial" w:hAnsi="Arial" w:cs="Arial"/>
              </w:rPr>
            </w:pPr>
            <w:r w:rsidRPr="00744F96">
              <w:rPr>
                <w:rFonts w:ascii="Arial" w:hAnsi="Arial" w:cs="Arial"/>
              </w:rPr>
              <w:t>Експерти УОЗ ЛМР за профілем</w:t>
            </w:r>
          </w:p>
        </w:tc>
        <w:tc>
          <w:tcPr>
            <w:tcW w:w="3544" w:type="dxa"/>
            <w:gridSpan w:val="3"/>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jc w:val="center"/>
              <w:rPr>
                <w:rFonts w:ascii="Arial" w:hAnsi="Arial" w:cs="Arial"/>
              </w:rPr>
            </w:pPr>
            <w:r w:rsidRPr="00744F96">
              <w:rPr>
                <w:rFonts w:ascii="Arial" w:hAnsi="Arial" w:cs="Arial"/>
              </w:rPr>
              <w:t>Щорічно</w:t>
            </w:r>
          </w:p>
        </w:tc>
      </w:tr>
      <w:tr w:rsidR="00744F96" w:rsidRPr="00744F96" w:rsidTr="00C804C4">
        <w:trPr>
          <w:jc w:val="right"/>
        </w:trPr>
        <w:tc>
          <w:tcPr>
            <w:tcW w:w="15740" w:type="dxa"/>
            <w:gridSpan w:val="13"/>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jc w:val="center"/>
              <w:rPr>
                <w:rFonts w:ascii="Arial" w:hAnsi="Arial" w:cs="Arial"/>
                <w:b/>
              </w:rPr>
            </w:pPr>
            <w:r w:rsidRPr="00744F96">
              <w:rPr>
                <w:rFonts w:ascii="Arial" w:hAnsi="Arial" w:cs="Arial"/>
                <w:b/>
              </w:rPr>
              <w:t>3. Поліпшення своєчасної ранньої діагностики та лікування серцево-судинних і серцево-мозкових захворювань, впровадження сучасних методів їх діагностики та лікування</w:t>
            </w:r>
          </w:p>
        </w:tc>
      </w:tr>
      <w:tr w:rsidR="00744F96" w:rsidRPr="00744F96" w:rsidTr="00C804C4">
        <w:trPr>
          <w:jc w:val="right"/>
        </w:trPr>
        <w:tc>
          <w:tcPr>
            <w:tcW w:w="8227" w:type="dxa"/>
            <w:gridSpan w:val="6"/>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rPr>
                <w:rFonts w:ascii="Arial" w:hAnsi="Arial" w:cs="Arial"/>
              </w:rPr>
            </w:pPr>
            <w:r w:rsidRPr="00744F96">
              <w:rPr>
                <w:rFonts w:ascii="Arial" w:hAnsi="Arial" w:cs="Arial"/>
              </w:rPr>
              <w:t>3.1. Забезпечити надання медичної допомоги хворим на ССЗ та СМЗ відповідно до чинних нормативів, стандартів та клінічних протоколів</w:t>
            </w:r>
          </w:p>
        </w:tc>
        <w:tc>
          <w:tcPr>
            <w:tcW w:w="3969" w:type="dxa"/>
            <w:gridSpan w:val="4"/>
            <w:tcBorders>
              <w:top w:val="single" w:sz="4" w:space="0" w:color="auto"/>
              <w:left w:val="single" w:sz="4" w:space="0" w:color="auto"/>
              <w:bottom w:val="single" w:sz="4" w:space="0" w:color="auto"/>
              <w:right w:val="single" w:sz="4" w:space="0" w:color="auto"/>
            </w:tcBorders>
          </w:tcPr>
          <w:p w:rsidR="00744F96" w:rsidRPr="00744F96" w:rsidRDefault="00744F96" w:rsidP="00F02AA7">
            <w:pPr>
              <w:jc w:val="center"/>
              <w:rPr>
                <w:rFonts w:ascii="Arial" w:hAnsi="Arial" w:cs="Arial"/>
              </w:rPr>
            </w:pPr>
            <w:r w:rsidRPr="00744F96">
              <w:rPr>
                <w:rFonts w:ascii="Arial" w:hAnsi="Arial" w:cs="Arial"/>
              </w:rPr>
              <w:t>УОЗ</w:t>
            </w:r>
          </w:p>
          <w:p w:rsidR="00744F96" w:rsidRPr="00744F96" w:rsidRDefault="00744F96" w:rsidP="00F02AA7">
            <w:pPr>
              <w:jc w:val="center"/>
              <w:rPr>
                <w:rFonts w:ascii="Arial" w:hAnsi="Arial" w:cs="Arial"/>
              </w:rPr>
            </w:pPr>
            <w:r w:rsidRPr="00744F96">
              <w:rPr>
                <w:rFonts w:ascii="Arial" w:hAnsi="Arial" w:cs="Arial"/>
              </w:rPr>
              <w:t>Керівники ЗОЗ м. Львова</w:t>
            </w:r>
          </w:p>
          <w:p w:rsidR="00744F96" w:rsidRPr="00744F96" w:rsidRDefault="00744F96" w:rsidP="00F02AA7">
            <w:pPr>
              <w:jc w:val="center"/>
              <w:rPr>
                <w:rFonts w:ascii="Arial" w:hAnsi="Arial" w:cs="Arial"/>
              </w:rPr>
            </w:pPr>
            <w:r w:rsidRPr="00744F96">
              <w:rPr>
                <w:rFonts w:ascii="Arial" w:hAnsi="Arial" w:cs="Arial"/>
              </w:rPr>
              <w:t>Експерти УОЗ ЛМР за профілем</w:t>
            </w:r>
          </w:p>
        </w:tc>
        <w:tc>
          <w:tcPr>
            <w:tcW w:w="3544" w:type="dxa"/>
            <w:gridSpan w:val="3"/>
            <w:tcBorders>
              <w:top w:val="single" w:sz="4" w:space="0" w:color="auto"/>
              <w:left w:val="single" w:sz="4" w:space="0" w:color="auto"/>
              <w:bottom w:val="single" w:sz="4" w:space="0" w:color="auto"/>
              <w:right w:val="single" w:sz="4" w:space="0" w:color="auto"/>
            </w:tcBorders>
          </w:tcPr>
          <w:p w:rsidR="00744F96" w:rsidRPr="00744F96" w:rsidRDefault="00744F96" w:rsidP="00F02AA7">
            <w:pPr>
              <w:jc w:val="center"/>
              <w:rPr>
                <w:rFonts w:ascii="Arial" w:hAnsi="Arial" w:cs="Arial"/>
              </w:rPr>
            </w:pPr>
            <w:r w:rsidRPr="00744F96">
              <w:rPr>
                <w:rFonts w:ascii="Arial" w:hAnsi="Arial" w:cs="Arial"/>
              </w:rPr>
              <w:t>Постійно</w:t>
            </w:r>
          </w:p>
          <w:p w:rsidR="00744F96" w:rsidRPr="00744F96" w:rsidRDefault="00744F96" w:rsidP="00F02AA7">
            <w:pPr>
              <w:jc w:val="center"/>
              <w:rPr>
                <w:rFonts w:ascii="Arial" w:hAnsi="Arial" w:cs="Arial"/>
              </w:rPr>
            </w:pPr>
          </w:p>
        </w:tc>
      </w:tr>
      <w:tr w:rsidR="00744F96" w:rsidRPr="00744F96" w:rsidTr="00C804C4">
        <w:trPr>
          <w:jc w:val="right"/>
        </w:trPr>
        <w:tc>
          <w:tcPr>
            <w:tcW w:w="8227" w:type="dxa"/>
            <w:gridSpan w:val="6"/>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rPr>
                <w:rFonts w:ascii="Arial" w:hAnsi="Arial" w:cs="Arial"/>
              </w:rPr>
            </w:pPr>
            <w:r w:rsidRPr="00744F96">
              <w:rPr>
                <w:rFonts w:ascii="Arial" w:hAnsi="Arial" w:cs="Arial"/>
              </w:rPr>
              <w:t xml:space="preserve">3.2. Активно використовувати методи </w:t>
            </w:r>
            <w:proofErr w:type="spellStart"/>
            <w:r w:rsidRPr="00744F96">
              <w:rPr>
                <w:rFonts w:ascii="Arial" w:hAnsi="Arial" w:cs="Arial"/>
              </w:rPr>
              <w:t>ангіографічного</w:t>
            </w:r>
            <w:proofErr w:type="spellEnd"/>
            <w:r w:rsidRPr="00744F96">
              <w:rPr>
                <w:rFonts w:ascii="Arial" w:hAnsi="Arial" w:cs="Arial"/>
              </w:rPr>
              <w:t xml:space="preserve"> обстеження та лікування хворих із ССЗ та СМЗ</w:t>
            </w:r>
          </w:p>
        </w:tc>
        <w:tc>
          <w:tcPr>
            <w:tcW w:w="3969" w:type="dxa"/>
            <w:gridSpan w:val="4"/>
            <w:tcBorders>
              <w:top w:val="single" w:sz="4" w:space="0" w:color="auto"/>
              <w:left w:val="single" w:sz="4" w:space="0" w:color="auto"/>
              <w:bottom w:val="single" w:sz="4" w:space="0" w:color="auto"/>
              <w:right w:val="single" w:sz="4" w:space="0" w:color="auto"/>
            </w:tcBorders>
          </w:tcPr>
          <w:p w:rsidR="00744F96" w:rsidRPr="00744F96" w:rsidRDefault="00744F96" w:rsidP="00F02AA7">
            <w:pPr>
              <w:jc w:val="center"/>
              <w:rPr>
                <w:rFonts w:ascii="Arial" w:hAnsi="Arial" w:cs="Arial"/>
              </w:rPr>
            </w:pPr>
            <w:r w:rsidRPr="00744F96">
              <w:rPr>
                <w:rFonts w:ascii="Arial" w:hAnsi="Arial" w:cs="Arial"/>
              </w:rPr>
              <w:t>Керівники ЗОЗ</w:t>
            </w:r>
          </w:p>
          <w:p w:rsidR="00744F96" w:rsidRPr="00744F96" w:rsidRDefault="00744F96" w:rsidP="00F02AA7">
            <w:pPr>
              <w:jc w:val="center"/>
              <w:rPr>
                <w:rFonts w:ascii="Arial" w:hAnsi="Arial" w:cs="Arial"/>
              </w:rPr>
            </w:pPr>
            <w:r w:rsidRPr="00744F96">
              <w:rPr>
                <w:rFonts w:ascii="Arial" w:hAnsi="Arial" w:cs="Arial"/>
              </w:rPr>
              <w:t>м. Львова</w:t>
            </w:r>
          </w:p>
          <w:p w:rsidR="00744F96" w:rsidRPr="00744F96" w:rsidRDefault="00744F96" w:rsidP="00F02AA7">
            <w:pPr>
              <w:jc w:val="center"/>
              <w:rPr>
                <w:rFonts w:ascii="Arial" w:hAnsi="Arial" w:cs="Arial"/>
              </w:rPr>
            </w:pPr>
            <w:r w:rsidRPr="00744F96">
              <w:rPr>
                <w:rFonts w:ascii="Arial" w:hAnsi="Arial" w:cs="Arial"/>
              </w:rPr>
              <w:t>Експерти УОЗ ЛМР за профілем</w:t>
            </w:r>
          </w:p>
        </w:tc>
        <w:tc>
          <w:tcPr>
            <w:tcW w:w="3544" w:type="dxa"/>
            <w:gridSpan w:val="3"/>
            <w:tcBorders>
              <w:top w:val="single" w:sz="4" w:space="0" w:color="auto"/>
              <w:left w:val="single" w:sz="4" w:space="0" w:color="auto"/>
              <w:bottom w:val="single" w:sz="4" w:space="0" w:color="auto"/>
              <w:right w:val="single" w:sz="4" w:space="0" w:color="auto"/>
            </w:tcBorders>
          </w:tcPr>
          <w:p w:rsidR="00744F96" w:rsidRPr="00744F96" w:rsidRDefault="00744F96" w:rsidP="00F02AA7">
            <w:pPr>
              <w:jc w:val="center"/>
              <w:rPr>
                <w:rFonts w:ascii="Arial" w:hAnsi="Arial" w:cs="Arial"/>
              </w:rPr>
            </w:pPr>
            <w:r w:rsidRPr="00744F96">
              <w:rPr>
                <w:rFonts w:ascii="Arial" w:hAnsi="Arial" w:cs="Arial"/>
              </w:rPr>
              <w:t>Постійно</w:t>
            </w:r>
          </w:p>
          <w:p w:rsidR="00744F96" w:rsidRPr="00744F96" w:rsidRDefault="00744F96" w:rsidP="00F02AA7">
            <w:pPr>
              <w:jc w:val="center"/>
              <w:rPr>
                <w:rFonts w:ascii="Arial" w:hAnsi="Arial" w:cs="Arial"/>
              </w:rPr>
            </w:pPr>
          </w:p>
        </w:tc>
      </w:tr>
      <w:tr w:rsidR="00744F96" w:rsidRPr="00744F96" w:rsidTr="00C804C4">
        <w:trPr>
          <w:jc w:val="right"/>
        </w:trPr>
        <w:tc>
          <w:tcPr>
            <w:tcW w:w="8227" w:type="dxa"/>
            <w:gridSpan w:val="6"/>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rPr>
                <w:rFonts w:ascii="Arial" w:hAnsi="Arial" w:cs="Arial"/>
              </w:rPr>
            </w:pPr>
            <w:r w:rsidRPr="00744F96">
              <w:rPr>
                <w:rFonts w:ascii="Arial" w:hAnsi="Arial" w:cs="Arial"/>
              </w:rPr>
              <w:t xml:space="preserve">3.3. Забезпечити 24-годинну роботу </w:t>
            </w:r>
            <w:proofErr w:type="spellStart"/>
            <w:r w:rsidRPr="00744F96">
              <w:rPr>
                <w:rFonts w:ascii="Arial" w:hAnsi="Arial" w:cs="Arial"/>
              </w:rPr>
              <w:t>ангіографічної</w:t>
            </w:r>
            <w:proofErr w:type="spellEnd"/>
            <w:r w:rsidRPr="00744F96">
              <w:rPr>
                <w:rFonts w:ascii="Arial" w:hAnsi="Arial" w:cs="Arial"/>
              </w:rPr>
              <w:t xml:space="preserve"> установки в КНП "1 Територіальне медичне об’єднання м. Львова" для проведення ургентних інтервенційних </w:t>
            </w:r>
            <w:proofErr w:type="spellStart"/>
            <w:r w:rsidRPr="00744F96">
              <w:rPr>
                <w:rFonts w:ascii="Arial" w:hAnsi="Arial" w:cs="Arial"/>
              </w:rPr>
              <w:t>втручань</w:t>
            </w:r>
            <w:proofErr w:type="spellEnd"/>
          </w:p>
        </w:tc>
        <w:tc>
          <w:tcPr>
            <w:tcW w:w="3969" w:type="dxa"/>
            <w:gridSpan w:val="4"/>
            <w:tcBorders>
              <w:top w:val="single" w:sz="4" w:space="0" w:color="auto"/>
              <w:left w:val="single" w:sz="4" w:space="0" w:color="auto"/>
              <w:bottom w:val="single" w:sz="4" w:space="0" w:color="auto"/>
              <w:right w:val="single" w:sz="4" w:space="0" w:color="auto"/>
            </w:tcBorders>
          </w:tcPr>
          <w:p w:rsidR="00744F96" w:rsidRPr="00744F96" w:rsidRDefault="00744F96" w:rsidP="00F02AA7">
            <w:pPr>
              <w:jc w:val="center"/>
              <w:rPr>
                <w:rFonts w:ascii="Arial" w:hAnsi="Arial" w:cs="Arial"/>
              </w:rPr>
            </w:pPr>
            <w:r w:rsidRPr="00744F96">
              <w:rPr>
                <w:rFonts w:ascii="Arial" w:hAnsi="Arial" w:cs="Arial"/>
              </w:rPr>
              <w:t>Генеральний директор</w:t>
            </w:r>
          </w:p>
          <w:p w:rsidR="00744F96" w:rsidRPr="00744F96" w:rsidRDefault="00744F96" w:rsidP="00F02AA7">
            <w:pPr>
              <w:jc w:val="center"/>
              <w:rPr>
                <w:rFonts w:ascii="Arial" w:hAnsi="Arial" w:cs="Arial"/>
              </w:rPr>
            </w:pPr>
            <w:r w:rsidRPr="00744F96">
              <w:rPr>
                <w:rFonts w:ascii="Arial" w:hAnsi="Arial" w:cs="Arial"/>
              </w:rPr>
              <w:t>КНП "1 Територіальне медичне об’єднання м. Львова"</w:t>
            </w:r>
          </w:p>
          <w:p w:rsidR="00744F96" w:rsidRPr="00744F96" w:rsidRDefault="00744F96" w:rsidP="00F02AA7">
            <w:pPr>
              <w:jc w:val="center"/>
              <w:rPr>
                <w:rFonts w:ascii="Arial" w:hAnsi="Arial" w:cs="Arial"/>
              </w:rPr>
            </w:pPr>
            <w:r w:rsidRPr="00744F96">
              <w:rPr>
                <w:rFonts w:ascii="Arial" w:hAnsi="Arial" w:cs="Arial"/>
              </w:rPr>
              <w:lastRenderedPageBreak/>
              <w:t>Експерт УОЗ ЛМР з інтервенційної радіології</w:t>
            </w:r>
          </w:p>
        </w:tc>
        <w:tc>
          <w:tcPr>
            <w:tcW w:w="3544" w:type="dxa"/>
            <w:gridSpan w:val="3"/>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jc w:val="center"/>
              <w:rPr>
                <w:rFonts w:ascii="Arial" w:hAnsi="Arial" w:cs="Arial"/>
              </w:rPr>
            </w:pPr>
            <w:r w:rsidRPr="00744F96">
              <w:rPr>
                <w:rFonts w:ascii="Arial" w:hAnsi="Arial" w:cs="Arial"/>
              </w:rPr>
              <w:lastRenderedPageBreak/>
              <w:t>Постійно</w:t>
            </w:r>
          </w:p>
        </w:tc>
      </w:tr>
      <w:tr w:rsidR="00744F96" w:rsidRPr="00744F96" w:rsidTr="00C804C4">
        <w:trPr>
          <w:jc w:val="right"/>
        </w:trPr>
        <w:tc>
          <w:tcPr>
            <w:tcW w:w="8227" w:type="dxa"/>
            <w:gridSpan w:val="6"/>
            <w:tcBorders>
              <w:top w:val="single" w:sz="4" w:space="0" w:color="auto"/>
              <w:left w:val="single" w:sz="4" w:space="0" w:color="auto"/>
              <w:bottom w:val="single" w:sz="4" w:space="0" w:color="auto"/>
              <w:right w:val="single" w:sz="4" w:space="0" w:color="auto"/>
            </w:tcBorders>
          </w:tcPr>
          <w:p w:rsidR="00744F96" w:rsidRPr="00744F96" w:rsidRDefault="00744F96" w:rsidP="00F02AA7">
            <w:pPr>
              <w:rPr>
                <w:rFonts w:ascii="Arial" w:hAnsi="Arial" w:cs="Arial"/>
              </w:rPr>
            </w:pPr>
            <w:r w:rsidRPr="00744F96">
              <w:rPr>
                <w:rFonts w:ascii="Arial" w:hAnsi="Arial" w:cs="Arial"/>
              </w:rPr>
              <w:lastRenderedPageBreak/>
              <w:t>3.4. Вести електронний реєстр хворих, яким проведені інтервенційні втручання</w:t>
            </w:r>
          </w:p>
          <w:p w:rsidR="00744F96" w:rsidRPr="00744F96" w:rsidRDefault="00744F96" w:rsidP="00F02AA7">
            <w:pPr>
              <w:rPr>
                <w:rFonts w:ascii="Arial" w:hAnsi="Arial" w:cs="Arial"/>
              </w:rPr>
            </w:pPr>
          </w:p>
          <w:p w:rsidR="00744F96" w:rsidRPr="00744F96" w:rsidRDefault="00744F96" w:rsidP="00F02AA7">
            <w:pPr>
              <w:rPr>
                <w:rFonts w:ascii="Arial" w:hAnsi="Arial" w:cs="Arial"/>
              </w:rPr>
            </w:pPr>
          </w:p>
          <w:p w:rsidR="00744F96" w:rsidRPr="00744F96" w:rsidRDefault="00744F96" w:rsidP="00F02AA7">
            <w:pPr>
              <w:rPr>
                <w:rFonts w:ascii="Arial" w:hAnsi="Arial" w:cs="Arial"/>
              </w:rPr>
            </w:pPr>
          </w:p>
        </w:tc>
        <w:tc>
          <w:tcPr>
            <w:tcW w:w="3969" w:type="dxa"/>
            <w:gridSpan w:val="4"/>
            <w:tcBorders>
              <w:top w:val="single" w:sz="4" w:space="0" w:color="auto"/>
              <w:left w:val="single" w:sz="4" w:space="0" w:color="auto"/>
              <w:bottom w:val="single" w:sz="4" w:space="0" w:color="auto"/>
              <w:right w:val="single" w:sz="4" w:space="0" w:color="auto"/>
            </w:tcBorders>
          </w:tcPr>
          <w:p w:rsidR="00744F96" w:rsidRPr="00744F96" w:rsidRDefault="00744F96" w:rsidP="00F02AA7">
            <w:pPr>
              <w:jc w:val="center"/>
              <w:rPr>
                <w:rFonts w:ascii="Arial" w:hAnsi="Arial" w:cs="Arial"/>
              </w:rPr>
            </w:pPr>
            <w:r w:rsidRPr="00744F96">
              <w:rPr>
                <w:rFonts w:ascii="Arial" w:hAnsi="Arial" w:cs="Arial"/>
              </w:rPr>
              <w:t>Генеральний директор</w:t>
            </w:r>
          </w:p>
          <w:p w:rsidR="00744F96" w:rsidRPr="00744F96" w:rsidRDefault="00744F96" w:rsidP="00F02AA7">
            <w:pPr>
              <w:jc w:val="center"/>
              <w:rPr>
                <w:rFonts w:ascii="Arial" w:hAnsi="Arial" w:cs="Arial"/>
              </w:rPr>
            </w:pPr>
            <w:r w:rsidRPr="00744F96">
              <w:rPr>
                <w:rFonts w:ascii="Arial" w:hAnsi="Arial" w:cs="Arial"/>
              </w:rPr>
              <w:t>КНП "1 Територіальне медичне об’єднання м. Львова"</w:t>
            </w:r>
          </w:p>
          <w:p w:rsidR="00744F96" w:rsidRPr="00744F96" w:rsidRDefault="00744F96" w:rsidP="00F02AA7">
            <w:pPr>
              <w:jc w:val="center"/>
              <w:rPr>
                <w:rFonts w:ascii="Arial" w:hAnsi="Arial" w:cs="Arial"/>
              </w:rPr>
            </w:pPr>
            <w:r w:rsidRPr="00744F96">
              <w:rPr>
                <w:rFonts w:ascii="Arial" w:hAnsi="Arial" w:cs="Arial"/>
              </w:rPr>
              <w:t>Експерт УОЗ ЛМР з інтервенційної радіології</w:t>
            </w:r>
          </w:p>
        </w:tc>
        <w:tc>
          <w:tcPr>
            <w:tcW w:w="3544" w:type="dxa"/>
            <w:gridSpan w:val="3"/>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jc w:val="center"/>
              <w:rPr>
                <w:rFonts w:ascii="Arial" w:hAnsi="Arial" w:cs="Arial"/>
              </w:rPr>
            </w:pPr>
            <w:r w:rsidRPr="00744F96">
              <w:rPr>
                <w:rFonts w:ascii="Arial" w:hAnsi="Arial" w:cs="Arial"/>
              </w:rPr>
              <w:t>Постійно</w:t>
            </w:r>
          </w:p>
        </w:tc>
      </w:tr>
      <w:tr w:rsidR="00744F96" w:rsidRPr="00744F96" w:rsidTr="00C804C4">
        <w:trPr>
          <w:jc w:val="right"/>
        </w:trPr>
        <w:tc>
          <w:tcPr>
            <w:tcW w:w="8227" w:type="dxa"/>
            <w:gridSpan w:val="6"/>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rPr>
                <w:rFonts w:ascii="Arial" w:hAnsi="Arial" w:cs="Arial"/>
              </w:rPr>
            </w:pPr>
            <w:r w:rsidRPr="00744F96">
              <w:rPr>
                <w:rFonts w:ascii="Arial" w:hAnsi="Arial" w:cs="Arial"/>
              </w:rPr>
              <w:t>3.5. Забезпечити відділення інтервенційної радіології КНП "1 Територіальне медичне об’єднання м. Львова" необхідними лікарськими засобами та виробами медичного призначення</w:t>
            </w:r>
          </w:p>
        </w:tc>
        <w:tc>
          <w:tcPr>
            <w:tcW w:w="3969" w:type="dxa"/>
            <w:gridSpan w:val="4"/>
            <w:tcBorders>
              <w:top w:val="single" w:sz="4" w:space="0" w:color="auto"/>
              <w:left w:val="single" w:sz="4" w:space="0" w:color="auto"/>
              <w:bottom w:val="single" w:sz="4" w:space="0" w:color="auto"/>
              <w:right w:val="single" w:sz="4" w:space="0" w:color="auto"/>
            </w:tcBorders>
          </w:tcPr>
          <w:p w:rsidR="00744F96" w:rsidRPr="00744F96" w:rsidRDefault="00744F96" w:rsidP="00F02AA7">
            <w:pPr>
              <w:jc w:val="center"/>
              <w:rPr>
                <w:rFonts w:ascii="Arial" w:hAnsi="Arial" w:cs="Arial"/>
              </w:rPr>
            </w:pPr>
            <w:r w:rsidRPr="00744F96">
              <w:rPr>
                <w:rFonts w:ascii="Arial" w:hAnsi="Arial" w:cs="Arial"/>
              </w:rPr>
              <w:t>УОЗ</w:t>
            </w:r>
          </w:p>
          <w:p w:rsidR="00744F96" w:rsidRPr="00744F96" w:rsidRDefault="00744F96" w:rsidP="00F02AA7">
            <w:pPr>
              <w:jc w:val="center"/>
              <w:rPr>
                <w:rFonts w:ascii="Arial" w:hAnsi="Arial" w:cs="Arial"/>
              </w:rPr>
            </w:pPr>
            <w:r w:rsidRPr="00744F96">
              <w:rPr>
                <w:rFonts w:ascii="Arial" w:hAnsi="Arial" w:cs="Arial"/>
              </w:rPr>
              <w:t>Генеральний директор</w:t>
            </w:r>
          </w:p>
          <w:p w:rsidR="00744F96" w:rsidRPr="00744F96" w:rsidRDefault="00744F96" w:rsidP="00F02AA7">
            <w:pPr>
              <w:jc w:val="center"/>
              <w:rPr>
                <w:rFonts w:ascii="Arial" w:hAnsi="Arial" w:cs="Arial"/>
              </w:rPr>
            </w:pPr>
            <w:r w:rsidRPr="00744F96">
              <w:rPr>
                <w:rFonts w:ascii="Arial" w:hAnsi="Arial" w:cs="Arial"/>
              </w:rPr>
              <w:t>КНП "1 Територіальне медичне об’єднання м. Львова"</w:t>
            </w:r>
          </w:p>
        </w:tc>
        <w:tc>
          <w:tcPr>
            <w:tcW w:w="3544" w:type="dxa"/>
            <w:gridSpan w:val="3"/>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jc w:val="center"/>
              <w:rPr>
                <w:rFonts w:ascii="Arial" w:hAnsi="Arial" w:cs="Arial"/>
              </w:rPr>
            </w:pPr>
            <w:r w:rsidRPr="00744F96">
              <w:rPr>
                <w:rFonts w:ascii="Arial" w:hAnsi="Arial" w:cs="Arial"/>
              </w:rPr>
              <w:t>Постійно</w:t>
            </w:r>
          </w:p>
        </w:tc>
      </w:tr>
      <w:tr w:rsidR="00744F96" w:rsidRPr="00744F96" w:rsidTr="00C804C4">
        <w:trPr>
          <w:jc w:val="right"/>
        </w:trPr>
        <w:tc>
          <w:tcPr>
            <w:tcW w:w="8227" w:type="dxa"/>
            <w:gridSpan w:val="6"/>
            <w:tcBorders>
              <w:top w:val="single" w:sz="4" w:space="0" w:color="auto"/>
              <w:left w:val="single" w:sz="4" w:space="0" w:color="auto"/>
              <w:bottom w:val="single" w:sz="4" w:space="0" w:color="auto"/>
              <w:right w:val="single" w:sz="4" w:space="0" w:color="auto"/>
            </w:tcBorders>
          </w:tcPr>
          <w:p w:rsidR="00744F96" w:rsidRPr="00744F96" w:rsidRDefault="00744F96" w:rsidP="00F02AA7">
            <w:pPr>
              <w:rPr>
                <w:rFonts w:ascii="Arial" w:hAnsi="Arial" w:cs="Arial"/>
              </w:rPr>
            </w:pPr>
            <w:r w:rsidRPr="00744F96">
              <w:rPr>
                <w:rFonts w:ascii="Arial" w:hAnsi="Arial" w:cs="Arial"/>
              </w:rPr>
              <w:t xml:space="preserve">3.6. Забезпечити кардіологічні відділення КНП "1 Територіальне медичне об’єднання </w:t>
            </w:r>
          </w:p>
          <w:p w:rsidR="00744F96" w:rsidRPr="00744F96" w:rsidRDefault="00744F96" w:rsidP="00F02AA7">
            <w:pPr>
              <w:rPr>
                <w:rFonts w:ascii="Arial" w:hAnsi="Arial" w:cs="Arial"/>
              </w:rPr>
            </w:pPr>
            <w:r w:rsidRPr="00744F96">
              <w:rPr>
                <w:rFonts w:ascii="Arial" w:hAnsi="Arial" w:cs="Arial"/>
              </w:rPr>
              <w:t>м. Львова" необхідними лікарськими засобами та виробами медичного призначення</w:t>
            </w:r>
          </w:p>
        </w:tc>
        <w:tc>
          <w:tcPr>
            <w:tcW w:w="3969" w:type="dxa"/>
            <w:gridSpan w:val="4"/>
            <w:tcBorders>
              <w:top w:val="single" w:sz="4" w:space="0" w:color="auto"/>
              <w:left w:val="single" w:sz="4" w:space="0" w:color="auto"/>
              <w:bottom w:val="single" w:sz="4" w:space="0" w:color="auto"/>
              <w:right w:val="single" w:sz="4" w:space="0" w:color="auto"/>
            </w:tcBorders>
          </w:tcPr>
          <w:p w:rsidR="00744F96" w:rsidRPr="00744F96" w:rsidRDefault="00744F96" w:rsidP="00F02AA7">
            <w:pPr>
              <w:jc w:val="center"/>
              <w:rPr>
                <w:rFonts w:ascii="Arial" w:hAnsi="Arial" w:cs="Arial"/>
              </w:rPr>
            </w:pPr>
            <w:r w:rsidRPr="00744F96">
              <w:rPr>
                <w:rFonts w:ascii="Arial" w:hAnsi="Arial" w:cs="Arial"/>
              </w:rPr>
              <w:t>УОЗ</w:t>
            </w:r>
          </w:p>
          <w:p w:rsidR="00744F96" w:rsidRPr="00744F96" w:rsidRDefault="00744F96" w:rsidP="00F02AA7">
            <w:pPr>
              <w:jc w:val="center"/>
              <w:rPr>
                <w:rFonts w:ascii="Arial" w:hAnsi="Arial" w:cs="Arial"/>
              </w:rPr>
            </w:pPr>
            <w:r w:rsidRPr="00744F96">
              <w:rPr>
                <w:rFonts w:ascii="Arial" w:hAnsi="Arial" w:cs="Arial"/>
              </w:rPr>
              <w:t>Генеральний директор</w:t>
            </w:r>
          </w:p>
          <w:p w:rsidR="00744F96" w:rsidRPr="00744F96" w:rsidRDefault="00744F96" w:rsidP="00F02AA7">
            <w:pPr>
              <w:jc w:val="center"/>
              <w:rPr>
                <w:rFonts w:ascii="Arial" w:hAnsi="Arial" w:cs="Arial"/>
              </w:rPr>
            </w:pPr>
            <w:r w:rsidRPr="00744F96">
              <w:rPr>
                <w:rFonts w:ascii="Arial" w:hAnsi="Arial" w:cs="Arial"/>
              </w:rPr>
              <w:t>КНП "1 Територіальне медичне об’єднання м. Львова"</w:t>
            </w:r>
          </w:p>
        </w:tc>
        <w:tc>
          <w:tcPr>
            <w:tcW w:w="3544" w:type="dxa"/>
            <w:gridSpan w:val="3"/>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jc w:val="center"/>
              <w:rPr>
                <w:rFonts w:ascii="Arial" w:hAnsi="Arial" w:cs="Arial"/>
              </w:rPr>
            </w:pPr>
            <w:r w:rsidRPr="00744F96">
              <w:rPr>
                <w:rFonts w:ascii="Arial" w:hAnsi="Arial" w:cs="Arial"/>
              </w:rPr>
              <w:t>Постійно</w:t>
            </w:r>
          </w:p>
        </w:tc>
      </w:tr>
      <w:tr w:rsidR="00744F96" w:rsidRPr="00744F96" w:rsidTr="00C804C4">
        <w:trPr>
          <w:jc w:val="right"/>
        </w:trPr>
        <w:tc>
          <w:tcPr>
            <w:tcW w:w="8227" w:type="dxa"/>
            <w:gridSpan w:val="6"/>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rPr>
                <w:rFonts w:ascii="Arial" w:hAnsi="Arial" w:cs="Arial"/>
              </w:rPr>
            </w:pPr>
            <w:r w:rsidRPr="00744F96">
              <w:rPr>
                <w:rFonts w:ascii="Arial" w:hAnsi="Arial" w:cs="Arial"/>
              </w:rPr>
              <w:t xml:space="preserve">3.7. Забезпечити кардіологічні та неврологічні відділення КНП "1 Територіальне медичне об’єднання м. Львова" </w:t>
            </w:r>
            <w:proofErr w:type="spellStart"/>
            <w:r w:rsidRPr="00744F96">
              <w:rPr>
                <w:rFonts w:ascii="Arial" w:hAnsi="Arial" w:cs="Arial"/>
              </w:rPr>
              <w:t>фібринолітичними</w:t>
            </w:r>
            <w:proofErr w:type="spellEnd"/>
            <w:r w:rsidRPr="00744F96">
              <w:rPr>
                <w:rFonts w:ascii="Arial" w:hAnsi="Arial" w:cs="Arial"/>
              </w:rPr>
              <w:t xml:space="preserve"> агентами для надання невідкладної допомоги при гострому коронарному синдромі та ішемічному інсульті</w:t>
            </w:r>
          </w:p>
        </w:tc>
        <w:tc>
          <w:tcPr>
            <w:tcW w:w="3969" w:type="dxa"/>
            <w:gridSpan w:val="4"/>
            <w:tcBorders>
              <w:top w:val="single" w:sz="4" w:space="0" w:color="auto"/>
              <w:left w:val="single" w:sz="4" w:space="0" w:color="auto"/>
              <w:bottom w:val="single" w:sz="4" w:space="0" w:color="auto"/>
              <w:right w:val="single" w:sz="4" w:space="0" w:color="auto"/>
            </w:tcBorders>
          </w:tcPr>
          <w:p w:rsidR="00744F96" w:rsidRPr="00744F96" w:rsidRDefault="00744F96" w:rsidP="00F02AA7">
            <w:pPr>
              <w:jc w:val="center"/>
              <w:rPr>
                <w:rFonts w:ascii="Arial" w:hAnsi="Arial" w:cs="Arial"/>
              </w:rPr>
            </w:pPr>
            <w:r w:rsidRPr="00744F96">
              <w:rPr>
                <w:rFonts w:ascii="Arial" w:hAnsi="Arial" w:cs="Arial"/>
              </w:rPr>
              <w:t>УОЗ</w:t>
            </w:r>
          </w:p>
          <w:p w:rsidR="00744F96" w:rsidRPr="00744F96" w:rsidRDefault="00744F96" w:rsidP="00F02AA7">
            <w:pPr>
              <w:jc w:val="center"/>
              <w:rPr>
                <w:rFonts w:ascii="Arial" w:hAnsi="Arial" w:cs="Arial"/>
              </w:rPr>
            </w:pPr>
            <w:r w:rsidRPr="00744F96">
              <w:rPr>
                <w:rFonts w:ascii="Arial" w:hAnsi="Arial" w:cs="Arial"/>
              </w:rPr>
              <w:t xml:space="preserve">Генеральний директор </w:t>
            </w:r>
          </w:p>
          <w:p w:rsidR="00744F96" w:rsidRPr="00744F96" w:rsidRDefault="00744F96" w:rsidP="00F02AA7">
            <w:pPr>
              <w:jc w:val="center"/>
              <w:rPr>
                <w:rFonts w:ascii="Arial" w:hAnsi="Arial" w:cs="Arial"/>
              </w:rPr>
            </w:pPr>
            <w:r w:rsidRPr="00744F96">
              <w:rPr>
                <w:rFonts w:ascii="Arial" w:hAnsi="Arial" w:cs="Arial"/>
              </w:rPr>
              <w:t>КНП "1 Територіальне медичне об’єднання м. Львова"</w:t>
            </w:r>
          </w:p>
        </w:tc>
        <w:tc>
          <w:tcPr>
            <w:tcW w:w="3544" w:type="dxa"/>
            <w:gridSpan w:val="3"/>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jc w:val="center"/>
              <w:rPr>
                <w:rFonts w:ascii="Arial" w:hAnsi="Arial" w:cs="Arial"/>
              </w:rPr>
            </w:pPr>
            <w:r w:rsidRPr="00744F96">
              <w:rPr>
                <w:rFonts w:ascii="Arial" w:hAnsi="Arial" w:cs="Arial"/>
              </w:rPr>
              <w:t>Постійно</w:t>
            </w:r>
          </w:p>
        </w:tc>
      </w:tr>
      <w:tr w:rsidR="00744F96" w:rsidRPr="00744F96" w:rsidTr="00C804C4">
        <w:trPr>
          <w:jc w:val="right"/>
        </w:trPr>
        <w:tc>
          <w:tcPr>
            <w:tcW w:w="8227" w:type="dxa"/>
            <w:gridSpan w:val="6"/>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rPr>
                <w:rFonts w:ascii="Arial" w:hAnsi="Arial" w:cs="Arial"/>
              </w:rPr>
            </w:pPr>
            <w:r w:rsidRPr="00744F96">
              <w:rPr>
                <w:rFonts w:ascii="Arial" w:hAnsi="Arial" w:cs="Arial"/>
              </w:rPr>
              <w:t xml:space="preserve">3.8. Впроваджувати ефективні методи та засоби своєчасної </w:t>
            </w:r>
            <w:proofErr w:type="spellStart"/>
            <w:r w:rsidRPr="00744F96">
              <w:rPr>
                <w:rFonts w:ascii="Arial" w:hAnsi="Arial" w:cs="Arial"/>
              </w:rPr>
              <w:t>діагнос</w:t>
            </w:r>
            <w:proofErr w:type="spellEnd"/>
            <w:r w:rsidR="00F9284F">
              <w:rPr>
                <w:rFonts w:ascii="Arial" w:hAnsi="Arial" w:cs="Arial"/>
              </w:rPr>
              <w:t>-</w:t>
            </w:r>
            <w:r w:rsidRPr="00744F96">
              <w:rPr>
                <w:rFonts w:ascii="Arial" w:hAnsi="Arial" w:cs="Arial"/>
              </w:rPr>
              <w:t>тики аритмії серця та стенозів магістральних судин головного мозку</w:t>
            </w:r>
          </w:p>
        </w:tc>
        <w:tc>
          <w:tcPr>
            <w:tcW w:w="3969" w:type="dxa"/>
            <w:gridSpan w:val="4"/>
            <w:tcBorders>
              <w:top w:val="single" w:sz="4" w:space="0" w:color="auto"/>
              <w:left w:val="single" w:sz="4" w:space="0" w:color="auto"/>
              <w:bottom w:val="single" w:sz="4" w:space="0" w:color="auto"/>
              <w:right w:val="single" w:sz="4" w:space="0" w:color="auto"/>
            </w:tcBorders>
          </w:tcPr>
          <w:p w:rsidR="00744F96" w:rsidRPr="00744F96" w:rsidRDefault="00744F96" w:rsidP="00F02AA7">
            <w:pPr>
              <w:jc w:val="center"/>
              <w:rPr>
                <w:rFonts w:ascii="Arial" w:hAnsi="Arial" w:cs="Arial"/>
              </w:rPr>
            </w:pPr>
            <w:r w:rsidRPr="00744F96">
              <w:rPr>
                <w:rFonts w:ascii="Arial" w:hAnsi="Arial" w:cs="Arial"/>
              </w:rPr>
              <w:t>Експерти УОЗ ЛМР</w:t>
            </w:r>
          </w:p>
          <w:p w:rsidR="00744F96" w:rsidRPr="00744F96" w:rsidRDefault="00744F96" w:rsidP="00F02AA7">
            <w:pPr>
              <w:jc w:val="center"/>
              <w:rPr>
                <w:rFonts w:ascii="Arial" w:hAnsi="Arial" w:cs="Arial"/>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jc w:val="center"/>
              <w:rPr>
                <w:rFonts w:ascii="Arial" w:hAnsi="Arial" w:cs="Arial"/>
              </w:rPr>
            </w:pPr>
            <w:r w:rsidRPr="00744F96">
              <w:rPr>
                <w:rFonts w:ascii="Arial" w:hAnsi="Arial" w:cs="Arial"/>
              </w:rPr>
              <w:t>Постійно</w:t>
            </w:r>
          </w:p>
        </w:tc>
      </w:tr>
      <w:tr w:rsidR="00744F96" w:rsidRPr="00744F96" w:rsidTr="00C804C4">
        <w:trPr>
          <w:jc w:val="right"/>
        </w:trPr>
        <w:tc>
          <w:tcPr>
            <w:tcW w:w="8227" w:type="dxa"/>
            <w:gridSpan w:val="6"/>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rPr>
                <w:rFonts w:ascii="Arial" w:hAnsi="Arial" w:cs="Arial"/>
              </w:rPr>
            </w:pPr>
            <w:r w:rsidRPr="00744F96">
              <w:rPr>
                <w:rFonts w:ascii="Arial" w:hAnsi="Arial" w:cs="Arial"/>
              </w:rPr>
              <w:t xml:space="preserve">3.9. Забезпечити хворих на фібриляцію та тріпотіння передсердь з високим ризиком виникнення </w:t>
            </w:r>
            <w:proofErr w:type="spellStart"/>
            <w:r w:rsidRPr="00744F96">
              <w:rPr>
                <w:rFonts w:ascii="Arial" w:hAnsi="Arial" w:cs="Arial"/>
              </w:rPr>
              <w:t>тромбоемболічних</w:t>
            </w:r>
            <w:proofErr w:type="spellEnd"/>
            <w:r w:rsidRPr="00744F96">
              <w:rPr>
                <w:rFonts w:ascii="Arial" w:hAnsi="Arial" w:cs="Arial"/>
              </w:rPr>
              <w:t xml:space="preserve"> ускладнень необхідними лікарськими засобами</w:t>
            </w:r>
          </w:p>
        </w:tc>
        <w:tc>
          <w:tcPr>
            <w:tcW w:w="3969" w:type="dxa"/>
            <w:gridSpan w:val="4"/>
            <w:tcBorders>
              <w:top w:val="single" w:sz="4" w:space="0" w:color="auto"/>
              <w:left w:val="single" w:sz="4" w:space="0" w:color="auto"/>
              <w:bottom w:val="single" w:sz="4" w:space="0" w:color="auto"/>
              <w:right w:val="single" w:sz="4" w:space="0" w:color="auto"/>
            </w:tcBorders>
          </w:tcPr>
          <w:p w:rsidR="00744F96" w:rsidRPr="00744F96" w:rsidRDefault="00744F96" w:rsidP="00F02AA7">
            <w:pPr>
              <w:jc w:val="center"/>
              <w:rPr>
                <w:rFonts w:ascii="Arial" w:hAnsi="Arial" w:cs="Arial"/>
              </w:rPr>
            </w:pPr>
            <w:r w:rsidRPr="00744F96">
              <w:rPr>
                <w:rFonts w:ascii="Arial" w:hAnsi="Arial" w:cs="Arial"/>
              </w:rPr>
              <w:t>УОЗ</w:t>
            </w:r>
          </w:p>
          <w:p w:rsidR="00744F96" w:rsidRPr="00744F96" w:rsidRDefault="00744F96" w:rsidP="00F02AA7">
            <w:pPr>
              <w:jc w:val="center"/>
              <w:rPr>
                <w:rFonts w:ascii="Arial" w:hAnsi="Arial" w:cs="Arial"/>
              </w:rPr>
            </w:pPr>
            <w:r w:rsidRPr="00744F96">
              <w:rPr>
                <w:rFonts w:ascii="Arial" w:hAnsi="Arial" w:cs="Arial"/>
              </w:rPr>
              <w:t xml:space="preserve">Генеральний директор </w:t>
            </w:r>
          </w:p>
          <w:p w:rsidR="00744F96" w:rsidRPr="00744F96" w:rsidRDefault="00744F96" w:rsidP="00F02AA7">
            <w:pPr>
              <w:jc w:val="center"/>
              <w:rPr>
                <w:rFonts w:ascii="Arial" w:hAnsi="Arial" w:cs="Arial"/>
              </w:rPr>
            </w:pPr>
            <w:r w:rsidRPr="00744F96">
              <w:rPr>
                <w:rFonts w:ascii="Arial" w:hAnsi="Arial" w:cs="Arial"/>
              </w:rPr>
              <w:t>КНП "1 Територіальне медичне об’єднання м. Львова"</w:t>
            </w:r>
          </w:p>
        </w:tc>
        <w:tc>
          <w:tcPr>
            <w:tcW w:w="3544" w:type="dxa"/>
            <w:gridSpan w:val="3"/>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jc w:val="center"/>
              <w:rPr>
                <w:rFonts w:ascii="Arial" w:hAnsi="Arial" w:cs="Arial"/>
              </w:rPr>
            </w:pPr>
            <w:r w:rsidRPr="00744F96">
              <w:rPr>
                <w:rFonts w:ascii="Arial" w:hAnsi="Arial" w:cs="Arial"/>
              </w:rPr>
              <w:t>Постійно</w:t>
            </w:r>
          </w:p>
        </w:tc>
      </w:tr>
      <w:tr w:rsidR="00744F96" w:rsidRPr="00744F96" w:rsidTr="00C804C4">
        <w:trPr>
          <w:trHeight w:val="2542"/>
          <w:jc w:val="right"/>
        </w:trPr>
        <w:tc>
          <w:tcPr>
            <w:tcW w:w="8227" w:type="dxa"/>
            <w:gridSpan w:val="6"/>
            <w:tcBorders>
              <w:top w:val="single" w:sz="4" w:space="0" w:color="auto"/>
              <w:left w:val="single" w:sz="4" w:space="0" w:color="auto"/>
              <w:bottom w:val="single" w:sz="4" w:space="0" w:color="auto"/>
              <w:right w:val="single" w:sz="4" w:space="0" w:color="auto"/>
            </w:tcBorders>
          </w:tcPr>
          <w:p w:rsidR="00744F96" w:rsidRPr="00744F96" w:rsidRDefault="00744F96" w:rsidP="00F02AA7">
            <w:pPr>
              <w:rPr>
                <w:rFonts w:ascii="Arial" w:hAnsi="Arial" w:cs="Arial"/>
              </w:rPr>
            </w:pPr>
            <w:r w:rsidRPr="00744F96">
              <w:rPr>
                <w:rFonts w:ascii="Arial" w:hAnsi="Arial" w:cs="Arial"/>
              </w:rPr>
              <w:t>3.10. Активно використовувати створену систему надання реабілітаційної допомоги хворим на ССЗ та СМЗ, особливо на ранніх стадіях захворювання</w:t>
            </w:r>
          </w:p>
          <w:p w:rsidR="00744F96" w:rsidRPr="00744F96" w:rsidRDefault="00744F96" w:rsidP="00F02AA7">
            <w:pPr>
              <w:rPr>
                <w:rFonts w:ascii="Arial" w:hAnsi="Arial" w:cs="Arial"/>
              </w:rPr>
            </w:pPr>
          </w:p>
          <w:p w:rsidR="00744F96" w:rsidRPr="00744F96" w:rsidRDefault="00744F96" w:rsidP="00F02AA7">
            <w:pPr>
              <w:rPr>
                <w:rFonts w:ascii="Arial" w:hAnsi="Arial" w:cs="Arial"/>
              </w:rPr>
            </w:pPr>
          </w:p>
          <w:p w:rsidR="00744F96" w:rsidRPr="00744F96" w:rsidRDefault="00744F96" w:rsidP="00F02AA7">
            <w:pPr>
              <w:rPr>
                <w:rFonts w:ascii="Arial" w:hAnsi="Arial" w:cs="Arial"/>
              </w:rPr>
            </w:pPr>
          </w:p>
          <w:p w:rsidR="00744F96" w:rsidRPr="00744F96" w:rsidRDefault="00744F96" w:rsidP="00F02AA7">
            <w:pPr>
              <w:rPr>
                <w:rFonts w:ascii="Arial" w:hAnsi="Arial" w:cs="Arial"/>
              </w:rPr>
            </w:pPr>
          </w:p>
          <w:p w:rsidR="00744F96" w:rsidRPr="00744F96" w:rsidRDefault="00744F96" w:rsidP="00F02AA7">
            <w:pPr>
              <w:rPr>
                <w:rFonts w:ascii="Arial" w:hAnsi="Arial" w:cs="Arial"/>
              </w:rPr>
            </w:pPr>
          </w:p>
        </w:tc>
        <w:tc>
          <w:tcPr>
            <w:tcW w:w="3969" w:type="dxa"/>
            <w:gridSpan w:val="4"/>
            <w:tcBorders>
              <w:top w:val="single" w:sz="4" w:space="0" w:color="auto"/>
              <w:left w:val="single" w:sz="4" w:space="0" w:color="auto"/>
              <w:bottom w:val="single" w:sz="4" w:space="0" w:color="auto"/>
              <w:right w:val="single" w:sz="4" w:space="0" w:color="auto"/>
            </w:tcBorders>
          </w:tcPr>
          <w:p w:rsidR="00744F96" w:rsidRPr="00744F96" w:rsidRDefault="00744F96" w:rsidP="00F02AA7">
            <w:pPr>
              <w:jc w:val="center"/>
              <w:rPr>
                <w:rFonts w:ascii="Arial" w:hAnsi="Arial" w:cs="Arial"/>
              </w:rPr>
            </w:pPr>
            <w:r w:rsidRPr="00744F96">
              <w:rPr>
                <w:rFonts w:ascii="Arial" w:hAnsi="Arial" w:cs="Arial"/>
              </w:rPr>
              <w:t>УОЗ</w:t>
            </w:r>
          </w:p>
          <w:p w:rsidR="00744F96" w:rsidRPr="00744F96" w:rsidRDefault="00744F96" w:rsidP="00F02AA7">
            <w:pPr>
              <w:jc w:val="center"/>
              <w:rPr>
                <w:rFonts w:ascii="Arial" w:hAnsi="Arial" w:cs="Arial"/>
              </w:rPr>
            </w:pPr>
            <w:r w:rsidRPr="00744F96">
              <w:rPr>
                <w:rFonts w:ascii="Arial" w:hAnsi="Arial" w:cs="Arial"/>
              </w:rPr>
              <w:t xml:space="preserve">Керівники КНП "1 Територіальне медичне об’єднання м. Львова", </w:t>
            </w:r>
          </w:p>
          <w:p w:rsidR="00744F96" w:rsidRPr="00744F96" w:rsidRDefault="00744F96" w:rsidP="00F02AA7">
            <w:pPr>
              <w:jc w:val="center"/>
              <w:rPr>
                <w:rFonts w:ascii="Arial" w:hAnsi="Arial" w:cs="Arial"/>
              </w:rPr>
            </w:pPr>
            <w:r w:rsidRPr="00744F96">
              <w:rPr>
                <w:rFonts w:ascii="Arial" w:hAnsi="Arial" w:cs="Arial"/>
              </w:rPr>
              <w:t xml:space="preserve">КНП "1-а ЛМКЛ ім. Князя Лева", </w:t>
            </w:r>
          </w:p>
          <w:p w:rsidR="00744F96" w:rsidRPr="00744F96" w:rsidRDefault="00744F96" w:rsidP="00F02AA7">
            <w:pPr>
              <w:jc w:val="center"/>
              <w:rPr>
                <w:rFonts w:ascii="Arial" w:hAnsi="Arial" w:cs="Arial"/>
              </w:rPr>
            </w:pPr>
            <w:r w:rsidRPr="00744F96">
              <w:rPr>
                <w:rFonts w:ascii="Arial" w:hAnsi="Arial" w:cs="Arial"/>
              </w:rPr>
              <w:t xml:space="preserve">КНП "5 МКЛ м. Львова", КНП "2 МП м. Львова", КНП "4 МП м. Львова", КНП "5 МКП м. Львова", </w:t>
            </w:r>
          </w:p>
          <w:p w:rsidR="00744F96" w:rsidRPr="00744F96" w:rsidRDefault="00744F96" w:rsidP="00F02AA7">
            <w:pPr>
              <w:jc w:val="center"/>
              <w:rPr>
                <w:rFonts w:ascii="Arial" w:hAnsi="Arial" w:cs="Arial"/>
              </w:rPr>
            </w:pPr>
            <w:r w:rsidRPr="00744F96">
              <w:rPr>
                <w:rFonts w:ascii="Arial" w:hAnsi="Arial" w:cs="Arial"/>
              </w:rPr>
              <w:t>КНП "6 МП м. Львова"</w:t>
            </w:r>
          </w:p>
          <w:p w:rsidR="00744F96" w:rsidRPr="00744F96" w:rsidRDefault="00744F96" w:rsidP="00F02AA7">
            <w:pPr>
              <w:jc w:val="center"/>
              <w:rPr>
                <w:rFonts w:ascii="Arial" w:hAnsi="Arial" w:cs="Arial"/>
              </w:rPr>
            </w:pPr>
            <w:r w:rsidRPr="00744F96">
              <w:rPr>
                <w:rFonts w:ascii="Arial" w:hAnsi="Arial" w:cs="Arial"/>
              </w:rPr>
              <w:t>Експерти УОЗ ЛМР</w:t>
            </w:r>
          </w:p>
        </w:tc>
        <w:tc>
          <w:tcPr>
            <w:tcW w:w="3544" w:type="dxa"/>
            <w:gridSpan w:val="3"/>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jc w:val="center"/>
              <w:rPr>
                <w:rFonts w:ascii="Arial" w:hAnsi="Arial" w:cs="Arial"/>
              </w:rPr>
            </w:pPr>
            <w:r w:rsidRPr="00744F96">
              <w:rPr>
                <w:rFonts w:ascii="Arial" w:hAnsi="Arial" w:cs="Arial"/>
              </w:rPr>
              <w:t>Постійно</w:t>
            </w:r>
          </w:p>
        </w:tc>
      </w:tr>
      <w:tr w:rsidR="00744F96" w:rsidRPr="00744F96" w:rsidTr="00C804C4">
        <w:trPr>
          <w:jc w:val="right"/>
        </w:trPr>
        <w:tc>
          <w:tcPr>
            <w:tcW w:w="8227" w:type="dxa"/>
            <w:gridSpan w:val="6"/>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rPr>
                <w:rFonts w:ascii="Arial" w:hAnsi="Arial" w:cs="Arial"/>
              </w:rPr>
            </w:pPr>
            <w:r w:rsidRPr="00744F96">
              <w:rPr>
                <w:rFonts w:ascii="Arial" w:hAnsi="Arial" w:cs="Arial"/>
              </w:rPr>
              <w:lastRenderedPageBreak/>
              <w:t>3.11. Запровадити клінічні протоколи амбулаторного та стаціонарного етапу реабілітаційного лікування хворих з гострими порушеннями мозкового кровообігу, гострого коронарного синдрому</w:t>
            </w:r>
          </w:p>
        </w:tc>
        <w:tc>
          <w:tcPr>
            <w:tcW w:w="3969" w:type="dxa"/>
            <w:gridSpan w:val="4"/>
            <w:tcBorders>
              <w:top w:val="single" w:sz="4" w:space="0" w:color="auto"/>
              <w:left w:val="single" w:sz="4" w:space="0" w:color="auto"/>
              <w:bottom w:val="single" w:sz="4" w:space="0" w:color="auto"/>
              <w:right w:val="single" w:sz="4" w:space="0" w:color="auto"/>
            </w:tcBorders>
          </w:tcPr>
          <w:p w:rsidR="00744F96" w:rsidRPr="00744F96" w:rsidRDefault="00744F96" w:rsidP="00F02AA7">
            <w:pPr>
              <w:jc w:val="center"/>
              <w:rPr>
                <w:rFonts w:ascii="Arial" w:hAnsi="Arial" w:cs="Arial"/>
              </w:rPr>
            </w:pPr>
            <w:r w:rsidRPr="00744F96">
              <w:rPr>
                <w:rFonts w:ascii="Arial" w:hAnsi="Arial" w:cs="Arial"/>
              </w:rPr>
              <w:t>УОЗ</w:t>
            </w:r>
          </w:p>
          <w:p w:rsidR="00744F96" w:rsidRPr="00744F96" w:rsidRDefault="00744F96" w:rsidP="00F02AA7">
            <w:pPr>
              <w:jc w:val="center"/>
              <w:rPr>
                <w:rFonts w:ascii="Arial" w:hAnsi="Arial" w:cs="Arial"/>
              </w:rPr>
            </w:pPr>
            <w:r w:rsidRPr="00744F96">
              <w:rPr>
                <w:rFonts w:ascii="Arial" w:hAnsi="Arial" w:cs="Arial"/>
              </w:rPr>
              <w:t>Експерти УОЗ ЛМР</w:t>
            </w:r>
          </w:p>
          <w:p w:rsidR="00744F96" w:rsidRPr="00744F96" w:rsidRDefault="00744F96" w:rsidP="00F02AA7">
            <w:pPr>
              <w:jc w:val="center"/>
              <w:rPr>
                <w:rFonts w:ascii="Arial" w:hAnsi="Arial" w:cs="Arial"/>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jc w:val="center"/>
              <w:rPr>
                <w:rFonts w:ascii="Arial" w:hAnsi="Arial" w:cs="Arial"/>
              </w:rPr>
            </w:pPr>
            <w:r w:rsidRPr="00744F96">
              <w:rPr>
                <w:rFonts w:ascii="Arial" w:hAnsi="Arial" w:cs="Arial"/>
              </w:rPr>
              <w:t>І півріччя</w:t>
            </w:r>
          </w:p>
          <w:p w:rsidR="00744F96" w:rsidRPr="00744F96" w:rsidRDefault="00744F96" w:rsidP="00F02AA7">
            <w:pPr>
              <w:jc w:val="center"/>
              <w:rPr>
                <w:rFonts w:ascii="Arial" w:hAnsi="Arial" w:cs="Arial"/>
              </w:rPr>
            </w:pPr>
            <w:r w:rsidRPr="00744F96">
              <w:rPr>
                <w:rFonts w:ascii="Arial" w:hAnsi="Arial" w:cs="Arial"/>
              </w:rPr>
              <w:t>2017 року</w:t>
            </w:r>
          </w:p>
        </w:tc>
      </w:tr>
      <w:tr w:rsidR="00744F96" w:rsidRPr="00744F96" w:rsidTr="00C804C4">
        <w:trPr>
          <w:jc w:val="right"/>
        </w:trPr>
        <w:tc>
          <w:tcPr>
            <w:tcW w:w="8227" w:type="dxa"/>
            <w:gridSpan w:val="6"/>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rPr>
                <w:rFonts w:ascii="Arial" w:hAnsi="Arial" w:cs="Arial"/>
              </w:rPr>
            </w:pPr>
            <w:r w:rsidRPr="00744F96">
              <w:rPr>
                <w:rFonts w:ascii="Arial" w:hAnsi="Arial" w:cs="Arial"/>
              </w:rPr>
              <w:t>3.12. Налагодити тісну співпрацю з лікарськими, громадськими та міжнародними організаціями, які працюють у сфері профілактики і лікування ускладнень серцево-судинних та судинно-мозкових Профільні позаштатні спеціалісти УОЗ ЛМР захворювань. Надавати їм організаційно-методичну допомогу</w:t>
            </w:r>
          </w:p>
        </w:tc>
        <w:tc>
          <w:tcPr>
            <w:tcW w:w="3969" w:type="dxa"/>
            <w:gridSpan w:val="4"/>
            <w:tcBorders>
              <w:top w:val="single" w:sz="4" w:space="0" w:color="auto"/>
              <w:left w:val="single" w:sz="4" w:space="0" w:color="auto"/>
              <w:bottom w:val="single" w:sz="4" w:space="0" w:color="auto"/>
              <w:right w:val="single" w:sz="4" w:space="0" w:color="auto"/>
            </w:tcBorders>
          </w:tcPr>
          <w:p w:rsidR="00744F96" w:rsidRPr="00744F96" w:rsidRDefault="00744F96" w:rsidP="00F02AA7">
            <w:pPr>
              <w:jc w:val="center"/>
              <w:rPr>
                <w:rFonts w:ascii="Arial" w:hAnsi="Arial" w:cs="Arial"/>
              </w:rPr>
            </w:pPr>
            <w:r w:rsidRPr="00744F96">
              <w:rPr>
                <w:rFonts w:ascii="Arial" w:hAnsi="Arial" w:cs="Arial"/>
              </w:rPr>
              <w:t>УОЗ</w:t>
            </w:r>
          </w:p>
          <w:p w:rsidR="00744F96" w:rsidRPr="00744F96" w:rsidRDefault="00744F96" w:rsidP="00F02AA7">
            <w:pPr>
              <w:jc w:val="center"/>
              <w:rPr>
                <w:rFonts w:ascii="Arial" w:hAnsi="Arial" w:cs="Arial"/>
              </w:rPr>
            </w:pPr>
            <w:r w:rsidRPr="00744F96">
              <w:rPr>
                <w:rFonts w:ascii="Arial" w:hAnsi="Arial" w:cs="Arial"/>
              </w:rPr>
              <w:t>Керівники ЗОЗ</w:t>
            </w:r>
          </w:p>
          <w:p w:rsidR="00744F96" w:rsidRPr="00744F96" w:rsidRDefault="00744F96" w:rsidP="00F02AA7">
            <w:pPr>
              <w:jc w:val="center"/>
              <w:rPr>
                <w:rFonts w:ascii="Arial" w:hAnsi="Arial" w:cs="Arial"/>
              </w:rPr>
            </w:pPr>
            <w:r w:rsidRPr="00744F96">
              <w:rPr>
                <w:rFonts w:ascii="Arial" w:hAnsi="Arial" w:cs="Arial"/>
              </w:rPr>
              <w:t>м. Львова</w:t>
            </w:r>
          </w:p>
          <w:p w:rsidR="00744F96" w:rsidRPr="00744F96" w:rsidRDefault="00744F96" w:rsidP="00F02AA7">
            <w:pPr>
              <w:jc w:val="center"/>
              <w:rPr>
                <w:rFonts w:ascii="Arial" w:hAnsi="Arial" w:cs="Arial"/>
              </w:rPr>
            </w:pPr>
            <w:r w:rsidRPr="00744F96">
              <w:rPr>
                <w:rFonts w:ascii="Arial" w:hAnsi="Arial" w:cs="Arial"/>
              </w:rPr>
              <w:t>Експерти УОЗ ЛМР</w:t>
            </w:r>
          </w:p>
        </w:tc>
        <w:tc>
          <w:tcPr>
            <w:tcW w:w="3544" w:type="dxa"/>
            <w:gridSpan w:val="3"/>
            <w:tcBorders>
              <w:top w:val="single" w:sz="4" w:space="0" w:color="auto"/>
              <w:left w:val="single" w:sz="4" w:space="0" w:color="auto"/>
              <w:bottom w:val="single" w:sz="4" w:space="0" w:color="auto"/>
              <w:right w:val="single" w:sz="4" w:space="0" w:color="auto"/>
            </w:tcBorders>
            <w:hideMark/>
          </w:tcPr>
          <w:p w:rsidR="00744F96" w:rsidRPr="00744F96" w:rsidRDefault="00744F96" w:rsidP="00F02AA7">
            <w:pPr>
              <w:jc w:val="center"/>
              <w:rPr>
                <w:rFonts w:ascii="Arial" w:hAnsi="Arial" w:cs="Arial"/>
              </w:rPr>
            </w:pPr>
            <w:r w:rsidRPr="00744F96">
              <w:rPr>
                <w:rFonts w:ascii="Arial" w:hAnsi="Arial" w:cs="Arial"/>
              </w:rPr>
              <w:t>Постійно</w:t>
            </w:r>
          </w:p>
        </w:tc>
      </w:tr>
      <w:tr w:rsidR="00C804C4" w:rsidRPr="001C6506" w:rsidTr="00C804C4">
        <w:tblPrEx>
          <w:jc w:val="left"/>
        </w:tblPrEx>
        <w:tc>
          <w:tcPr>
            <w:tcW w:w="15735" w:type="dxa"/>
            <w:gridSpan w:val="13"/>
            <w:tcBorders>
              <w:top w:val="single" w:sz="4" w:space="0" w:color="auto"/>
              <w:left w:val="single" w:sz="4" w:space="0" w:color="auto"/>
              <w:bottom w:val="single" w:sz="4" w:space="0" w:color="auto"/>
              <w:right w:val="single" w:sz="4" w:space="0" w:color="auto"/>
            </w:tcBorders>
            <w:hideMark/>
          </w:tcPr>
          <w:p w:rsidR="00C804C4" w:rsidRPr="001C6506" w:rsidRDefault="00C804C4" w:rsidP="007478BE">
            <w:pPr>
              <w:jc w:val="center"/>
              <w:rPr>
                <w:rFonts w:ascii="Arial" w:hAnsi="Arial" w:cs="Arial"/>
                <w:b/>
                <w:sz w:val="26"/>
                <w:szCs w:val="26"/>
              </w:rPr>
            </w:pPr>
            <w:r w:rsidRPr="001C6506">
              <w:rPr>
                <w:rFonts w:ascii="Arial" w:hAnsi="Arial" w:cs="Arial"/>
                <w:b/>
                <w:sz w:val="26"/>
                <w:szCs w:val="26"/>
              </w:rPr>
              <w:t>4. Покращення матеріально-технічної бази відповідних структурних підрозділів ЗОЗ м. Львова</w:t>
            </w:r>
          </w:p>
        </w:tc>
      </w:tr>
      <w:tr w:rsidR="00C804C4" w:rsidRPr="001C6506" w:rsidTr="00C804C4">
        <w:tblPrEx>
          <w:jc w:val="left"/>
        </w:tblPrEx>
        <w:trPr>
          <w:trHeight w:val="475"/>
        </w:trPr>
        <w:tc>
          <w:tcPr>
            <w:tcW w:w="1985" w:type="dxa"/>
            <w:vMerge w:val="restart"/>
            <w:tcBorders>
              <w:top w:val="single" w:sz="4" w:space="0" w:color="auto"/>
              <w:left w:val="single" w:sz="4" w:space="0" w:color="auto"/>
              <w:bottom w:val="single" w:sz="4" w:space="0" w:color="auto"/>
              <w:right w:val="single" w:sz="4" w:space="0" w:color="auto"/>
            </w:tcBorders>
            <w:hideMark/>
          </w:tcPr>
          <w:p w:rsidR="00C804C4" w:rsidRPr="001C6506" w:rsidRDefault="00C804C4" w:rsidP="007478BE">
            <w:pPr>
              <w:jc w:val="center"/>
              <w:rPr>
                <w:rFonts w:ascii="Arial" w:hAnsi="Arial" w:cs="Arial"/>
                <w:sz w:val="26"/>
                <w:szCs w:val="26"/>
              </w:rPr>
            </w:pPr>
            <w:r w:rsidRPr="001C6506">
              <w:rPr>
                <w:rFonts w:ascii="Arial" w:hAnsi="Arial" w:cs="Arial"/>
                <w:sz w:val="26"/>
                <w:szCs w:val="26"/>
              </w:rPr>
              <w:t>Назва заходів</w:t>
            </w:r>
          </w:p>
        </w:tc>
        <w:tc>
          <w:tcPr>
            <w:tcW w:w="2410" w:type="dxa"/>
            <w:vMerge w:val="restart"/>
            <w:tcBorders>
              <w:top w:val="single" w:sz="4" w:space="0" w:color="auto"/>
              <w:left w:val="single" w:sz="4" w:space="0" w:color="auto"/>
              <w:bottom w:val="single" w:sz="4" w:space="0" w:color="auto"/>
              <w:right w:val="single" w:sz="4" w:space="0" w:color="auto"/>
            </w:tcBorders>
            <w:hideMark/>
          </w:tcPr>
          <w:p w:rsidR="00C804C4" w:rsidRPr="001C6506" w:rsidRDefault="00C804C4" w:rsidP="007478BE">
            <w:pPr>
              <w:jc w:val="center"/>
              <w:rPr>
                <w:rFonts w:ascii="Arial" w:hAnsi="Arial" w:cs="Arial"/>
                <w:sz w:val="26"/>
                <w:szCs w:val="26"/>
              </w:rPr>
            </w:pPr>
            <w:r w:rsidRPr="001C6506">
              <w:rPr>
                <w:rFonts w:ascii="Arial" w:hAnsi="Arial" w:cs="Arial"/>
                <w:sz w:val="26"/>
                <w:szCs w:val="26"/>
              </w:rPr>
              <w:t>Відповідальний за виконання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804C4" w:rsidRPr="001C6506" w:rsidRDefault="00C804C4" w:rsidP="007478BE">
            <w:pPr>
              <w:jc w:val="center"/>
              <w:rPr>
                <w:rFonts w:ascii="Arial" w:hAnsi="Arial" w:cs="Arial"/>
                <w:sz w:val="26"/>
                <w:szCs w:val="26"/>
              </w:rPr>
            </w:pPr>
            <w:r w:rsidRPr="001C6506">
              <w:rPr>
                <w:rFonts w:ascii="Arial" w:hAnsi="Arial" w:cs="Arial"/>
                <w:sz w:val="26"/>
                <w:szCs w:val="26"/>
              </w:rPr>
              <w:t>Потреба в коштах</w:t>
            </w:r>
          </w:p>
          <w:p w:rsidR="00C804C4" w:rsidRPr="001C6506" w:rsidRDefault="00C804C4" w:rsidP="007478BE">
            <w:pPr>
              <w:jc w:val="center"/>
              <w:rPr>
                <w:rFonts w:ascii="Arial" w:hAnsi="Arial" w:cs="Arial"/>
                <w:sz w:val="26"/>
                <w:szCs w:val="26"/>
              </w:rPr>
            </w:pPr>
            <w:r w:rsidRPr="001C6506">
              <w:rPr>
                <w:rFonts w:ascii="Arial" w:hAnsi="Arial" w:cs="Arial"/>
                <w:sz w:val="26"/>
                <w:szCs w:val="26"/>
              </w:rPr>
              <w:t>тис. грн</w:t>
            </w:r>
            <w:r>
              <w:rPr>
                <w:rFonts w:ascii="Arial" w:hAnsi="Arial" w:cs="Arial"/>
                <w:sz w:val="26"/>
                <w:szCs w:val="26"/>
              </w:rPr>
              <w:t>.</w:t>
            </w:r>
          </w:p>
        </w:tc>
        <w:tc>
          <w:tcPr>
            <w:tcW w:w="9922" w:type="dxa"/>
            <w:gridSpan w:val="10"/>
            <w:tcBorders>
              <w:top w:val="single" w:sz="4" w:space="0" w:color="auto"/>
              <w:left w:val="single" w:sz="4" w:space="0" w:color="auto"/>
              <w:bottom w:val="single" w:sz="4" w:space="0" w:color="auto"/>
              <w:right w:val="single" w:sz="4" w:space="0" w:color="auto"/>
            </w:tcBorders>
            <w:hideMark/>
          </w:tcPr>
          <w:p w:rsidR="00C804C4" w:rsidRPr="001C6506" w:rsidRDefault="00C804C4" w:rsidP="007478BE">
            <w:pPr>
              <w:jc w:val="center"/>
              <w:rPr>
                <w:rFonts w:ascii="Arial" w:hAnsi="Arial" w:cs="Arial"/>
                <w:sz w:val="26"/>
                <w:szCs w:val="26"/>
              </w:rPr>
            </w:pPr>
            <w:r w:rsidRPr="001C6506">
              <w:rPr>
                <w:rFonts w:ascii="Arial" w:hAnsi="Arial" w:cs="Arial"/>
                <w:sz w:val="26"/>
                <w:szCs w:val="26"/>
              </w:rPr>
              <w:t xml:space="preserve">У тому числі </w:t>
            </w:r>
            <w:r>
              <w:rPr>
                <w:rFonts w:ascii="Arial" w:hAnsi="Arial" w:cs="Arial"/>
                <w:sz w:val="26"/>
                <w:szCs w:val="26"/>
              </w:rPr>
              <w:t>за</w:t>
            </w:r>
            <w:r w:rsidRPr="001C6506">
              <w:rPr>
                <w:rFonts w:ascii="Arial" w:hAnsi="Arial" w:cs="Arial"/>
                <w:sz w:val="26"/>
                <w:szCs w:val="26"/>
              </w:rPr>
              <w:t xml:space="preserve"> рока</w:t>
            </w:r>
            <w:r>
              <w:rPr>
                <w:rFonts w:ascii="Arial" w:hAnsi="Arial" w:cs="Arial"/>
                <w:sz w:val="26"/>
                <w:szCs w:val="26"/>
              </w:rPr>
              <w:t>ми</w:t>
            </w:r>
          </w:p>
        </w:tc>
      </w:tr>
      <w:tr w:rsidR="00C804C4" w:rsidRPr="001C6506" w:rsidTr="00C804C4">
        <w:tblPrEx>
          <w:jc w:val="left"/>
        </w:tblPrEx>
        <w:trPr>
          <w:trHeight w:val="42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C804C4" w:rsidRPr="001C6506" w:rsidRDefault="00C804C4" w:rsidP="007478BE">
            <w:pPr>
              <w:jc w:val="center"/>
              <w:rPr>
                <w:rFonts w:ascii="Arial" w:hAnsi="Arial" w:cs="Arial"/>
                <w:sz w:val="26"/>
                <w:szCs w:val="2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804C4" w:rsidRPr="001C6506" w:rsidRDefault="00C804C4" w:rsidP="007478BE">
            <w:pPr>
              <w:jc w:val="center"/>
              <w:rPr>
                <w:rFonts w:ascii="Arial" w:hAnsi="Arial" w:cs="Arial"/>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804C4" w:rsidRPr="001C6506" w:rsidRDefault="00C804C4" w:rsidP="007478BE">
            <w:pPr>
              <w:jc w:val="center"/>
              <w:rPr>
                <w:rFonts w:ascii="Arial" w:hAnsi="Arial" w:cs="Arial"/>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C804C4" w:rsidRPr="001C6506" w:rsidRDefault="00C804C4" w:rsidP="007478BE">
            <w:pPr>
              <w:jc w:val="center"/>
              <w:rPr>
                <w:rFonts w:ascii="Arial" w:hAnsi="Arial" w:cs="Arial"/>
                <w:sz w:val="26"/>
                <w:szCs w:val="26"/>
              </w:rPr>
            </w:pPr>
            <w:r w:rsidRPr="001C6506">
              <w:rPr>
                <w:rFonts w:ascii="Arial" w:hAnsi="Arial" w:cs="Arial"/>
                <w:sz w:val="26"/>
                <w:szCs w:val="26"/>
              </w:rPr>
              <w:t>2017</w:t>
            </w:r>
          </w:p>
        </w:tc>
        <w:tc>
          <w:tcPr>
            <w:tcW w:w="1134" w:type="dxa"/>
            <w:tcBorders>
              <w:top w:val="single" w:sz="4" w:space="0" w:color="auto"/>
              <w:left w:val="single" w:sz="4" w:space="0" w:color="auto"/>
              <w:bottom w:val="single" w:sz="4" w:space="0" w:color="auto"/>
              <w:right w:val="single" w:sz="4" w:space="0" w:color="auto"/>
            </w:tcBorders>
            <w:hideMark/>
          </w:tcPr>
          <w:p w:rsidR="00C804C4" w:rsidRPr="001C6506" w:rsidRDefault="00C804C4" w:rsidP="007478BE">
            <w:pPr>
              <w:jc w:val="center"/>
              <w:rPr>
                <w:rFonts w:ascii="Arial" w:hAnsi="Arial" w:cs="Arial"/>
                <w:sz w:val="26"/>
                <w:szCs w:val="26"/>
              </w:rPr>
            </w:pPr>
            <w:r w:rsidRPr="001C6506">
              <w:rPr>
                <w:rFonts w:ascii="Arial" w:hAnsi="Arial" w:cs="Arial"/>
                <w:sz w:val="26"/>
                <w:szCs w:val="26"/>
              </w:rPr>
              <w:t>2018</w:t>
            </w:r>
          </w:p>
        </w:tc>
        <w:tc>
          <w:tcPr>
            <w:tcW w:w="1275" w:type="dxa"/>
            <w:gridSpan w:val="2"/>
            <w:tcBorders>
              <w:top w:val="single" w:sz="4" w:space="0" w:color="auto"/>
              <w:left w:val="single" w:sz="4" w:space="0" w:color="auto"/>
              <w:bottom w:val="single" w:sz="4" w:space="0" w:color="auto"/>
              <w:right w:val="single" w:sz="4" w:space="0" w:color="auto"/>
            </w:tcBorders>
            <w:hideMark/>
          </w:tcPr>
          <w:p w:rsidR="00C804C4" w:rsidRPr="001C6506" w:rsidRDefault="00C804C4" w:rsidP="007478BE">
            <w:pPr>
              <w:jc w:val="center"/>
              <w:rPr>
                <w:rFonts w:ascii="Arial" w:hAnsi="Arial" w:cs="Arial"/>
                <w:sz w:val="26"/>
                <w:szCs w:val="26"/>
              </w:rPr>
            </w:pPr>
            <w:r w:rsidRPr="001C6506">
              <w:rPr>
                <w:rFonts w:ascii="Arial" w:hAnsi="Arial" w:cs="Arial"/>
                <w:sz w:val="26"/>
                <w:szCs w:val="26"/>
              </w:rPr>
              <w:t>2019</w:t>
            </w:r>
          </w:p>
        </w:tc>
        <w:tc>
          <w:tcPr>
            <w:tcW w:w="1276" w:type="dxa"/>
            <w:tcBorders>
              <w:top w:val="single" w:sz="4" w:space="0" w:color="auto"/>
              <w:left w:val="single" w:sz="4" w:space="0" w:color="auto"/>
              <w:bottom w:val="single" w:sz="4" w:space="0" w:color="auto"/>
              <w:right w:val="single" w:sz="4" w:space="0" w:color="auto"/>
            </w:tcBorders>
            <w:hideMark/>
          </w:tcPr>
          <w:p w:rsidR="00C804C4" w:rsidRPr="001C6506" w:rsidRDefault="00C804C4" w:rsidP="007478BE">
            <w:pPr>
              <w:jc w:val="center"/>
              <w:rPr>
                <w:rFonts w:ascii="Arial" w:hAnsi="Arial" w:cs="Arial"/>
                <w:sz w:val="26"/>
                <w:szCs w:val="26"/>
              </w:rPr>
            </w:pPr>
            <w:r w:rsidRPr="001C6506">
              <w:rPr>
                <w:rFonts w:ascii="Arial" w:hAnsi="Arial" w:cs="Arial"/>
                <w:sz w:val="26"/>
                <w:szCs w:val="26"/>
              </w:rPr>
              <w:t>2020</w:t>
            </w:r>
          </w:p>
        </w:tc>
        <w:tc>
          <w:tcPr>
            <w:tcW w:w="1276" w:type="dxa"/>
            <w:tcBorders>
              <w:top w:val="single" w:sz="4" w:space="0" w:color="auto"/>
              <w:left w:val="single" w:sz="4" w:space="0" w:color="auto"/>
              <w:bottom w:val="single" w:sz="4" w:space="0" w:color="auto"/>
              <w:right w:val="single" w:sz="4" w:space="0" w:color="auto"/>
            </w:tcBorders>
          </w:tcPr>
          <w:p w:rsidR="00C804C4" w:rsidRPr="001C6506" w:rsidRDefault="00C804C4" w:rsidP="007478BE">
            <w:pPr>
              <w:jc w:val="center"/>
              <w:rPr>
                <w:rFonts w:ascii="Arial" w:hAnsi="Arial" w:cs="Arial"/>
                <w:sz w:val="26"/>
                <w:szCs w:val="26"/>
              </w:rPr>
            </w:pPr>
            <w:r w:rsidRPr="001C6506">
              <w:rPr>
                <w:rFonts w:ascii="Arial" w:hAnsi="Arial" w:cs="Arial"/>
                <w:sz w:val="26"/>
                <w:szCs w:val="26"/>
              </w:rPr>
              <w:t>2021</w:t>
            </w:r>
          </w:p>
        </w:tc>
        <w:tc>
          <w:tcPr>
            <w:tcW w:w="1276" w:type="dxa"/>
            <w:gridSpan w:val="2"/>
            <w:tcBorders>
              <w:top w:val="single" w:sz="4" w:space="0" w:color="auto"/>
              <w:left w:val="single" w:sz="4" w:space="0" w:color="auto"/>
              <w:bottom w:val="single" w:sz="4" w:space="0" w:color="auto"/>
              <w:right w:val="single" w:sz="4" w:space="0" w:color="auto"/>
            </w:tcBorders>
          </w:tcPr>
          <w:p w:rsidR="00C804C4" w:rsidRPr="001C6506" w:rsidRDefault="00C804C4" w:rsidP="007478BE">
            <w:pPr>
              <w:jc w:val="center"/>
              <w:rPr>
                <w:rFonts w:ascii="Arial" w:hAnsi="Arial" w:cs="Arial"/>
                <w:sz w:val="26"/>
                <w:szCs w:val="26"/>
              </w:rPr>
            </w:pPr>
            <w:r w:rsidRPr="001C6506">
              <w:rPr>
                <w:rFonts w:ascii="Arial" w:hAnsi="Arial" w:cs="Arial"/>
                <w:sz w:val="26"/>
                <w:szCs w:val="26"/>
              </w:rPr>
              <w:t>2022</w:t>
            </w:r>
          </w:p>
        </w:tc>
        <w:tc>
          <w:tcPr>
            <w:tcW w:w="1275" w:type="dxa"/>
            <w:tcBorders>
              <w:top w:val="single" w:sz="4" w:space="0" w:color="auto"/>
              <w:left w:val="single" w:sz="4" w:space="0" w:color="auto"/>
              <w:bottom w:val="single" w:sz="4" w:space="0" w:color="auto"/>
              <w:right w:val="single" w:sz="4" w:space="0" w:color="auto"/>
            </w:tcBorders>
          </w:tcPr>
          <w:p w:rsidR="00C804C4" w:rsidRPr="001C6506" w:rsidRDefault="00C804C4" w:rsidP="007478BE">
            <w:pPr>
              <w:jc w:val="center"/>
              <w:rPr>
                <w:rFonts w:ascii="Arial" w:hAnsi="Arial" w:cs="Arial"/>
                <w:sz w:val="26"/>
                <w:szCs w:val="26"/>
              </w:rPr>
            </w:pPr>
            <w:r w:rsidRPr="001C6506">
              <w:rPr>
                <w:rFonts w:ascii="Arial" w:hAnsi="Arial" w:cs="Arial"/>
                <w:sz w:val="26"/>
                <w:szCs w:val="26"/>
              </w:rPr>
              <w:t>2023</w:t>
            </w:r>
          </w:p>
        </w:tc>
        <w:tc>
          <w:tcPr>
            <w:tcW w:w="1276" w:type="dxa"/>
            <w:tcBorders>
              <w:top w:val="single" w:sz="4" w:space="0" w:color="auto"/>
              <w:left w:val="single" w:sz="4" w:space="0" w:color="auto"/>
              <w:bottom w:val="single" w:sz="4" w:space="0" w:color="auto"/>
              <w:right w:val="single" w:sz="4" w:space="0" w:color="auto"/>
            </w:tcBorders>
          </w:tcPr>
          <w:p w:rsidR="00C804C4" w:rsidRPr="001C6506" w:rsidRDefault="00C804C4" w:rsidP="007478BE">
            <w:pPr>
              <w:jc w:val="center"/>
              <w:rPr>
                <w:rFonts w:ascii="Arial" w:hAnsi="Arial" w:cs="Arial"/>
                <w:sz w:val="26"/>
                <w:szCs w:val="26"/>
              </w:rPr>
            </w:pPr>
            <w:r w:rsidRPr="001C6506">
              <w:rPr>
                <w:rFonts w:ascii="Arial" w:hAnsi="Arial" w:cs="Arial"/>
                <w:sz w:val="26"/>
                <w:szCs w:val="26"/>
              </w:rPr>
              <w:t>2024</w:t>
            </w:r>
          </w:p>
        </w:tc>
      </w:tr>
      <w:tr w:rsidR="00C804C4" w:rsidRPr="001C6506" w:rsidTr="00C804C4">
        <w:tblPrEx>
          <w:jc w:val="left"/>
        </w:tblPrEx>
        <w:tc>
          <w:tcPr>
            <w:tcW w:w="1985" w:type="dxa"/>
            <w:tcBorders>
              <w:top w:val="single" w:sz="4" w:space="0" w:color="auto"/>
              <w:left w:val="single" w:sz="4" w:space="0" w:color="auto"/>
              <w:bottom w:val="single" w:sz="4" w:space="0" w:color="auto"/>
              <w:right w:val="single" w:sz="4" w:space="0" w:color="auto"/>
            </w:tcBorders>
            <w:hideMark/>
          </w:tcPr>
          <w:p w:rsidR="00C804C4" w:rsidRPr="001C6506" w:rsidRDefault="00C804C4" w:rsidP="007478BE">
            <w:pPr>
              <w:jc w:val="center"/>
              <w:rPr>
                <w:rFonts w:ascii="Arial" w:hAnsi="Arial" w:cs="Arial"/>
                <w:sz w:val="26"/>
                <w:szCs w:val="26"/>
              </w:rPr>
            </w:pPr>
            <w:r w:rsidRPr="001C6506">
              <w:rPr>
                <w:rFonts w:ascii="Arial" w:hAnsi="Arial" w:cs="Arial"/>
                <w:sz w:val="26"/>
                <w:szCs w:val="26"/>
              </w:rPr>
              <w:t>Придбання медикаментів та виробів медичного призначення</w:t>
            </w:r>
          </w:p>
        </w:tc>
        <w:tc>
          <w:tcPr>
            <w:tcW w:w="2410" w:type="dxa"/>
            <w:tcBorders>
              <w:top w:val="single" w:sz="4" w:space="0" w:color="auto"/>
              <w:left w:val="single" w:sz="4" w:space="0" w:color="auto"/>
              <w:bottom w:val="single" w:sz="4" w:space="0" w:color="auto"/>
              <w:right w:val="single" w:sz="4" w:space="0" w:color="auto"/>
            </w:tcBorders>
            <w:hideMark/>
          </w:tcPr>
          <w:p w:rsidR="00C804C4" w:rsidRPr="001C6506" w:rsidRDefault="00C804C4" w:rsidP="007478BE">
            <w:pPr>
              <w:jc w:val="center"/>
              <w:rPr>
                <w:rFonts w:ascii="Arial" w:hAnsi="Arial" w:cs="Arial"/>
                <w:sz w:val="26"/>
                <w:szCs w:val="26"/>
              </w:rPr>
            </w:pPr>
            <w:r w:rsidRPr="001C6506">
              <w:rPr>
                <w:rFonts w:ascii="Arial" w:hAnsi="Arial" w:cs="Arial"/>
                <w:sz w:val="26"/>
                <w:szCs w:val="26"/>
              </w:rPr>
              <w:t>УОЗ</w:t>
            </w:r>
          </w:p>
          <w:p w:rsidR="00C804C4" w:rsidRDefault="00C804C4" w:rsidP="007478BE">
            <w:pPr>
              <w:jc w:val="center"/>
              <w:rPr>
                <w:rFonts w:ascii="Arial" w:hAnsi="Arial" w:cs="Arial"/>
                <w:sz w:val="26"/>
                <w:szCs w:val="26"/>
              </w:rPr>
            </w:pPr>
            <w:r w:rsidRPr="001C6506">
              <w:rPr>
                <w:rFonts w:ascii="Arial" w:hAnsi="Arial" w:cs="Arial"/>
                <w:sz w:val="26"/>
                <w:szCs w:val="26"/>
              </w:rPr>
              <w:t xml:space="preserve">Генеральний директор КНП "1 Територіальне медичне об’єднання </w:t>
            </w:r>
          </w:p>
          <w:p w:rsidR="00C804C4" w:rsidRPr="001C6506" w:rsidRDefault="00C804C4" w:rsidP="007478BE">
            <w:pPr>
              <w:jc w:val="center"/>
              <w:rPr>
                <w:rFonts w:ascii="Arial" w:hAnsi="Arial" w:cs="Arial"/>
                <w:sz w:val="26"/>
                <w:szCs w:val="26"/>
              </w:rPr>
            </w:pPr>
            <w:r w:rsidRPr="001C6506">
              <w:rPr>
                <w:rFonts w:ascii="Arial" w:hAnsi="Arial" w:cs="Arial"/>
                <w:sz w:val="26"/>
                <w:szCs w:val="26"/>
              </w:rPr>
              <w:t>м. Львова"</w:t>
            </w:r>
          </w:p>
        </w:tc>
        <w:tc>
          <w:tcPr>
            <w:tcW w:w="1418" w:type="dxa"/>
            <w:tcBorders>
              <w:top w:val="single" w:sz="4" w:space="0" w:color="auto"/>
              <w:left w:val="single" w:sz="4" w:space="0" w:color="auto"/>
              <w:bottom w:val="single" w:sz="4" w:space="0" w:color="auto"/>
              <w:right w:val="single" w:sz="4" w:space="0" w:color="auto"/>
            </w:tcBorders>
            <w:hideMark/>
          </w:tcPr>
          <w:p w:rsidR="00C804C4" w:rsidRPr="001C6506" w:rsidRDefault="00C804C4" w:rsidP="007478BE">
            <w:pPr>
              <w:jc w:val="center"/>
              <w:rPr>
                <w:rFonts w:ascii="Arial" w:hAnsi="Arial" w:cs="Arial"/>
                <w:sz w:val="26"/>
                <w:szCs w:val="26"/>
              </w:rPr>
            </w:pPr>
            <w:r w:rsidRPr="001C6506">
              <w:rPr>
                <w:rFonts w:ascii="Arial" w:hAnsi="Arial" w:cs="Arial"/>
                <w:sz w:val="26"/>
                <w:szCs w:val="26"/>
              </w:rPr>
              <w:t>69554,0</w:t>
            </w:r>
          </w:p>
        </w:tc>
        <w:tc>
          <w:tcPr>
            <w:tcW w:w="1134" w:type="dxa"/>
            <w:tcBorders>
              <w:top w:val="single" w:sz="4" w:space="0" w:color="auto"/>
              <w:left w:val="single" w:sz="4" w:space="0" w:color="auto"/>
              <w:bottom w:val="single" w:sz="4" w:space="0" w:color="auto"/>
              <w:right w:val="single" w:sz="4" w:space="0" w:color="auto"/>
            </w:tcBorders>
            <w:hideMark/>
          </w:tcPr>
          <w:p w:rsidR="00C804C4" w:rsidRPr="001C6506" w:rsidRDefault="00C804C4" w:rsidP="007478BE">
            <w:pPr>
              <w:jc w:val="center"/>
              <w:rPr>
                <w:rFonts w:ascii="Arial" w:hAnsi="Arial" w:cs="Arial"/>
                <w:sz w:val="26"/>
                <w:szCs w:val="26"/>
              </w:rPr>
            </w:pPr>
            <w:r w:rsidRPr="001C6506">
              <w:rPr>
                <w:rFonts w:ascii="Arial" w:hAnsi="Arial" w:cs="Arial"/>
                <w:sz w:val="26"/>
                <w:szCs w:val="26"/>
              </w:rPr>
              <w:t>2320,0</w:t>
            </w:r>
          </w:p>
        </w:tc>
        <w:tc>
          <w:tcPr>
            <w:tcW w:w="1134" w:type="dxa"/>
            <w:tcBorders>
              <w:top w:val="single" w:sz="4" w:space="0" w:color="auto"/>
              <w:left w:val="single" w:sz="4" w:space="0" w:color="auto"/>
              <w:bottom w:val="single" w:sz="4" w:space="0" w:color="auto"/>
              <w:right w:val="single" w:sz="4" w:space="0" w:color="auto"/>
            </w:tcBorders>
            <w:hideMark/>
          </w:tcPr>
          <w:p w:rsidR="00C804C4" w:rsidRPr="001C6506" w:rsidRDefault="00C804C4" w:rsidP="007478BE">
            <w:pPr>
              <w:jc w:val="center"/>
              <w:rPr>
                <w:rFonts w:ascii="Arial" w:hAnsi="Arial" w:cs="Arial"/>
                <w:sz w:val="26"/>
                <w:szCs w:val="26"/>
              </w:rPr>
            </w:pPr>
            <w:r w:rsidRPr="001C6506">
              <w:rPr>
                <w:rFonts w:ascii="Arial" w:hAnsi="Arial" w:cs="Arial"/>
                <w:sz w:val="26"/>
                <w:szCs w:val="26"/>
              </w:rPr>
              <w:t>6770,0</w:t>
            </w:r>
          </w:p>
        </w:tc>
        <w:tc>
          <w:tcPr>
            <w:tcW w:w="1275" w:type="dxa"/>
            <w:gridSpan w:val="2"/>
            <w:tcBorders>
              <w:top w:val="single" w:sz="4" w:space="0" w:color="auto"/>
              <w:left w:val="single" w:sz="4" w:space="0" w:color="auto"/>
              <w:bottom w:val="single" w:sz="4" w:space="0" w:color="auto"/>
              <w:right w:val="single" w:sz="4" w:space="0" w:color="auto"/>
            </w:tcBorders>
            <w:hideMark/>
          </w:tcPr>
          <w:p w:rsidR="00C804C4" w:rsidRPr="001C6506" w:rsidRDefault="00C804C4" w:rsidP="007478BE">
            <w:pPr>
              <w:jc w:val="center"/>
              <w:rPr>
                <w:rFonts w:ascii="Arial" w:hAnsi="Arial" w:cs="Arial"/>
                <w:sz w:val="26"/>
                <w:szCs w:val="26"/>
              </w:rPr>
            </w:pPr>
            <w:r w:rsidRPr="001C6506">
              <w:rPr>
                <w:rFonts w:ascii="Arial" w:hAnsi="Arial" w:cs="Arial"/>
                <w:sz w:val="26"/>
                <w:szCs w:val="26"/>
              </w:rPr>
              <w:t>4000,0</w:t>
            </w:r>
          </w:p>
        </w:tc>
        <w:tc>
          <w:tcPr>
            <w:tcW w:w="1276" w:type="dxa"/>
            <w:tcBorders>
              <w:top w:val="single" w:sz="4" w:space="0" w:color="auto"/>
              <w:left w:val="single" w:sz="4" w:space="0" w:color="auto"/>
              <w:bottom w:val="single" w:sz="4" w:space="0" w:color="auto"/>
              <w:right w:val="single" w:sz="4" w:space="0" w:color="auto"/>
            </w:tcBorders>
            <w:hideMark/>
          </w:tcPr>
          <w:p w:rsidR="00C804C4" w:rsidRPr="001C6506" w:rsidRDefault="00C804C4" w:rsidP="007478BE">
            <w:pPr>
              <w:jc w:val="center"/>
              <w:rPr>
                <w:rFonts w:ascii="Arial" w:hAnsi="Arial" w:cs="Arial"/>
                <w:sz w:val="26"/>
                <w:szCs w:val="26"/>
              </w:rPr>
            </w:pPr>
            <w:r w:rsidRPr="001C6506">
              <w:rPr>
                <w:rFonts w:ascii="Arial" w:hAnsi="Arial" w:cs="Arial"/>
                <w:sz w:val="26"/>
                <w:szCs w:val="26"/>
              </w:rPr>
              <w:t>10000,0</w:t>
            </w:r>
          </w:p>
        </w:tc>
        <w:tc>
          <w:tcPr>
            <w:tcW w:w="1276" w:type="dxa"/>
            <w:tcBorders>
              <w:top w:val="single" w:sz="4" w:space="0" w:color="auto"/>
              <w:left w:val="single" w:sz="4" w:space="0" w:color="auto"/>
              <w:bottom w:val="single" w:sz="4" w:space="0" w:color="auto"/>
              <w:right w:val="single" w:sz="4" w:space="0" w:color="auto"/>
            </w:tcBorders>
          </w:tcPr>
          <w:p w:rsidR="00C804C4" w:rsidRPr="001C6506" w:rsidRDefault="00C804C4" w:rsidP="007478BE">
            <w:pPr>
              <w:jc w:val="center"/>
              <w:rPr>
                <w:rFonts w:ascii="Arial" w:hAnsi="Arial" w:cs="Arial"/>
                <w:sz w:val="26"/>
                <w:szCs w:val="26"/>
              </w:rPr>
            </w:pPr>
            <w:r w:rsidRPr="001C6506">
              <w:rPr>
                <w:rFonts w:ascii="Arial" w:hAnsi="Arial" w:cs="Arial"/>
                <w:sz w:val="26"/>
                <w:szCs w:val="26"/>
              </w:rPr>
              <w:t>13844,0</w:t>
            </w:r>
          </w:p>
        </w:tc>
        <w:tc>
          <w:tcPr>
            <w:tcW w:w="1276" w:type="dxa"/>
            <w:gridSpan w:val="2"/>
            <w:tcBorders>
              <w:top w:val="single" w:sz="4" w:space="0" w:color="auto"/>
              <w:left w:val="single" w:sz="4" w:space="0" w:color="auto"/>
              <w:bottom w:val="single" w:sz="4" w:space="0" w:color="auto"/>
              <w:right w:val="single" w:sz="4" w:space="0" w:color="auto"/>
            </w:tcBorders>
          </w:tcPr>
          <w:p w:rsidR="00C804C4" w:rsidRPr="001C6506" w:rsidRDefault="00C804C4" w:rsidP="007478BE">
            <w:pPr>
              <w:jc w:val="center"/>
              <w:rPr>
                <w:rFonts w:ascii="Arial" w:hAnsi="Arial" w:cs="Arial"/>
                <w:sz w:val="26"/>
                <w:szCs w:val="26"/>
              </w:rPr>
            </w:pPr>
            <w:r w:rsidRPr="001C6506">
              <w:rPr>
                <w:rFonts w:ascii="Arial" w:hAnsi="Arial" w:cs="Arial"/>
                <w:sz w:val="26"/>
                <w:szCs w:val="26"/>
              </w:rPr>
              <w:t>10620,0</w:t>
            </w:r>
          </w:p>
        </w:tc>
        <w:tc>
          <w:tcPr>
            <w:tcW w:w="1275" w:type="dxa"/>
            <w:tcBorders>
              <w:top w:val="single" w:sz="4" w:space="0" w:color="auto"/>
              <w:left w:val="single" w:sz="4" w:space="0" w:color="auto"/>
              <w:bottom w:val="single" w:sz="4" w:space="0" w:color="auto"/>
              <w:right w:val="single" w:sz="4" w:space="0" w:color="auto"/>
            </w:tcBorders>
          </w:tcPr>
          <w:p w:rsidR="00C804C4" w:rsidRPr="001C6506" w:rsidRDefault="00C804C4" w:rsidP="007478BE">
            <w:pPr>
              <w:jc w:val="center"/>
              <w:rPr>
                <w:rFonts w:ascii="Arial" w:hAnsi="Arial" w:cs="Arial"/>
                <w:sz w:val="26"/>
                <w:szCs w:val="26"/>
              </w:rPr>
            </w:pPr>
            <w:r w:rsidRPr="001C6506">
              <w:rPr>
                <w:rFonts w:ascii="Arial" w:hAnsi="Arial" w:cs="Arial"/>
                <w:sz w:val="26"/>
                <w:szCs w:val="26"/>
              </w:rPr>
              <w:t>11000,0</w:t>
            </w:r>
          </w:p>
        </w:tc>
        <w:tc>
          <w:tcPr>
            <w:tcW w:w="1276" w:type="dxa"/>
            <w:tcBorders>
              <w:top w:val="single" w:sz="4" w:space="0" w:color="auto"/>
              <w:left w:val="single" w:sz="4" w:space="0" w:color="auto"/>
              <w:bottom w:val="single" w:sz="4" w:space="0" w:color="auto"/>
              <w:right w:val="single" w:sz="4" w:space="0" w:color="auto"/>
            </w:tcBorders>
          </w:tcPr>
          <w:p w:rsidR="00C804C4" w:rsidRPr="001C6506" w:rsidRDefault="00C804C4" w:rsidP="007478BE">
            <w:pPr>
              <w:jc w:val="center"/>
              <w:rPr>
                <w:rFonts w:ascii="Arial" w:hAnsi="Arial" w:cs="Arial"/>
                <w:sz w:val="26"/>
                <w:szCs w:val="26"/>
              </w:rPr>
            </w:pPr>
            <w:r w:rsidRPr="001C6506">
              <w:rPr>
                <w:rFonts w:ascii="Arial" w:hAnsi="Arial" w:cs="Arial"/>
                <w:sz w:val="26"/>
                <w:szCs w:val="26"/>
              </w:rPr>
              <w:t>11000,0</w:t>
            </w:r>
          </w:p>
        </w:tc>
      </w:tr>
      <w:tr w:rsidR="00C804C4" w:rsidRPr="001C6506" w:rsidTr="00C804C4">
        <w:tblPrEx>
          <w:jc w:val="left"/>
        </w:tblPrEx>
        <w:tc>
          <w:tcPr>
            <w:tcW w:w="1985" w:type="dxa"/>
            <w:tcBorders>
              <w:top w:val="single" w:sz="4" w:space="0" w:color="auto"/>
              <w:left w:val="single" w:sz="4" w:space="0" w:color="auto"/>
              <w:bottom w:val="single" w:sz="4" w:space="0" w:color="auto"/>
              <w:right w:val="single" w:sz="4" w:space="0" w:color="auto"/>
            </w:tcBorders>
            <w:hideMark/>
          </w:tcPr>
          <w:p w:rsidR="00C804C4" w:rsidRPr="001C6506" w:rsidRDefault="00C804C4" w:rsidP="007478BE">
            <w:pPr>
              <w:jc w:val="center"/>
              <w:rPr>
                <w:rFonts w:ascii="Arial" w:hAnsi="Arial" w:cs="Arial"/>
                <w:sz w:val="26"/>
                <w:szCs w:val="26"/>
              </w:rPr>
            </w:pPr>
            <w:r w:rsidRPr="001C6506">
              <w:rPr>
                <w:rFonts w:ascii="Arial" w:hAnsi="Arial" w:cs="Arial"/>
                <w:sz w:val="26"/>
                <w:szCs w:val="26"/>
              </w:rPr>
              <w:t>Придбання медичного обладнання</w:t>
            </w:r>
          </w:p>
        </w:tc>
        <w:tc>
          <w:tcPr>
            <w:tcW w:w="2410" w:type="dxa"/>
            <w:tcBorders>
              <w:top w:val="single" w:sz="4" w:space="0" w:color="auto"/>
              <w:left w:val="single" w:sz="4" w:space="0" w:color="auto"/>
              <w:bottom w:val="single" w:sz="4" w:space="0" w:color="auto"/>
              <w:right w:val="single" w:sz="4" w:space="0" w:color="auto"/>
            </w:tcBorders>
            <w:hideMark/>
          </w:tcPr>
          <w:p w:rsidR="00C804C4" w:rsidRPr="001C6506" w:rsidRDefault="00C804C4" w:rsidP="007478BE">
            <w:pPr>
              <w:jc w:val="center"/>
              <w:rPr>
                <w:rFonts w:ascii="Arial" w:hAnsi="Arial" w:cs="Arial"/>
                <w:sz w:val="26"/>
                <w:szCs w:val="26"/>
              </w:rPr>
            </w:pPr>
            <w:r w:rsidRPr="001C6506">
              <w:rPr>
                <w:rFonts w:ascii="Arial" w:hAnsi="Arial" w:cs="Arial"/>
                <w:sz w:val="26"/>
                <w:szCs w:val="26"/>
              </w:rPr>
              <w:t>УОЗ</w:t>
            </w:r>
          </w:p>
          <w:p w:rsidR="00C804C4" w:rsidRDefault="00C804C4" w:rsidP="007478BE">
            <w:pPr>
              <w:jc w:val="center"/>
              <w:rPr>
                <w:rFonts w:ascii="Arial" w:hAnsi="Arial" w:cs="Arial"/>
                <w:sz w:val="26"/>
                <w:szCs w:val="26"/>
              </w:rPr>
            </w:pPr>
            <w:r w:rsidRPr="001C6506">
              <w:rPr>
                <w:rFonts w:ascii="Arial" w:hAnsi="Arial" w:cs="Arial"/>
                <w:sz w:val="26"/>
                <w:szCs w:val="26"/>
              </w:rPr>
              <w:t xml:space="preserve">Генеральний директор КНП "1 Територіальне медичне об’єднання </w:t>
            </w:r>
          </w:p>
          <w:p w:rsidR="00C804C4" w:rsidRPr="001C6506" w:rsidRDefault="00C804C4" w:rsidP="007478BE">
            <w:pPr>
              <w:jc w:val="center"/>
              <w:rPr>
                <w:rFonts w:ascii="Arial" w:hAnsi="Arial" w:cs="Arial"/>
                <w:sz w:val="26"/>
                <w:szCs w:val="26"/>
              </w:rPr>
            </w:pPr>
            <w:r w:rsidRPr="001C6506">
              <w:rPr>
                <w:rFonts w:ascii="Arial" w:hAnsi="Arial" w:cs="Arial"/>
                <w:sz w:val="26"/>
                <w:szCs w:val="26"/>
              </w:rPr>
              <w:t>м. Львова"</w:t>
            </w:r>
          </w:p>
        </w:tc>
        <w:tc>
          <w:tcPr>
            <w:tcW w:w="1418" w:type="dxa"/>
            <w:tcBorders>
              <w:top w:val="single" w:sz="4" w:space="0" w:color="auto"/>
              <w:left w:val="single" w:sz="4" w:space="0" w:color="auto"/>
              <w:bottom w:val="single" w:sz="4" w:space="0" w:color="auto"/>
              <w:right w:val="single" w:sz="4" w:space="0" w:color="auto"/>
            </w:tcBorders>
            <w:hideMark/>
          </w:tcPr>
          <w:p w:rsidR="00C804C4" w:rsidRPr="001C6506" w:rsidRDefault="00C804C4" w:rsidP="007478BE">
            <w:pPr>
              <w:jc w:val="center"/>
              <w:rPr>
                <w:rFonts w:ascii="Arial" w:hAnsi="Arial" w:cs="Arial"/>
                <w:sz w:val="26"/>
                <w:szCs w:val="26"/>
              </w:rPr>
            </w:pPr>
            <w:r w:rsidRPr="001C6506">
              <w:rPr>
                <w:rFonts w:ascii="Arial" w:hAnsi="Arial" w:cs="Arial"/>
                <w:sz w:val="26"/>
                <w:szCs w:val="26"/>
              </w:rPr>
              <w:t>36794,0</w:t>
            </w:r>
          </w:p>
        </w:tc>
        <w:tc>
          <w:tcPr>
            <w:tcW w:w="1134" w:type="dxa"/>
            <w:tcBorders>
              <w:top w:val="single" w:sz="4" w:space="0" w:color="auto"/>
              <w:left w:val="single" w:sz="4" w:space="0" w:color="auto"/>
              <w:bottom w:val="single" w:sz="4" w:space="0" w:color="auto"/>
              <w:right w:val="single" w:sz="4" w:space="0" w:color="auto"/>
            </w:tcBorders>
            <w:hideMark/>
          </w:tcPr>
          <w:p w:rsidR="00C804C4" w:rsidRPr="001C6506" w:rsidRDefault="00C804C4" w:rsidP="007478BE">
            <w:pPr>
              <w:jc w:val="center"/>
              <w:rPr>
                <w:rFonts w:ascii="Arial" w:hAnsi="Arial" w:cs="Arial"/>
                <w:sz w:val="26"/>
                <w:szCs w:val="26"/>
              </w:rPr>
            </w:pPr>
            <w:r w:rsidRPr="001C6506">
              <w:rPr>
                <w:rFonts w:ascii="Arial" w:hAnsi="Arial" w:cs="Arial"/>
                <w:sz w:val="26"/>
                <w:szCs w:val="26"/>
              </w:rPr>
              <w:t>2985,0</w:t>
            </w:r>
          </w:p>
        </w:tc>
        <w:tc>
          <w:tcPr>
            <w:tcW w:w="1134" w:type="dxa"/>
            <w:tcBorders>
              <w:top w:val="single" w:sz="4" w:space="0" w:color="auto"/>
              <w:left w:val="single" w:sz="4" w:space="0" w:color="auto"/>
              <w:bottom w:val="single" w:sz="4" w:space="0" w:color="auto"/>
              <w:right w:val="single" w:sz="4" w:space="0" w:color="auto"/>
            </w:tcBorders>
            <w:hideMark/>
          </w:tcPr>
          <w:p w:rsidR="00C804C4" w:rsidRPr="001C6506" w:rsidRDefault="00C804C4" w:rsidP="007478BE">
            <w:pPr>
              <w:jc w:val="center"/>
              <w:rPr>
                <w:rFonts w:ascii="Arial" w:hAnsi="Arial" w:cs="Arial"/>
                <w:sz w:val="26"/>
                <w:szCs w:val="26"/>
              </w:rPr>
            </w:pPr>
            <w:r w:rsidRPr="001C6506">
              <w:rPr>
                <w:rFonts w:ascii="Arial" w:hAnsi="Arial" w:cs="Arial"/>
                <w:sz w:val="26"/>
                <w:szCs w:val="26"/>
              </w:rPr>
              <w:t>3620,0</w:t>
            </w:r>
          </w:p>
        </w:tc>
        <w:tc>
          <w:tcPr>
            <w:tcW w:w="1275" w:type="dxa"/>
            <w:gridSpan w:val="2"/>
            <w:tcBorders>
              <w:top w:val="single" w:sz="4" w:space="0" w:color="auto"/>
              <w:left w:val="single" w:sz="4" w:space="0" w:color="auto"/>
              <w:bottom w:val="single" w:sz="4" w:space="0" w:color="auto"/>
              <w:right w:val="single" w:sz="4" w:space="0" w:color="auto"/>
            </w:tcBorders>
            <w:hideMark/>
          </w:tcPr>
          <w:p w:rsidR="00C804C4" w:rsidRPr="001C6506" w:rsidRDefault="00C804C4" w:rsidP="007478BE">
            <w:pPr>
              <w:jc w:val="center"/>
              <w:rPr>
                <w:rFonts w:ascii="Arial" w:hAnsi="Arial" w:cs="Arial"/>
                <w:sz w:val="26"/>
                <w:szCs w:val="26"/>
              </w:rPr>
            </w:pPr>
            <w:r w:rsidRPr="001C6506">
              <w:rPr>
                <w:rFonts w:ascii="Arial" w:hAnsi="Arial" w:cs="Arial"/>
                <w:sz w:val="26"/>
                <w:szCs w:val="26"/>
              </w:rPr>
              <w:t>28140,0</w:t>
            </w:r>
          </w:p>
        </w:tc>
        <w:tc>
          <w:tcPr>
            <w:tcW w:w="1276" w:type="dxa"/>
            <w:tcBorders>
              <w:top w:val="single" w:sz="4" w:space="0" w:color="auto"/>
              <w:left w:val="single" w:sz="4" w:space="0" w:color="auto"/>
              <w:bottom w:val="single" w:sz="4" w:space="0" w:color="auto"/>
              <w:right w:val="single" w:sz="4" w:space="0" w:color="auto"/>
            </w:tcBorders>
            <w:hideMark/>
          </w:tcPr>
          <w:p w:rsidR="00C804C4" w:rsidRPr="001C6506" w:rsidRDefault="00C804C4" w:rsidP="007478BE">
            <w:pPr>
              <w:jc w:val="center"/>
              <w:rPr>
                <w:rFonts w:ascii="Arial" w:hAnsi="Arial" w:cs="Arial"/>
                <w:sz w:val="26"/>
                <w:szCs w:val="26"/>
              </w:rPr>
            </w:pPr>
            <w:r w:rsidRPr="001C6506">
              <w:rPr>
                <w:rFonts w:ascii="Arial" w:hAnsi="Arial" w:cs="Arial"/>
                <w:sz w:val="26"/>
                <w:szCs w:val="26"/>
              </w:rPr>
              <w:t>2049,0</w:t>
            </w:r>
          </w:p>
        </w:tc>
        <w:tc>
          <w:tcPr>
            <w:tcW w:w="1276" w:type="dxa"/>
            <w:tcBorders>
              <w:top w:val="single" w:sz="4" w:space="0" w:color="auto"/>
              <w:left w:val="single" w:sz="4" w:space="0" w:color="auto"/>
              <w:bottom w:val="single" w:sz="4" w:space="0" w:color="auto"/>
              <w:right w:val="single" w:sz="4" w:space="0" w:color="auto"/>
            </w:tcBorders>
          </w:tcPr>
          <w:p w:rsidR="00C804C4" w:rsidRPr="001C6506" w:rsidRDefault="00C804C4" w:rsidP="007478BE">
            <w:pPr>
              <w:jc w:val="center"/>
              <w:rPr>
                <w:rFonts w:ascii="Arial" w:hAnsi="Arial" w:cs="Arial"/>
                <w:sz w:val="26"/>
                <w:szCs w:val="26"/>
              </w:rPr>
            </w:pPr>
            <w:r w:rsidRPr="001C6506">
              <w:rPr>
                <w:rFonts w:ascii="Arial" w:hAnsi="Arial" w:cs="Arial"/>
                <w:sz w:val="26"/>
                <w:szCs w:val="26"/>
              </w:rPr>
              <w:t>-</w:t>
            </w:r>
          </w:p>
        </w:tc>
        <w:tc>
          <w:tcPr>
            <w:tcW w:w="1276" w:type="dxa"/>
            <w:gridSpan w:val="2"/>
            <w:tcBorders>
              <w:top w:val="single" w:sz="4" w:space="0" w:color="auto"/>
              <w:left w:val="single" w:sz="4" w:space="0" w:color="auto"/>
              <w:bottom w:val="single" w:sz="4" w:space="0" w:color="auto"/>
              <w:right w:val="single" w:sz="4" w:space="0" w:color="auto"/>
            </w:tcBorders>
          </w:tcPr>
          <w:p w:rsidR="00C804C4" w:rsidRPr="001C6506" w:rsidRDefault="00C804C4" w:rsidP="007478BE">
            <w:pPr>
              <w:jc w:val="center"/>
              <w:rPr>
                <w:rFonts w:ascii="Arial" w:hAnsi="Arial" w:cs="Arial"/>
                <w:sz w:val="26"/>
                <w:szCs w:val="26"/>
              </w:rPr>
            </w:pPr>
            <w:r w:rsidRPr="001C6506">
              <w:rPr>
                <w:rFonts w:ascii="Arial" w:hAnsi="Arial" w:cs="Arial"/>
                <w:sz w:val="26"/>
                <w:szCs w:val="26"/>
              </w:rPr>
              <w:t>-</w:t>
            </w:r>
          </w:p>
        </w:tc>
        <w:tc>
          <w:tcPr>
            <w:tcW w:w="1275" w:type="dxa"/>
            <w:tcBorders>
              <w:top w:val="single" w:sz="4" w:space="0" w:color="auto"/>
              <w:left w:val="single" w:sz="4" w:space="0" w:color="auto"/>
              <w:bottom w:val="single" w:sz="4" w:space="0" w:color="auto"/>
              <w:right w:val="single" w:sz="4" w:space="0" w:color="auto"/>
            </w:tcBorders>
          </w:tcPr>
          <w:p w:rsidR="00C804C4" w:rsidRPr="001C6506" w:rsidRDefault="00C804C4" w:rsidP="007478BE">
            <w:pPr>
              <w:jc w:val="center"/>
              <w:rPr>
                <w:rFonts w:ascii="Arial" w:hAnsi="Arial" w:cs="Arial"/>
                <w:sz w:val="26"/>
                <w:szCs w:val="26"/>
              </w:rPr>
            </w:pPr>
            <w:r w:rsidRPr="001C6506">
              <w:rPr>
                <w:rFonts w:ascii="Arial" w:hAnsi="Arial" w:cs="Arial"/>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C804C4" w:rsidRPr="001C6506" w:rsidRDefault="00C804C4" w:rsidP="007478BE">
            <w:pPr>
              <w:jc w:val="center"/>
              <w:rPr>
                <w:rFonts w:ascii="Arial" w:hAnsi="Arial" w:cs="Arial"/>
                <w:sz w:val="26"/>
                <w:szCs w:val="26"/>
              </w:rPr>
            </w:pPr>
            <w:r w:rsidRPr="001C6506">
              <w:rPr>
                <w:rFonts w:ascii="Arial" w:hAnsi="Arial" w:cs="Arial"/>
                <w:sz w:val="26"/>
                <w:szCs w:val="26"/>
              </w:rPr>
              <w:t>-</w:t>
            </w:r>
          </w:p>
        </w:tc>
      </w:tr>
    </w:tbl>
    <w:p w:rsidR="00744F96" w:rsidRPr="00744F96" w:rsidRDefault="00744F96" w:rsidP="00744F96">
      <w:pPr>
        <w:jc w:val="both"/>
        <w:rPr>
          <w:rFonts w:ascii="Arial" w:hAnsi="Arial" w:cs="Arial"/>
          <w:lang w:eastAsia="ru-RU"/>
        </w:rPr>
      </w:pPr>
      <w:bookmarkStart w:id="0" w:name="_GoBack"/>
      <w:bookmarkEnd w:id="0"/>
    </w:p>
    <w:p w:rsidR="00744F96" w:rsidRPr="00744F96" w:rsidRDefault="00744F96" w:rsidP="00744F96">
      <w:pPr>
        <w:ind w:firstLine="708"/>
        <w:jc w:val="both"/>
        <w:rPr>
          <w:rFonts w:ascii="Arial" w:hAnsi="Arial" w:cs="Arial"/>
        </w:rPr>
      </w:pPr>
      <w:r w:rsidRPr="00744F96">
        <w:rPr>
          <w:rFonts w:ascii="Arial" w:hAnsi="Arial" w:cs="Arial"/>
        </w:rPr>
        <w:t>Примітки:</w:t>
      </w:r>
    </w:p>
    <w:p w:rsidR="00744F96" w:rsidRPr="00744F96" w:rsidRDefault="00744F96" w:rsidP="00744F96">
      <w:pPr>
        <w:ind w:firstLine="708"/>
        <w:jc w:val="both"/>
        <w:rPr>
          <w:rFonts w:ascii="Arial" w:hAnsi="Arial" w:cs="Arial"/>
        </w:rPr>
      </w:pPr>
      <w:r w:rsidRPr="00744F96">
        <w:rPr>
          <w:rFonts w:ascii="Arial" w:hAnsi="Arial" w:cs="Arial"/>
        </w:rPr>
        <w:t>УОЗ – управління охорони здоров’я</w:t>
      </w:r>
    </w:p>
    <w:p w:rsidR="00744F96" w:rsidRPr="00744F96" w:rsidRDefault="00744F96" w:rsidP="00744F96">
      <w:pPr>
        <w:ind w:firstLine="708"/>
        <w:jc w:val="both"/>
        <w:rPr>
          <w:rFonts w:ascii="Arial" w:hAnsi="Arial" w:cs="Arial"/>
        </w:rPr>
      </w:pPr>
      <w:r w:rsidRPr="00744F96">
        <w:rPr>
          <w:rFonts w:ascii="Arial" w:hAnsi="Arial" w:cs="Arial"/>
        </w:rPr>
        <w:t>ЗОЗ – заклади охорони здоров’я</w:t>
      </w:r>
    </w:p>
    <w:p w:rsidR="00744F96" w:rsidRPr="00744F96" w:rsidRDefault="00744F96" w:rsidP="00744F96">
      <w:pPr>
        <w:ind w:firstLine="708"/>
        <w:jc w:val="both"/>
        <w:rPr>
          <w:rFonts w:ascii="Arial" w:hAnsi="Arial" w:cs="Arial"/>
        </w:rPr>
      </w:pPr>
      <w:r w:rsidRPr="00744F96">
        <w:rPr>
          <w:rFonts w:ascii="Arial" w:hAnsi="Arial" w:cs="Arial"/>
        </w:rPr>
        <w:t>КНП "ЦЗМС м. Львова" - комунальне некомерційне підприємство "Центр здоров’я та медичної статистики м. Львова"</w:t>
      </w:r>
    </w:p>
    <w:p w:rsidR="00744F96" w:rsidRPr="00744F96" w:rsidRDefault="00744F96" w:rsidP="00744F96">
      <w:pPr>
        <w:ind w:firstLine="708"/>
        <w:jc w:val="both"/>
        <w:rPr>
          <w:rFonts w:ascii="Arial" w:hAnsi="Arial" w:cs="Arial"/>
        </w:rPr>
      </w:pPr>
      <w:r w:rsidRPr="00744F96">
        <w:rPr>
          <w:rFonts w:ascii="Arial" w:hAnsi="Arial" w:cs="Arial"/>
        </w:rPr>
        <w:t>КНП "1 Територіальне медичне об’єднання м. Львова" - 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744F96" w:rsidRPr="00744F96" w:rsidRDefault="00744F96" w:rsidP="00744F96">
      <w:pPr>
        <w:ind w:firstLine="708"/>
        <w:jc w:val="both"/>
        <w:rPr>
          <w:rFonts w:ascii="Arial" w:hAnsi="Arial" w:cs="Arial"/>
        </w:rPr>
      </w:pPr>
      <w:r w:rsidRPr="00744F96">
        <w:rPr>
          <w:rFonts w:ascii="Arial" w:hAnsi="Arial" w:cs="Arial"/>
        </w:rPr>
        <w:t>КНП "1-а ЛМКЛ ім. Князя Лева" - комунальне некомерційне підприємство "Львівська 1-а міська клінічна лікарня імені Князя Лева"</w:t>
      </w:r>
    </w:p>
    <w:p w:rsidR="00744F96" w:rsidRPr="00744F96" w:rsidRDefault="00744F96" w:rsidP="00744F96">
      <w:pPr>
        <w:ind w:firstLine="708"/>
        <w:jc w:val="both"/>
        <w:rPr>
          <w:rFonts w:ascii="Arial" w:hAnsi="Arial" w:cs="Arial"/>
        </w:rPr>
      </w:pPr>
      <w:r w:rsidRPr="00744F96">
        <w:rPr>
          <w:rFonts w:ascii="Arial" w:hAnsi="Arial" w:cs="Arial"/>
        </w:rPr>
        <w:lastRenderedPageBreak/>
        <w:t>КНП "5 МКЛ м. Львова" - комунальне некомерційне підприємство "5-а міська клінічна лікарня м. Львова"</w:t>
      </w:r>
    </w:p>
    <w:p w:rsidR="00744F96" w:rsidRPr="00744F96" w:rsidRDefault="00744F96" w:rsidP="00744F96">
      <w:pPr>
        <w:ind w:firstLine="708"/>
        <w:jc w:val="both"/>
        <w:rPr>
          <w:rFonts w:ascii="Arial" w:hAnsi="Arial" w:cs="Arial"/>
        </w:rPr>
      </w:pPr>
      <w:r w:rsidRPr="00744F96">
        <w:rPr>
          <w:rFonts w:ascii="Arial" w:hAnsi="Arial" w:cs="Arial"/>
        </w:rPr>
        <w:t>КНП "2 МП м. Львова" - комунальне некомерційне підприємство "2-а міська поліклініка м. Львова"</w:t>
      </w:r>
    </w:p>
    <w:p w:rsidR="00744F96" w:rsidRPr="00744F96" w:rsidRDefault="00744F96" w:rsidP="00744F96">
      <w:pPr>
        <w:ind w:firstLine="708"/>
        <w:jc w:val="both"/>
        <w:rPr>
          <w:rFonts w:ascii="Arial" w:hAnsi="Arial" w:cs="Arial"/>
        </w:rPr>
      </w:pPr>
      <w:r w:rsidRPr="00744F96">
        <w:rPr>
          <w:rFonts w:ascii="Arial" w:hAnsi="Arial" w:cs="Arial"/>
        </w:rPr>
        <w:t>КНП "4 МП м. Львова" - комунальне некомерційне підприємство "4-а міська поліклініка м. Львова"</w:t>
      </w:r>
    </w:p>
    <w:p w:rsidR="00744F96" w:rsidRPr="00744F96" w:rsidRDefault="00744F96" w:rsidP="00744F96">
      <w:pPr>
        <w:ind w:firstLine="708"/>
        <w:jc w:val="both"/>
        <w:rPr>
          <w:rFonts w:ascii="Arial" w:hAnsi="Arial" w:cs="Arial"/>
        </w:rPr>
      </w:pPr>
      <w:r w:rsidRPr="00744F96">
        <w:rPr>
          <w:rFonts w:ascii="Arial" w:hAnsi="Arial" w:cs="Arial"/>
        </w:rPr>
        <w:t>КНП "5 МП м. Львова" - комунальне некомерційне підприємство "5-а міська клінічна поліклініка м. Львова"</w:t>
      </w:r>
    </w:p>
    <w:p w:rsidR="00744F96" w:rsidRDefault="00744F96" w:rsidP="00744F96">
      <w:pPr>
        <w:ind w:firstLine="708"/>
        <w:jc w:val="both"/>
        <w:rPr>
          <w:rFonts w:ascii="Arial" w:hAnsi="Arial" w:cs="Arial"/>
        </w:rPr>
      </w:pPr>
      <w:r w:rsidRPr="00744F96">
        <w:rPr>
          <w:rFonts w:ascii="Arial" w:hAnsi="Arial" w:cs="Arial"/>
        </w:rPr>
        <w:t>КНП "6 МП м. Львова" - комунальне некомерційне підприємство "6-а міська поліклініка м. Львова"</w:t>
      </w:r>
    </w:p>
    <w:p w:rsidR="00F9284F" w:rsidRDefault="00F9284F" w:rsidP="00744F96">
      <w:pPr>
        <w:suppressAutoHyphens w:val="0"/>
        <w:autoSpaceDE w:val="0"/>
        <w:autoSpaceDN w:val="0"/>
        <w:adjustRightInd w:val="0"/>
        <w:ind w:left="708" w:firstLine="708"/>
        <w:rPr>
          <w:rFonts w:ascii="Arial" w:hAnsi="Arial" w:cs="Arial"/>
          <w:color w:val="000000"/>
          <w:lang w:eastAsia="uk-UA"/>
        </w:rPr>
      </w:pPr>
    </w:p>
    <w:p w:rsidR="00F9284F" w:rsidRDefault="00F9284F" w:rsidP="00744F96">
      <w:pPr>
        <w:suppressAutoHyphens w:val="0"/>
        <w:autoSpaceDE w:val="0"/>
        <w:autoSpaceDN w:val="0"/>
        <w:adjustRightInd w:val="0"/>
        <w:ind w:left="708" w:firstLine="708"/>
        <w:rPr>
          <w:rFonts w:ascii="Arial" w:hAnsi="Arial" w:cs="Arial"/>
          <w:color w:val="000000"/>
          <w:lang w:eastAsia="uk-UA"/>
        </w:rPr>
      </w:pPr>
    </w:p>
    <w:p w:rsidR="00F9284F" w:rsidRDefault="00F9284F" w:rsidP="00744F96">
      <w:pPr>
        <w:suppressAutoHyphens w:val="0"/>
        <w:autoSpaceDE w:val="0"/>
        <w:autoSpaceDN w:val="0"/>
        <w:adjustRightInd w:val="0"/>
        <w:ind w:left="708" w:firstLine="708"/>
        <w:rPr>
          <w:rFonts w:ascii="Arial" w:hAnsi="Arial" w:cs="Arial"/>
          <w:color w:val="000000"/>
          <w:lang w:eastAsia="uk-UA"/>
        </w:rPr>
      </w:pPr>
    </w:p>
    <w:p w:rsidR="00F9284F" w:rsidRDefault="00F9284F" w:rsidP="00744F96">
      <w:pPr>
        <w:suppressAutoHyphens w:val="0"/>
        <w:autoSpaceDE w:val="0"/>
        <w:autoSpaceDN w:val="0"/>
        <w:adjustRightInd w:val="0"/>
        <w:ind w:left="708" w:firstLine="708"/>
        <w:rPr>
          <w:rFonts w:ascii="Arial" w:hAnsi="Arial" w:cs="Arial"/>
          <w:color w:val="000000"/>
          <w:lang w:eastAsia="uk-UA"/>
        </w:rPr>
      </w:pPr>
    </w:p>
    <w:p w:rsidR="00744F96" w:rsidRPr="00744F96" w:rsidRDefault="00744F96" w:rsidP="00744F96">
      <w:pPr>
        <w:suppressAutoHyphens w:val="0"/>
        <w:autoSpaceDE w:val="0"/>
        <w:autoSpaceDN w:val="0"/>
        <w:adjustRightInd w:val="0"/>
        <w:ind w:left="708" w:firstLine="708"/>
        <w:rPr>
          <w:rFonts w:ascii="Arial" w:hAnsi="Arial" w:cs="Arial"/>
          <w:color w:val="000000"/>
          <w:lang w:eastAsia="uk-UA"/>
        </w:rPr>
      </w:pPr>
      <w:r w:rsidRPr="00744F96">
        <w:rPr>
          <w:rFonts w:ascii="Arial" w:hAnsi="Arial" w:cs="Arial"/>
          <w:color w:val="000000"/>
          <w:lang w:eastAsia="uk-UA"/>
        </w:rPr>
        <w:t>Секретар ради</w:t>
      </w:r>
      <w:r w:rsidRPr="00744F96">
        <w:rPr>
          <w:rFonts w:ascii="Arial" w:hAnsi="Arial" w:cs="Arial"/>
          <w:color w:val="000000"/>
          <w:lang w:eastAsia="uk-UA"/>
        </w:rPr>
        <w:tab/>
      </w:r>
      <w:r w:rsidRPr="00744F96">
        <w:rPr>
          <w:rFonts w:ascii="Arial" w:hAnsi="Arial" w:cs="Arial"/>
          <w:color w:val="000000"/>
          <w:lang w:eastAsia="uk-UA"/>
        </w:rPr>
        <w:tab/>
      </w:r>
      <w:r w:rsidRPr="00744F96">
        <w:rPr>
          <w:rFonts w:ascii="Arial" w:hAnsi="Arial" w:cs="Arial"/>
          <w:color w:val="000000"/>
          <w:lang w:eastAsia="uk-UA"/>
        </w:rPr>
        <w:tab/>
      </w:r>
      <w:r w:rsidRPr="00744F96">
        <w:rPr>
          <w:rFonts w:ascii="Arial" w:hAnsi="Arial" w:cs="Arial"/>
          <w:color w:val="000000"/>
          <w:lang w:eastAsia="uk-UA"/>
        </w:rPr>
        <w:tab/>
      </w:r>
      <w:r w:rsidRPr="00744F96">
        <w:rPr>
          <w:rFonts w:ascii="Arial" w:hAnsi="Arial" w:cs="Arial"/>
          <w:color w:val="000000"/>
          <w:lang w:eastAsia="uk-UA"/>
        </w:rPr>
        <w:tab/>
      </w:r>
      <w:r w:rsidRPr="00744F96">
        <w:rPr>
          <w:rFonts w:ascii="Arial" w:hAnsi="Arial" w:cs="Arial"/>
          <w:color w:val="000000"/>
          <w:lang w:eastAsia="uk-UA"/>
        </w:rPr>
        <w:tab/>
      </w:r>
      <w:r w:rsidRPr="00744F96">
        <w:rPr>
          <w:rFonts w:ascii="Arial" w:hAnsi="Arial" w:cs="Arial"/>
          <w:color w:val="000000"/>
          <w:lang w:eastAsia="uk-UA"/>
        </w:rPr>
        <w:tab/>
        <w:t xml:space="preserve">                        А. </w:t>
      </w:r>
      <w:proofErr w:type="spellStart"/>
      <w:r w:rsidRPr="00744F96">
        <w:rPr>
          <w:rFonts w:ascii="Arial" w:hAnsi="Arial" w:cs="Arial"/>
          <w:color w:val="000000"/>
          <w:lang w:eastAsia="uk-UA"/>
        </w:rPr>
        <w:t>Забарило</w:t>
      </w:r>
      <w:proofErr w:type="spellEnd"/>
    </w:p>
    <w:p w:rsidR="00744F96" w:rsidRPr="00744F96" w:rsidRDefault="00744F96" w:rsidP="00744F96">
      <w:pPr>
        <w:suppressAutoHyphens w:val="0"/>
        <w:autoSpaceDE w:val="0"/>
        <w:autoSpaceDN w:val="0"/>
        <w:adjustRightInd w:val="0"/>
        <w:rPr>
          <w:rFonts w:ascii="Arial" w:hAnsi="Arial" w:cs="Arial"/>
          <w:color w:val="000000"/>
          <w:lang w:eastAsia="uk-UA"/>
        </w:rPr>
      </w:pPr>
      <w:r w:rsidRPr="00744F96">
        <w:rPr>
          <w:rFonts w:ascii="Arial" w:hAnsi="Arial" w:cs="Arial"/>
          <w:color w:val="000000"/>
          <w:lang w:eastAsia="uk-UA"/>
        </w:rPr>
        <w:tab/>
      </w:r>
    </w:p>
    <w:p w:rsidR="00744F96" w:rsidRPr="00744F96" w:rsidRDefault="00744F96" w:rsidP="00744F96">
      <w:pPr>
        <w:suppressAutoHyphens w:val="0"/>
        <w:autoSpaceDE w:val="0"/>
        <w:autoSpaceDN w:val="0"/>
        <w:adjustRightInd w:val="0"/>
        <w:rPr>
          <w:rFonts w:ascii="Arial" w:hAnsi="Arial" w:cs="Arial"/>
          <w:color w:val="000000"/>
          <w:lang w:eastAsia="uk-UA"/>
        </w:rPr>
      </w:pPr>
    </w:p>
    <w:p w:rsidR="00744F96" w:rsidRPr="00744F96" w:rsidRDefault="00744F96" w:rsidP="00744F96">
      <w:pPr>
        <w:suppressAutoHyphens w:val="0"/>
        <w:autoSpaceDE w:val="0"/>
        <w:autoSpaceDN w:val="0"/>
        <w:adjustRightInd w:val="0"/>
        <w:ind w:left="708" w:firstLine="708"/>
        <w:rPr>
          <w:rFonts w:ascii="Arial" w:hAnsi="Arial" w:cs="Arial"/>
          <w:color w:val="000000"/>
          <w:lang w:eastAsia="uk-UA"/>
        </w:rPr>
      </w:pPr>
      <w:r w:rsidRPr="00744F96">
        <w:rPr>
          <w:rFonts w:ascii="Arial" w:hAnsi="Arial" w:cs="Arial"/>
          <w:color w:val="000000"/>
          <w:lang w:eastAsia="uk-UA"/>
        </w:rPr>
        <w:t>Візи:</w:t>
      </w:r>
    </w:p>
    <w:p w:rsidR="00744F96" w:rsidRDefault="00744F96" w:rsidP="00744F96">
      <w:pPr>
        <w:suppressAutoHyphens w:val="0"/>
        <w:autoSpaceDE w:val="0"/>
        <w:autoSpaceDN w:val="0"/>
        <w:adjustRightInd w:val="0"/>
        <w:rPr>
          <w:rFonts w:ascii="Arial" w:hAnsi="Arial" w:cs="Arial"/>
          <w:color w:val="000000"/>
          <w:lang w:eastAsia="uk-UA"/>
        </w:rPr>
      </w:pPr>
    </w:p>
    <w:p w:rsidR="00744F96" w:rsidRPr="00744F96" w:rsidRDefault="00744F96" w:rsidP="00744F96">
      <w:pPr>
        <w:suppressAutoHyphens w:val="0"/>
        <w:autoSpaceDE w:val="0"/>
        <w:autoSpaceDN w:val="0"/>
        <w:adjustRightInd w:val="0"/>
        <w:ind w:left="708" w:firstLine="708"/>
        <w:rPr>
          <w:rFonts w:ascii="Arial" w:hAnsi="Arial" w:cs="Arial"/>
          <w:color w:val="000000"/>
          <w:lang w:eastAsia="uk-UA"/>
        </w:rPr>
      </w:pPr>
      <w:r w:rsidRPr="00744F96">
        <w:rPr>
          <w:rFonts w:ascii="Arial" w:hAnsi="Arial" w:cs="Arial"/>
          <w:color w:val="000000"/>
          <w:lang w:eastAsia="uk-UA"/>
        </w:rPr>
        <w:t>Начальник управління охорони здоров’я</w:t>
      </w:r>
      <w:r w:rsidRPr="00744F96">
        <w:rPr>
          <w:rFonts w:ascii="Arial" w:hAnsi="Arial" w:cs="Arial"/>
          <w:color w:val="000000"/>
          <w:lang w:eastAsia="uk-UA"/>
        </w:rPr>
        <w:tab/>
      </w:r>
      <w:r w:rsidRPr="00744F96">
        <w:rPr>
          <w:rFonts w:ascii="Arial" w:hAnsi="Arial" w:cs="Arial"/>
          <w:color w:val="000000"/>
          <w:lang w:eastAsia="uk-UA"/>
        </w:rPr>
        <w:tab/>
      </w:r>
      <w:r w:rsidRPr="00744F96">
        <w:rPr>
          <w:rFonts w:ascii="Arial" w:hAnsi="Arial" w:cs="Arial"/>
          <w:color w:val="000000"/>
          <w:lang w:eastAsia="uk-UA"/>
        </w:rPr>
        <w:tab/>
      </w:r>
      <w:r w:rsidRPr="00744F96">
        <w:rPr>
          <w:rFonts w:ascii="Arial" w:hAnsi="Arial" w:cs="Arial"/>
          <w:color w:val="000000"/>
          <w:lang w:eastAsia="uk-UA"/>
        </w:rPr>
        <w:tab/>
      </w:r>
      <w:r w:rsidRPr="00744F96">
        <w:rPr>
          <w:rFonts w:ascii="Arial" w:hAnsi="Arial" w:cs="Arial"/>
          <w:color w:val="000000"/>
          <w:lang w:eastAsia="uk-UA"/>
        </w:rPr>
        <w:tab/>
      </w:r>
      <w:r w:rsidRPr="00744F96">
        <w:rPr>
          <w:rFonts w:ascii="Arial" w:hAnsi="Arial" w:cs="Arial"/>
          <w:color w:val="000000"/>
          <w:lang w:eastAsia="uk-UA"/>
        </w:rPr>
        <w:tab/>
        <w:t>В. Зуб</w:t>
      </w:r>
    </w:p>
    <w:p w:rsidR="00744F96" w:rsidRPr="00744F96" w:rsidRDefault="00744F96" w:rsidP="00744F96">
      <w:pPr>
        <w:suppressAutoHyphens w:val="0"/>
        <w:autoSpaceDE w:val="0"/>
        <w:autoSpaceDN w:val="0"/>
        <w:adjustRightInd w:val="0"/>
        <w:rPr>
          <w:rFonts w:ascii="Arial" w:hAnsi="Arial" w:cs="Arial"/>
          <w:color w:val="000000"/>
          <w:lang w:eastAsia="uk-UA"/>
        </w:rPr>
      </w:pPr>
    </w:p>
    <w:p w:rsidR="00744F96" w:rsidRPr="00744F96" w:rsidRDefault="00744F96" w:rsidP="00744F96">
      <w:pPr>
        <w:ind w:left="708" w:firstLine="708"/>
        <w:jc w:val="both"/>
        <w:rPr>
          <w:rFonts w:ascii="Arial" w:hAnsi="Arial" w:cs="Arial"/>
        </w:rPr>
      </w:pPr>
      <w:r w:rsidRPr="00744F96">
        <w:rPr>
          <w:rFonts w:ascii="Arial" w:hAnsi="Arial" w:cs="Arial"/>
          <w:color w:val="000000"/>
          <w:lang w:eastAsia="uk-UA"/>
        </w:rPr>
        <w:t>Директор департаменту фінансової політики</w:t>
      </w:r>
      <w:r w:rsidRPr="00744F96">
        <w:rPr>
          <w:rFonts w:ascii="Arial" w:hAnsi="Arial" w:cs="Arial"/>
          <w:color w:val="000000"/>
          <w:lang w:eastAsia="uk-UA"/>
        </w:rPr>
        <w:tab/>
      </w:r>
      <w:r w:rsidRPr="00744F96">
        <w:rPr>
          <w:rFonts w:ascii="Arial" w:hAnsi="Arial" w:cs="Arial"/>
          <w:color w:val="000000"/>
          <w:lang w:eastAsia="uk-UA"/>
        </w:rPr>
        <w:tab/>
      </w:r>
      <w:r w:rsidRPr="00744F96">
        <w:rPr>
          <w:rFonts w:ascii="Arial" w:hAnsi="Arial" w:cs="Arial"/>
          <w:color w:val="000000"/>
          <w:lang w:eastAsia="uk-UA"/>
        </w:rPr>
        <w:tab/>
      </w:r>
      <w:r w:rsidRPr="00744F96">
        <w:rPr>
          <w:rFonts w:ascii="Arial" w:hAnsi="Arial" w:cs="Arial"/>
          <w:color w:val="000000"/>
          <w:lang w:eastAsia="uk-UA"/>
        </w:rPr>
        <w:tab/>
      </w:r>
      <w:r w:rsidRPr="00744F96">
        <w:rPr>
          <w:rFonts w:ascii="Arial" w:hAnsi="Arial" w:cs="Arial"/>
          <w:color w:val="000000"/>
          <w:lang w:eastAsia="uk-UA"/>
        </w:rPr>
        <w:tab/>
        <w:t>О. Іщук</w:t>
      </w:r>
    </w:p>
    <w:p w:rsidR="00744F96" w:rsidRPr="00744F96" w:rsidRDefault="00744F96" w:rsidP="00744F96">
      <w:pPr>
        <w:jc w:val="both"/>
        <w:rPr>
          <w:rFonts w:ascii="Arial" w:hAnsi="Arial" w:cs="Arial"/>
        </w:rPr>
      </w:pPr>
    </w:p>
    <w:p w:rsidR="00377E4C" w:rsidRPr="00744F96" w:rsidRDefault="00377E4C" w:rsidP="00744F96">
      <w:pPr>
        <w:suppressAutoHyphens w:val="0"/>
        <w:autoSpaceDE w:val="0"/>
        <w:autoSpaceDN w:val="0"/>
        <w:adjustRightInd w:val="0"/>
        <w:jc w:val="center"/>
        <w:rPr>
          <w:rFonts w:ascii="Arial" w:hAnsi="Arial" w:cs="Arial"/>
        </w:rPr>
      </w:pPr>
    </w:p>
    <w:sectPr w:rsidR="00377E4C" w:rsidRPr="00744F96" w:rsidSect="00F9284F">
      <w:pgSz w:w="16838" w:h="11906" w:orient="landscape"/>
      <w:pgMar w:top="1418" w:right="567" w:bottom="567" w:left="567" w:header="567" w:footer="11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51" w:rsidRDefault="00E97151">
      <w:r>
        <w:separator/>
      </w:r>
    </w:p>
  </w:endnote>
  <w:endnote w:type="continuationSeparator" w:id="0">
    <w:p w:rsidR="00E97151" w:rsidRDefault="00E9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51" w:rsidRDefault="00E97151">
      <w:r>
        <w:separator/>
      </w:r>
    </w:p>
  </w:footnote>
  <w:footnote w:type="continuationSeparator" w:id="0">
    <w:p w:rsidR="00E97151" w:rsidRDefault="00E971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359340"/>
      <w:docPartObj>
        <w:docPartGallery w:val="Page Numbers (Top of Page)"/>
        <w:docPartUnique/>
      </w:docPartObj>
    </w:sdtPr>
    <w:sdtEndPr/>
    <w:sdtContent>
      <w:p w:rsidR="00C72DDC" w:rsidRDefault="00C72DDC">
        <w:pPr>
          <w:pStyle w:val="a5"/>
          <w:jc w:val="center"/>
        </w:pPr>
        <w:r>
          <w:fldChar w:fldCharType="begin"/>
        </w:r>
        <w:r>
          <w:instrText>PAGE   \* MERGEFORMAT</w:instrText>
        </w:r>
        <w:r>
          <w:fldChar w:fldCharType="separate"/>
        </w:r>
        <w:r w:rsidR="00C804C4">
          <w:rPr>
            <w:noProof/>
          </w:rPr>
          <w:t>7</w:t>
        </w:r>
        <w:r>
          <w:fldChar w:fldCharType="end"/>
        </w:r>
      </w:p>
    </w:sdtContent>
  </w:sdt>
  <w:p w:rsidR="00C72DDC" w:rsidRDefault="00C72DD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2"/>
      <w:numFmt w:val="bullet"/>
      <w:lvlText w:val="-"/>
      <w:lvlJc w:val="left"/>
      <w:pPr>
        <w:tabs>
          <w:tab w:val="num" w:pos="1572"/>
        </w:tabs>
        <w:ind w:left="1572" w:hanging="864"/>
      </w:pPr>
      <w:rPr>
        <w:rFonts w:ascii="Arial" w:hAnsi="Arial"/>
      </w:r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5"/>
    <w:lvl w:ilvl="0">
      <w:start w:val="1"/>
      <w:numFmt w:val="decimal"/>
      <w:lvlText w:val="%1."/>
      <w:lvlJc w:val="left"/>
      <w:pPr>
        <w:tabs>
          <w:tab w:val="num" w:pos="720"/>
        </w:tabs>
        <w:ind w:left="720" w:hanging="360"/>
      </w:pPr>
      <w:rPr>
        <w:rFonts w:cs="Times New Roman"/>
      </w:rPr>
    </w:lvl>
  </w:abstractNum>
  <w:abstractNum w:abstractNumId="3"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01"/>
    <w:rsid w:val="000001D1"/>
    <w:rsid w:val="00001CD3"/>
    <w:rsid w:val="00001F8E"/>
    <w:rsid w:val="0000699A"/>
    <w:rsid w:val="000130A9"/>
    <w:rsid w:val="00026C8F"/>
    <w:rsid w:val="0003346A"/>
    <w:rsid w:val="000343D9"/>
    <w:rsid w:val="00037E17"/>
    <w:rsid w:val="00047D09"/>
    <w:rsid w:val="000511B4"/>
    <w:rsid w:val="00052C79"/>
    <w:rsid w:val="00075C77"/>
    <w:rsid w:val="00083C7A"/>
    <w:rsid w:val="000872F3"/>
    <w:rsid w:val="0008752C"/>
    <w:rsid w:val="00087945"/>
    <w:rsid w:val="00090317"/>
    <w:rsid w:val="000925DF"/>
    <w:rsid w:val="00093A22"/>
    <w:rsid w:val="000A129D"/>
    <w:rsid w:val="000A1364"/>
    <w:rsid w:val="000A22B3"/>
    <w:rsid w:val="000D3DD9"/>
    <w:rsid w:val="000D4620"/>
    <w:rsid w:val="000D687B"/>
    <w:rsid w:val="000E0FC9"/>
    <w:rsid w:val="000E2509"/>
    <w:rsid w:val="000E650C"/>
    <w:rsid w:val="000F4050"/>
    <w:rsid w:val="0010480F"/>
    <w:rsid w:val="001076A4"/>
    <w:rsid w:val="00111B47"/>
    <w:rsid w:val="001230A7"/>
    <w:rsid w:val="0014198F"/>
    <w:rsid w:val="00150900"/>
    <w:rsid w:val="00150C5E"/>
    <w:rsid w:val="0015425B"/>
    <w:rsid w:val="001548CF"/>
    <w:rsid w:val="001629A0"/>
    <w:rsid w:val="00164AA8"/>
    <w:rsid w:val="00173330"/>
    <w:rsid w:val="0018232E"/>
    <w:rsid w:val="001830DB"/>
    <w:rsid w:val="001A2C7F"/>
    <w:rsid w:val="001A3101"/>
    <w:rsid w:val="001A36B9"/>
    <w:rsid w:val="001B2F5B"/>
    <w:rsid w:val="001B3129"/>
    <w:rsid w:val="001B48E4"/>
    <w:rsid w:val="001C51D8"/>
    <w:rsid w:val="001C62E4"/>
    <w:rsid w:val="001C6B56"/>
    <w:rsid w:val="001D415F"/>
    <w:rsid w:val="001F000D"/>
    <w:rsid w:val="001F659C"/>
    <w:rsid w:val="00227E8D"/>
    <w:rsid w:val="00227FB6"/>
    <w:rsid w:val="00232703"/>
    <w:rsid w:val="00237A75"/>
    <w:rsid w:val="00237CAC"/>
    <w:rsid w:val="00253F1C"/>
    <w:rsid w:val="002568A8"/>
    <w:rsid w:val="0025791D"/>
    <w:rsid w:val="00260654"/>
    <w:rsid w:val="00274EFD"/>
    <w:rsid w:val="00281816"/>
    <w:rsid w:val="002821CE"/>
    <w:rsid w:val="0029112D"/>
    <w:rsid w:val="002A63B3"/>
    <w:rsid w:val="002D7A52"/>
    <w:rsid w:val="002E15F2"/>
    <w:rsid w:val="002E2E27"/>
    <w:rsid w:val="002F0DDF"/>
    <w:rsid w:val="002F657B"/>
    <w:rsid w:val="00315BC4"/>
    <w:rsid w:val="00325F2B"/>
    <w:rsid w:val="0033353D"/>
    <w:rsid w:val="00350715"/>
    <w:rsid w:val="00355629"/>
    <w:rsid w:val="0036075C"/>
    <w:rsid w:val="00370BDD"/>
    <w:rsid w:val="003737B1"/>
    <w:rsid w:val="00373D03"/>
    <w:rsid w:val="00376AED"/>
    <w:rsid w:val="00377E4C"/>
    <w:rsid w:val="003941C8"/>
    <w:rsid w:val="00395AF8"/>
    <w:rsid w:val="00397010"/>
    <w:rsid w:val="0039784C"/>
    <w:rsid w:val="003A3DB9"/>
    <w:rsid w:val="003B3AED"/>
    <w:rsid w:val="003C3048"/>
    <w:rsid w:val="003C39DE"/>
    <w:rsid w:val="003C3B42"/>
    <w:rsid w:val="003D2F83"/>
    <w:rsid w:val="003E2EA3"/>
    <w:rsid w:val="003E42AB"/>
    <w:rsid w:val="003E5A69"/>
    <w:rsid w:val="003E5FDB"/>
    <w:rsid w:val="003F09CC"/>
    <w:rsid w:val="003F2828"/>
    <w:rsid w:val="003F38A2"/>
    <w:rsid w:val="003F63C5"/>
    <w:rsid w:val="00402AD6"/>
    <w:rsid w:val="004040CF"/>
    <w:rsid w:val="004150ED"/>
    <w:rsid w:val="00421494"/>
    <w:rsid w:val="00430A37"/>
    <w:rsid w:val="0043358E"/>
    <w:rsid w:val="00437260"/>
    <w:rsid w:val="00443997"/>
    <w:rsid w:val="0044766F"/>
    <w:rsid w:val="004477F9"/>
    <w:rsid w:val="00451C71"/>
    <w:rsid w:val="004526ED"/>
    <w:rsid w:val="0045537C"/>
    <w:rsid w:val="00456CE5"/>
    <w:rsid w:val="00480C2D"/>
    <w:rsid w:val="0049184C"/>
    <w:rsid w:val="0049290F"/>
    <w:rsid w:val="00493616"/>
    <w:rsid w:val="004956B3"/>
    <w:rsid w:val="004A60E1"/>
    <w:rsid w:val="004A72E3"/>
    <w:rsid w:val="004B4B1D"/>
    <w:rsid w:val="004B5305"/>
    <w:rsid w:val="004C0AA1"/>
    <w:rsid w:val="004C368C"/>
    <w:rsid w:val="004D2C71"/>
    <w:rsid w:val="004D2E5B"/>
    <w:rsid w:val="004E348B"/>
    <w:rsid w:val="004E46C1"/>
    <w:rsid w:val="004E4BF0"/>
    <w:rsid w:val="004F217A"/>
    <w:rsid w:val="004F6C32"/>
    <w:rsid w:val="00505E9B"/>
    <w:rsid w:val="0051218A"/>
    <w:rsid w:val="00512868"/>
    <w:rsid w:val="005212FD"/>
    <w:rsid w:val="00525ECA"/>
    <w:rsid w:val="0054786C"/>
    <w:rsid w:val="0055274F"/>
    <w:rsid w:val="00556BA1"/>
    <w:rsid w:val="00556CF2"/>
    <w:rsid w:val="00557DCD"/>
    <w:rsid w:val="005624ED"/>
    <w:rsid w:val="00562D6D"/>
    <w:rsid w:val="00581213"/>
    <w:rsid w:val="005A76F8"/>
    <w:rsid w:val="005A77D2"/>
    <w:rsid w:val="005B2385"/>
    <w:rsid w:val="005B7757"/>
    <w:rsid w:val="005C0F38"/>
    <w:rsid w:val="005D0F50"/>
    <w:rsid w:val="0062338C"/>
    <w:rsid w:val="0063194D"/>
    <w:rsid w:val="00631F26"/>
    <w:rsid w:val="00631FAF"/>
    <w:rsid w:val="00632396"/>
    <w:rsid w:val="006336EF"/>
    <w:rsid w:val="00634A05"/>
    <w:rsid w:val="00644B0C"/>
    <w:rsid w:val="0065377A"/>
    <w:rsid w:val="00655ACA"/>
    <w:rsid w:val="00661945"/>
    <w:rsid w:val="0066517C"/>
    <w:rsid w:val="00680634"/>
    <w:rsid w:val="00681373"/>
    <w:rsid w:val="006813E5"/>
    <w:rsid w:val="00684CE6"/>
    <w:rsid w:val="006B05A4"/>
    <w:rsid w:val="006B2C75"/>
    <w:rsid w:val="006B53A4"/>
    <w:rsid w:val="006D5F5F"/>
    <w:rsid w:val="006E03A1"/>
    <w:rsid w:val="006E7CF8"/>
    <w:rsid w:val="006F07EA"/>
    <w:rsid w:val="006F3504"/>
    <w:rsid w:val="006F3CE3"/>
    <w:rsid w:val="006F7399"/>
    <w:rsid w:val="00705A25"/>
    <w:rsid w:val="00705DF2"/>
    <w:rsid w:val="00706B9D"/>
    <w:rsid w:val="007233FE"/>
    <w:rsid w:val="007311CE"/>
    <w:rsid w:val="00734D73"/>
    <w:rsid w:val="00741DEB"/>
    <w:rsid w:val="00744F96"/>
    <w:rsid w:val="00745DFA"/>
    <w:rsid w:val="00750956"/>
    <w:rsid w:val="007535E5"/>
    <w:rsid w:val="00753A71"/>
    <w:rsid w:val="00756CEC"/>
    <w:rsid w:val="00757E5D"/>
    <w:rsid w:val="007640DA"/>
    <w:rsid w:val="0078002D"/>
    <w:rsid w:val="00784D76"/>
    <w:rsid w:val="007870B1"/>
    <w:rsid w:val="007A0AC1"/>
    <w:rsid w:val="007A1C19"/>
    <w:rsid w:val="007A44A0"/>
    <w:rsid w:val="007B7308"/>
    <w:rsid w:val="007C2729"/>
    <w:rsid w:val="007C3A57"/>
    <w:rsid w:val="007C4332"/>
    <w:rsid w:val="007D4530"/>
    <w:rsid w:val="007E0FF8"/>
    <w:rsid w:val="007E1BF0"/>
    <w:rsid w:val="007E3B97"/>
    <w:rsid w:val="007E6281"/>
    <w:rsid w:val="008002D8"/>
    <w:rsid w:val="008019CB"/>
    <w:rsid w:val="00803C64"/>
    <w:rsid w:val="00814C47"/>
    <w:rsid w:val="00815764"/>
    <w:rsid w:val="008240A0"/>
    <w:rsid w:val="00827A0F"/>
    <w:rsid w:val="00846219"/>
    <w:rsid w:val="00846EF8"/>
    <w:rsid w:val="00852896"/>
    <w:rsid w:val="008647F6"/>
    <w:rsid w:val="00865289"/>
    <w:rsid w:val="00867468"/>
    <w:rsid w:val="00875F79"/>
    <w:rsid w:val="008814F9"/>
    <w:rsid w:val="00885B25"/>
    <w:rsid w:val="00892B05"/>
    <w:rsid w:val="00893A4E"/>
    <w:rsid w:val="0089764C"/>
    <w:rsid w:val="008A7AAA"/>
    <w:rsid w:val="008B0108"/>
    <w:rsid w:val="008B0609"/>
    <w:rsid w:val="008B701B"/>
    <w:rsid w:val="00905F40"/>
    <w:rsid w:val="009272A0"/>
    <w:rsid w:val="00930941"/>
    <w:rsid w:val="00933CCF"/>
    <w:rsid w:val="00934AFB"/>
    <w:rsid w:val="0093535B"/>
    <w:rsid w:val="00937C58"/>
    <w:rsid w:val="00942AF6"/>
    <w:rsid w:val="0095197B"/>
    <w:rsid w:val="00952789"/>
    <w:rsid w:val="00960D2C"/>
    <w:rsid w:val="0096566C"/>
    <w:rsid w:val="00967621"/>
    <w:rsid w:val="0097171F"/>
    <w:rsid w:val="00975637"/>
    <w:rsid w:val="00997431"/>
    <w:rsid w:val="00997DA1"/>
    <w:rsid w:val="009A0975"/>
    <w:rsid w:val="009B52F8"/>
    <w:rsid w:val="009B5EFE"/>
    <w:rsid w:val="009C1C1F"/>
    <w:rsid w:val="009D648C"/>
    <w:rsid w:val="009E5E24"/>
    <w:rsid w:val="00A02A05"/>
    <w:rsid w:val="00A04821"/>
    <w:rsid w:val="00A1534A"/>
    <w:rsid w:val="00A15A45"/>
    <w:rsid w:val="00A23914"/>
    <w:rsid w:val="00A24495"/>
    <w:rsid w:val="00A3471E"/>
    <w:rsid w:val="00A34FC0"/>
    <w:rsid w:val="00A35DDE"/>
    <w:rsid w:val="00A45BB1"/>
    <w:rsid w:val="00A57224"/>
    <w:rsid w:val="00A66B76"/>
    <w:rsid w:val="00A72160"/>
    <w:rsid w:val="00A756F3"/>
    <w:rsid w:val="00A81C0D"/>
    <w:rsid w:val="00A84230"/>
    <w:rsid w:val="00A9155F"/>
    <w:rsid w:val="00A94620"/>
    <w:rsid w:val="00AB3B5C"/>
    <w:rsid w:val="00AC643D"/>
    <w:rsid w:val="00AC7490"/>
    <w:rsid w:val="00AD1315"/>
    <w:rsid w:val="00AD655E"/>
    <w:rsid w:val="00AE0B3D"/>
    <w:rsid w:val="00AF4AAA"/>
    <w:rsid w:val="00AF7612"/>
    <w:rsid w:val="00B0370C"/>
    <w:rsid w:val="00B1153C"/>
    <w:rsid w:val="00B1508A"/>
    <w:rsid w:val="00B220D7"/>
    <w:rsid w:val="00B243FD"/>
    <w:rsid w:val="00B245BD"/>
    <w:rsid w:val="00B27459"/>
    <w:rsid w:val="00B30716"/>
    <w:rsid w:val="00B35429"/>
    <w:rsid w:val="00B46FCC"/>
    <w:rsid w:val="00B50631"/>
    <w:rsid w:val="00B616BB"/>
    <w:rsid w:val="00B61B01"/>
    <w:rsid w:val="00B72E24"/>
    <w:rsid w:val="00B94300"/>
    <w:rsid w:val="00BB0F7B"/>
    <w:rsid w:val="00BB550D"/>
    <w:rsid w:val="00BC3E0E"/>
    <w:rsid w:val="00BF554D"/>
    <w:rsid w:val="00C04E87"/>
    <w:rsid w:val="00C077A7"/>
    <w:rsid w:val="00C10B9D"/>
    <w:rsid w:val="00C23DAE"/>
    <w:rsid w:val="00C256CA"/>
    <w:rsid w:val="00C34327"/>
    <w:rsid w:val="00C4182E"/>
    <w:rsid w:val="00C47195"/>
    <w:rsid w:val="00C47F02"/>
    <w:rsid w:val="00C60FF2"/>
    <w:rsid w:val="00C72DDC"/>
    <w:rsid w:val="00C7524F"/>
    <w:rsid w:val="00C7588F"/>
    <w:rsid w:val="00C804C4"/>
    <w:rsid w:val="00C81312"/>
    <w:rsid w:val="00CA1A41"/>
    <w:rsid w:val="00CA451A"/>
    <w:rsid w:val="00CA4E01"/>
    <w:rsid w:val="00CA5DCE"/>
    <w:rsid w:val="00CB0573"/>
    <w:rsid w:val="00CC1DFD"/>
    <w:rsid w:val="00CC6D4C"/>
    <w:rsid w:val="00CC7B84"/>
    <w:rsid w:val="00CD11D5"/>
    <w:rsid w:val="00CF1435"/>
    <w:rsid w:val="00CF4E05"/>
    <w:rsid w:val="00CF6A11"/>
    <w:rsid w:val="00D0128F"/>
    <w:rsid w:val="00D02A3D"/>
    <w:rsid w:val="00D03D77"/>
    <w:rsid w:val="00D06013"/>
    <w:rsid w:val="00D07973"/>
    <w:rsid w:val="00D21B82"/>
    <w:rsid w:val="00D26952"/>
    <w:rsid w:val="00D40C17"/>
    <w:rsid w:val="00D41708"/>
    <w:rsid w:val="00D43A0D"/>
    <w:rsid w:val="00D4621B"/>
    <w:rsid w:val="00D56819"/>
    <w:rsid w:val="00D62EFD"/>
    <w:rsid w:val="00D64FCA"/>
    <w:rsid w:val="00D66577"/>
    <w:rsid w:val="00D754C9"/>
    <w:rsid w:val="00D76E69"/>
    <w:rsid w:val="00D84658"/>
    <w:rsid w:val="00D87B18"/>
    <w:rsid w:val="00DA654C"/>
    <w:rsid w:val="00DC584A"/>
    <w:rsid w:val="00DC5BD3"/>
    <w:rsid w:val="00DD56FC"/>
    <w:rsid w:val="00DE2E79"/>
    <w:rsid w:val="00DE4148"/>
    <w:rsid w:val="00DF21A9"/>
    <w:rsid w:val="00DF3046"/>
    <w:rsid w:val="00E06897"/>
    <w:rsid w:val="00E0726A"/>
    <w:rsid w:val="00E12477"/>
    <w:rsid w:val="00E307F8"/>
    <w:rsid w:val="00E30EF0"/>
    <w:rsid w:val="00E34AF9"/>
    <w:rsid w:val="00E37E6C"/>
    <w:rsid w:val="00E40738"/>
    <w:rsid w:val="00E610EE"/>
    <w:rsid w:val="00E87092"/>
    <w:rsid w:val="00E94201"/>
    <w:rsid w:val="00E9700B"/>
    <w:rsid w:val="00E97151"/>
    <w:rsid w:val="00EA422B"/>
    <w:rsid w:val="00EA615C"/>
    <w:rsid w:val="00EC17AE"/>
    <w:rsid w:val="00ED0942"/>
    <w:rsid w:val="00EE458A"/>
    <w:rsid w:val="00EF5ED3"/>
    <w:rsid w:val="00F04101"/>
    <w:rsid w:val="00F1066F"/>
    <w:rsid w:val="00F10B48"/>
    <w:rsid w:val="00F149D9"/>
    <w:rsid w:val="00F155D4"/>
    <w:rsid w:val="00F15850"/>
    <w:rsid w:val="00F21F0C"/>
    <w:rsid w:val="00F2385B"/>
    <w:rsid w:val="00F26A88"/>
    <w:rsid w:val="00F51CB8"/>
    <w:rsid w:val="00F56FB4"/>
    <w:rsid w:val="00F642CD"/>
    <w:rsid w:val="00F65A2F"/>
    <w:rsid w:val="00F6619F"/>
    <w:rsid w:val="00F71DB1"/>
    <w:rsid w:val="00F847B7"/>
    <w:rsid w:val="00F90CE6"/>
    <w:rsid w:val="00F90D89"/>
    <w:rsid w:val="00F921D5"/>
    <w:rsid w:val="00F9284F"/>
    <w:rsid w:val="00F94138"/>
    <w:rsid w:val="00F94D45"/>
    <w:rsid w:val="00FA10A0"/>
    <w:rsid w:val="00FD29B3"/>
    <w:rsid w:val="00FE428D"/>
    <w:rsid w:val="00FF3C27"/>
    <w:rsid w:val="00FF41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CB5A9FF-3128-4C99-B17E-0BD340F0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708"/>
    <w:pPr>
      <w:suppressAutoHyphens/>
    </w:pPr>
    <w:rPr>
      <w:sz w:val="24"/>
      <w:szCs w:val="24"/>
      <w:lang w:eastAsia="ar-SA"/>
    </w:rPr>
  </w:style>
  <w:style w:type="paragraph" w:styleId="1">
    <w:name w:val="heading 1"/>
    <w:basedOn w:val="a"/>
    <w:next w:val="a"/>
    <w:link w:val="10"/>
    <w:qFormat/>
    <w:rsid w:val="00B1153C"/>
    <w:pPr>
      <w:keepNext/>
      <w:keepLines/>
      <w:suppressAutoHyphens w:val="0"/>
      <w:spacing w:before="240" w:line="256" w:lineRule="auto"/>
      <w:outlineLvl w:val="0"/>
    </w:pPr>
    <w:rPr>
      <w:rFonts w:ascii="Calibri Light" w:hAnsi="Calibri Light"/>
      <w:color w:val="2E74B5"/>
      <w:sz w:val="32"/>
      <w:szCs w:val="32"/>
      <w:lang w:eastAsia="uk-UA"/>
    </w:rPr>
  </w:style>
  <w:style w:type="paragraph" w:styleId="2">
    <w:name w:val="heading 2"/>
    <w:basedOn w:val="a"/>
    <w:next w:val="a"/>
    <w:link w:val="20"/>
    <w:qFormat/>
    <w:rsid w:val="00A84230"/>
    <w:pPr>
      <w:keepNext/>
      <w:suppressAutoHyphens w:val="0"/>
      <w:spacing w:before="240" w:after="60"/>
      <w:ind w:left="576" w:hanging="576"/>
      <w:jc w:val="both"/>
      <w:outlineLvl w:val="1"/>
    </w:pPr>
    <w:rPr>
      <w:rFonts w:cs="Arial"/>
      <w:b/>
      <w:bCs/>
      <w:iCs/>
      <w:szCs w:val="28"/>
      <w:lang w:eastAsia="ru-RU"/>
    </w:rPr>
  </w:style>
  <w:style w:type="paragraph" w:styleId="3">
    <w:name w:val="heading 3"/>
    <w:basedOn w:val="a"/>
    <w:next w:val="a"/>
    <w:link w:val="30"/>
    <w:qFormat/>
    <w:rsid w:val="00A84230"/>
    <w:pPr>
      <w:keepNext/>
      <w:suppressAutoHyphens w:val="0"/>
      <w:spacing w:before="240" w:after="60"/>
      <w:ind w:left="720" w:hanging="720"/>
      <w:jc w:val="both"/>
      <w:outlineLvl w:val="2"/>
    </w:pPr>
    <w:rPr>
      <w:rFonts w:cs="Arial"/>
      <w:b/>
      <w:bCs/>
      <w:szCs w:val="26"/>
      <w:lang w:eastAsia="ru-RU"/>
    </w:rPr>
  </w:style>
  <w:style w:type="paragraph" w:styleId="4">
    <w:name w:val="heading 4"/>
    <w:basedOn w:val="a"/>
    <w:next w:val="a0"/>
    <w:link w:val="40"/>
    <w:qFormat/>
    <w:rsid w:val="00A84230"/>
    <w:pPr>
      <w:keepNext/>
      <w:keepLines/>
      <w:suppressAutoHyphens w:val="0"/>
      <w:spacing w:before="280" w:line="280" w:lineRule="atLeast"/>
      <w:ind w:left="3133" w:hanging="864"/>
      <w:outlineLvl w:val="3"/>
    </w:pPr>
    <w:rPr>
      <w:b/>
      <w:i/>
      <w:spacing w:val="-4"/>
      <w:kern w:val="28"/>
      <w:lang w:eastAsia="ru-RU"/>
    </w:rPr>
  </w:style>
  <w:style w:type="paragraph" w:styleId="5">
    <w:name w:val="heading 5"/>
    <w:basedOn w:val="a"/>
    <w:next w:val="a"/>
    <w:link w:val="50"/>
    <w:uiPriority w:val="9"/>
    <w:qFormat/>
    <w:rsid w:val="00A84230"/>
    <w:pPr>
      <w:suppressAutoHyphens w:val="0"/>
      <w:spacing w:before="240" w:after="60"/>
      <w:ind w:left="1008" w:hanging="1008"/>
      <w:jc w:val="both"/>
      <w:outlineLvl w:val="4"/>
    </w:pPr>
    <w:rPr>
      <w:rFonts w:ascii="Calibri" w:hAnsi="Calibri"/>
      <w:b/>
      <w:bCs/>
      <w:i/>
      <w:iCs/>
      <w:sz w:val="26"/>
      <w:szCs w:val="26"/>
      <w:lang w:eastAsia="ru-RU"/>
    </w:rPr>
  </w:style>
  <w:style w:type="paragraph" w:styleId="6">
    <w:name w:val="heading 6"/>
    <w:basedOn w:val="a"/>
    <w:next w:val="a"/>
    <w:link w:val="60"/>
    <w:uiPriority w:val="9"/>
    <w:qFormat/>
    <w:rsid w:val="00A84230"/>
    <w:pPr>
      <w:suppressAutoHyphens w:val="0"/>
      <w:spacing w:before="240" w:after="60"/>
      <w:ind w:left="1152" w:hanging="1152"/>
      <w:jc w:val="both"/>
      <w:outlineLvl w:val="5"/>
    </w:pPr>
    <w:rPr>
      <w:rFonts w:ascii="Calibri" w:hAnsi="Calibri"/>
      <w:b/>
      <w:bCs/>
      <w:sz w:val="22"/>
      <w:szCs w:val="22"/>
      <w:lang w:eastAsia="ru-RU"/>
    </w:rPr>
  </w:style>
  <w:style w:type="paragraph" w:styleId="7">
    <w:name w:val="heading 7"/>
    <w:basedOn w:val="a"/>
    <w:next w:val="a"/>
    <w:link w:val="70"/>
    <w:uiPriority w:val="9"/>
    <w:qFormat/>
    <w:rsid w:val="00A84230"/>
    <w:pPr>
      <w:suppressAutoHyphens w:val="0"/>
      <w:spacing w:before="240" w:after="60"/>
      <w:ind w:left="1296" w:hanging="1296"/>
      <w:jc w:val="both"/>
      <w:outlineLvl w:val="6"/>
    </w:pPr>
    <w:rPr>
      <w:rFonts w:ascii="Calibri" w:hAnsi="Calibri"/>
      <w:lang w:eastAsia="ru-RU"/>
    </w:rPr>
  </w:style>
  <w:style w:type="paragraph" w:styleId="8">
    <w:name w:val="heading 8"/>
    <w:basedOn w:val="a"/>
    <w:next w:val="a"/>
    <w:link w:val="80"/>
    <w:uiPriority w:val="9"/>
    <w:qFormat/>
    <w:rsid w:val="00A84230"/>
    <w:pPr>
      <w:suppressAutoHyphens w:val="0"/>
      <w:spacing w:before="240" w:after="60"/>
      <w:ind w:left="1440" w:hanging="1440"/>
      <w:jc w:val="both"/>
      <w:outlineLvl w:val="7"/>
    </w:pPr>
    <w:rPr>
      <w:rFonts w:ascii="Calibri" w:hAnsi="Calibri"/>
      <w:i/>
      <w:iCs/>
      <w:lang w:eastAsia="ru-RU"/>
    </w:rPr>
  </w:style>
  <w:style w:type="paragraph" w:styleId="9">
    <w:name w:val="heading 9"/>
    <w:basedOn w:val="a"/>
    <w:next w:val="a"/>
    <w:link w:val="90"/>
    <w:uiPriority w:val="9"/>
    <w:qFormat/>
    <w:rsid w:val="00A84230"/>
    <w:pPr>
      <w:suppressAutoHyphens w:val="0"/>
      <w:spacing w:before="240" w:after="60"/>
      <w:ind w:left="1584" w:hanging="1584"/>
      <w:jc w:val="both"/>
      <w:outlineLvl w:val="8"/>
    </w:pPr>
    <w:rPr>
      <w:rFonts w:ascii="Cambria" w:hAnsi="Cambria"/>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1153C"/>
    <w:rPr>
      <w:rFonts w:ascii="Calibri Light" w:hAnsi="Calibri Light"/>
      <w:color w:val="2E74B5"/>
      <w:sz w:val="32"/>
      <w:szCs w:val="32"/>
    </w:rPr>
  </w:style>
  <w:style w:type="character" w:customStyle="1" w:styleId="20">
    <w:name w:val="Заголовок 2 Знак"/>
    <w:link w:val="2"/>
    <w:rsid w:val="00A84230"/>
    <w:rPr>
      <w:rFonts w:cs="Arial"/>
      <w:b/>
      <w:bCs/>
      <w:iCs/>
      <w:sz w:val="24"/>
      <w:szCs w:val="28"/>
      <w:lang w:eastAsia="ru-RU"/>
    </w:rPr>
  </w:style>
  <w:style w:type="character" w:customStyle="1" w:styleId="30">
    <w:name w:val="Заголовок 3 Знак"/>
    <w:link w:val="3"/>
    <w:rsid w:val="00A84230"/>
    <w:rPr>
      <w:rFonts w:cs="Arial"/>
      <w:b/>
      <w:bCs/>
      <w:sz w:val="24"/>
      <w:szCs w:val="26"/>
      <w:lang w:eastAsia="ru-RU"/>
    </w:rPr>
  </w:style>
  <w:style w:type="paragraph" w:styleId="a0">
    <w:name w:val="Body Text"/>
    <w:basedOn w:val="a"/>
    <w:link w:val="a4"/>
    <w:uiPriority w:val="99"/>
    <w:unhideWhenUsed/>
    <w:rsid w:val="00A84230"/>
    <w:pPr>
      <w:suppressAutoHyphens w:val="0"/>
      <w:spacing w:after="120"/>
      <w:ind w:firstLine="709"/>
      <w:jc w:val="both"/>
    </w:pPr>
    <w:rPr>
      <w:sz w:val="28"/>
      <w:lang w:eastAsia="ru-RU"/>
    </w:rPr>
  </w:style>
  <w:style w:type="character" w:customStyle="1" w:styleId="a4">
    <w:name w:val="Основний текст Знак"/>
    <w:link w:val="a0"/>
    <w:uiPriority w:val="99"/>
    <w:rsid w:val="00A84230"/>
    <w:rPr>
      <w:sz w:val="28"/>
      <w:szCs w:val="24"/>
      <w:lang w:eastAsia="ru-RU"/>
    </w:rPr>
  </w:style>
  <w:style w:type="character" w:customStyle="1" w:styleId="40">
    <w:name w:val="Заголовок 4 Знак"/>
    <w:link w:val="4"/>
    <w:rsid w:val="00A84230"/>
    <w:rPr>
      <w:b/>
      <w:i/>
      <w:spacing w:val="-4"/>
      <w:kern w:val="28"/>
      <w:sz w:val="24"/>
      <w:szCs w:val="24"/>
      <w:lang w:eastAsia="ru-RU"/>
    </w:rPr>
  </w:style>
  <w:style w:type="character" w:customStyle="1" w:styleId="50">
    <w:name w:val="Заголовок 5 Знак"/>
    <w:link w:val="5"/>
    <w:uiPriority w:val="9"/>
    <w:rsid w:val="00A84230"/>
    <w:rPr>
      <w:rFonts w:ascii="Calibri" w:hAnsi="Calibri"/>
      <w:b/>
      <w:bCs/>
      <w:i/>
      <w:iCs/>
      <w:sz w:val="26"/>
      <w:szCs w:val="26"/>
      <w:lang w:eastAsia="ru-RU"/>
    </w:rPr>
  </w:style>
  <w:style w:type="character" w:customStyle="1" w:styleId="60">
    <w:name w:val="Заголовок 6 Знак"/>
    <w:link w:val="6"/>
    <w:uiPriority w:val="9"/>
    <w:rsid w:val="00A84230"/>
    <w:rPr>
      <w:rFonts w:ascii="Calibri" w:hAnsi="Calibri"/>
      <w:b/>
      <w:bCs/>
      <w:sz w:val="22"/>
      <w:szCs w:val="22"/>
      <w:lang w:eastAsia="ru-RU"/>
    </w:rPr>
  </w:style>
  <w:style w:type="character" w:customStyle="1" w:styleId="70">
    <w:name w:val="Заголовок 7 Знак"/>
    <w:link w:val="7"/>
    <w:uiPriority w:val="9"/>
    <w:rsid w:val="00A84230"/>
    <w:rPr>
      <w:rFonts w:ascii="Calibri" w:hAnsi="Calibri"/>
      <w:sz w:val="24"/>
      <w:szCs w:val="24"/>
      <w:lang w:eastAsia="ru-RU"/>
    </w:rPr>
  </w:style>
  <w:style w:type="character" w:customStyle="1" w:styleId="80">
    <w:name w:val="Заголовок 8 Знак"/>
    <w:link w:val="8"/>
    <w:uiPriority w:val="9"/>
    <w:rsid w:val="00A84230"/>
    <w:rPr>
      <w:rFonts w:ascii="Calibri" w:hAnsi="Calibri"/>
      <w:i/>
      <w:iCs/>
      <w:sz w:val="24"/>
      <w:szCs w:val="24"/>
      <w:lang w:eastAsia="ru-RU"/>
    </w:rPr>
  </w:style>
  <w:style w:type="character" w:customStyle="1" w:styleId="90">
    <w:name w:val="Заголовок 9 Знак"/>
    <w:link w:val="9"/>
    <w:uiPriority w:val="9"/>
    <w:rsid w:val="00A84230"/>
    <w:rPr>
      <w:rFonts w:ascii="Cambria" w:hAnsi="Cambria"/>
      <w:sz w:val="22"/>
      <w:szCs w:val="22"/>
      <w:lang w:eastAsia="ru-RU"/>
    </w:rPr>
  </w:style>
  <w:style w:type="paragraph" w:styleId="a5">
    <w:name w:val="header"/>
    <w:aliases w:val=" Знак4"/>
    <w:basedOn w:val="a"/>
    <w:link w:val="a6"/>
    <w:uiPriority w:val="99"/>
    <w:rsid w:val="005624ED"/>
    <w:pPr>
      <w:tabs>
        <w:tab w:val="center" w:pos="4819"/>
        <w:tab w:val="right" w:pos="9639"/>
      </w:tabs>
    </w:pPr>
  </w:style>
  <w:style w:type="character" w:customStyle="1" w:styleId="a6">
    <w:name w:val="Верхній колонтитул Знак"/>
    <w:aliases w:val=" Знак4 Знак"/>
    <w:link w:val="a5"/>
    <w:uiPriority w:val="99"/>
    <w:rsid w:val="0029112D"/>
    <w:rPr>
      <w:sz w:val="24"/>
      <w:szCs w:val="24"/>
      <w:lang w:eastAsia="ar-SA"/>
    </w:rPr>
  </w:style>
  <w:style w:type="character" w:styleId="a7">
    <w:name w:val="page number"/>
    <w:basedOn w:val="a1"/>
    <w:rsid w:val="005624ED"/>
  </w:style>
  <w:style w:type="paragraph" w:customStyle="1" w:styleId="11">
    <w:name w:val="Абзац списку1"/>
    <w:basedOn w:val="a"/>
    <w:rsid w:val="00967621"/>
    <w:pPr>
      <w:suppressAutoHyphens w:val="0"/>
      <w:spacing w:after="200" w:line="276" w:lineRule="auto"/>
      <w:ind w:left="720"/>
    </w:pPr>
    <w:rPr>
      <w:rFonts w:ascii="Calibri" w:hAnsi="Calibri" w:cs="Calibri"/>
      <w:sz w:val="22"/>
      <w:szCs w:val="22"/>
      <w:lang w:val="ru-RU" w:eastAsia="ru-RU"/>
    </w:rPr>
  </w:style>
  <w:style w:type="paragraph" w:styleId="a8">
    <w:name w:val="footer"/>
    <w:basedOn w:val="a"/>
    <w:link w:val="a9"/>
    <w:uiPriority w:val="99"/>
    <w:rsid w:val="00967621"/>
    <w:pPr>
      <w:tabs>
        <w:tab w:val="center" w:pos="4819"/>
        <w:tab w:val="right" w:pos="9639"/>
      </w:tabs>
    </w:pPr>
  </w:style>
  <w:style w:type="character" w:customStyle="1" w:styleId="a9">
    <w:name w:val="Нижній колонтитул Знак"/>
    <w:link w:val="a8"/>
    <w:uiPriority w:val="99"/>
    <w:rsid w:val="00A84230"/>
    <w:rPr>
      <w:sz w:val="24"/>
      <w:szCs w:val="24"/>
      <w:lang w:eastAsia="ar-SA"/>
    </w:rPr>
  </w:style>
  <w:style w:type="paragraph" w:styleId="aa">
    <w:name w:val="List Paragraph"/>
    <w:basedOn w:val="a"/>
    <w:uiPriority w:val="34"/>
    <w:qFormat/>
    <w:rsid w:val="00037E17"/>
    <w:pPr>
      <w:suppressAutoHyphens w:val="0"/>
      <w:spacing w:after="200" w:line="276" w:lineRule="auto"/>
      <w:ind w:left="720"/>
      <w:contextualSpacing/>
    </w:pPr>
    <w:rPr>
      <w:rFonts w:ascii="Calibri" w:hAnsi="Calibri"/>
      <w:sz w:val="22"/>
      <w:szCs w:val="22"/>
      <w:lang w:val="ru-RU" w:eastAsia="ru-RU"/>
    </w:rPr>
  </w:style>
  <w:style w:type="paragraph" w:styleId="ab">
    <w:name w:val="Normal (Web)"/>
    <w:basedOn w:val="a"/>
    <w:uiPriority w:val="99"/>
    <w:unhideWhenUsed/>
    <w:rsid w:val="00037E17"/>
    <w:pPr>
      <w:suppressAutoHyphens w:val="0"/>
    </w:pPr>
    <w:rPr>
      <w:lang w:val="ru-RU" w:eastAsia="ru-RU"/>
    </w:rPr>
  </w:style>
  <w:style w:type="character" w:customStyle="1" w:styleId="spelle">
    <w:name w:val="spelle"/>
    <w:basedOn w:val="a1"/>
    <w:rsid w:val="00037E17"/>
  </w:style>
  <w:style w:type="paragraph" w:customStyle="1" w:styleId="OMtext">
    <w:name w:val="OM_text"/>
    <w:rsid w:val="00037E17"/>
    <w:pPr>
      <w:spacing w:before="120"/>
      <w:ind w:right="-2"/>
      <w:jc w:val="both"/>
    </w:pPr>
    <w:rPr>
      <w:sz w:val="22"/>
      <w:lang w:eastAsia="ru-RU"/>
    </w:rPr>
  </w:style>
  <w:style w:type="paragraph" w:styleId="HTML">
    <w:name w:val="HTML Preformatted"/>
    <w:basedOn w:val="a"/>
    <w:link w:val="HTML0"/>
    <w:uiPriority w:val="99"/>
    <w:rsid w:val="006F3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ий HTML Знак"/>
    <w:link w:val="HTML"/>
    <w:uiPriority w:val="99"/>
    <w:rsid w:val="00865289"/>
    <w:rPr>
      <w:rFonts w:ascii="Courier New" w:hAnsi="Courier New" w:cs="Courier New"/>
      <w:lang w:val="ru-RU" w:eastAsia="ru-RU"/>
    </w:rPr>
  </w:style>
  <w:style w:type="table" w:styleId="ac">
    <w:name w:val="Table Grid"/>
    <w:basedOn w:val="a2"/>
    <w:uiPriority w:val="39"/>
    <w:rsid w:val="006F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бычный (веб)3"/>
    <w:basedOn w:val="a"/>
    <w:rsid w:val="00001F8E"/>
    <w:pPr>
      <w:suppressAutoHyphens w:val="0"/>
      <w:spacing w:after="384" w:line="360" w:lineRule="atLeast"/>
    </w:pPr>
    <w:rPr>
      <w:lang w:val="ru-RU" w:eastAsia="ru-RU"/>
    </w:rPr>
  </w:style>
  <w:style w:type="character" w:customStyle="1" w:styleId="apple-converted-space">
    <w:name w:val="apple-converted-space"/>
    <w:basedOn w:val="a1"/>
    <w:rsid w:val="00A15A45"/>
  </w:style>
  <w:style w:type="paragraph" w:customStyle="1" w:styleId="12">
    <w:name w:val="Обычный1"/>
    <w:rsid w:val="00934AFB"/>
    <w:pPr>
      <w:spacing w:line="276" w:lineRule="auto"/>
    </w:pPr>
    <w:rPr>
      <w:rFonts w:ascii="Arial" w:eastAsia="Arial" w:hAnsi="Arial" w:cs="Arial"/>
      <w:color w:val="000000"/>
      <w:sz w:val="22"/>
      <w:szCs w:val="22"/>
    </w:rPr>
  </w:style>
  <w:style w:type="paragraph" w:styleId="ad">
    <w:name w:val="Balloon Text"/>
    <w:basedOn w:val="a"/>
    <w:link w:val="ae"/>
    <w:uiPriority w:val="99"/>
    <w:rsid w:val="00562D6D"/>
    <w:rPr>
      <w:rFonts w:ascii="Segoe UI" w:hAnsi="Segoe UI" w:cs="Segoe UI"/>
      <w:sz w:val="18"/>
      <w:szCs w:val="18"/>
    </w:rPr>
  </w:style>
  <w:style w:type="character" w:customStyle="1" w:styleId="ae">
    <w:name w:val="Текст у виносці Знак"/>
    <w:link w:val="ad"/>
    <w:uiPriority w:val="99"/>
    <w:rsid w:val="00562D6D"/>
    <w:rPr>
      <w:rFonts w:ascii="Segoe UI" w:hAnsi="Segoe UI" w:cs="Segoe UI"/>
      <w:sz w:val="18"/>
      <w:szCs w:val="18"/>
      <w:lang w:eastAsia="ar-SA"/>
    </w:rPr>
  </w:style>
  <w:style w:type="character" w:styleId="af">
    <w:name w:val="Strong"/>
    <w:uiPriority w:val="22"/>
    <w:qFormat/>
    <w:rsid w:val="005B7757"/>
    <w:rPr>
      <w:b/>
      <w:bCs/>
    </w:rPr>
  </w:style>
  <w:style w:type="character" w:styleId="af0">
    <w:name w:val="Hyperlink"/>
    <w:uiPriority w:val="99"/>
    <w:unhideWhenUsed/>
    <w:rsid w:val="00960D2C"/>
    <w:rPr>
      <w:color w:val="0000FF"/>
      <w:u w:val="single"/>
    </w:rPr>
  </w:style>
  <w:style w:type="character" w:customStyle="1" w:styleId="apple-tab-span">
    <w:name w:val="apple-tab-span"/>
    <w:rsid w:val="00B1153C"/>
  </w:style>
  <w:style w:type="character" w:customStyle="1" w:styleId="xfm80313902">
    <w:name w:val="xfm_80313902"/>
    <w:rsid w:val="00A84230"/>
  </w:style>
  <w:style w:type="character" w:customStyle="1" w:styleId="xfm28943426">
    <w:name w:val="xfm_28943426"/>
    <w:rsid w:val="00A84230"/>
  </w:style>
  <w:style w:type="paragraph" w:customStyle="1" w:styleId="13">
    <w:name w:val="Звичайний1"/>
    <w:uiPriority w:val="99"/>
    <w:rsid w:val="00373D03"/>
    <w:pPr>
      <w:spacing w:after="160" w:line="259" w:lineRule="auto"/>
    </w:pPr>
    <w:rPr>
      <w:rFonts w:ascii="Calibri" w:eastAsia="Calibri" w:hAnsi="Calibri" w:cs="Calibri"/>
      <w:sz w:val="22"/>
      <w:szCs w:val="22"/>
      <w:lang w:eastAsia="en-US"/>
    </w:rPr>
  </w:style>
  <w:style w:type="paragraph" w:styleId="af1">
    <w:name w:val="TOC Heading"/>
    <w:basedOn w:val="1"/>
    <w:next w:val="a"/>
    <w:uiPriority w:val="39"/>
    <w:unhideWhenUsed/>
    <w:qFormat/>
    <w:rsid w:val="00373D03"/>
    <w:pPr>
      <w:spacing w:line="259" w:lineRule="auto"/>
      <w:outlineLvl w:val="9"/>
    </w:pPr>
    <w:rPr>
      <w:rFonts w:ascii="Cambria" w:hAnsi="Cambria"/>
      <w:color w:val="365F91"/>
    </w:rPr>
  </w:style>
  <w:style w:type="paragraph" w:styleId="14">
    <w:name w:val="toc 1"/>
    <w:basedOn w:val="a"/>
    <w:next w:val="a"/>
    <w:autoRedefine/>
    <w:uiPriority w:val="39"/>
    <w:unhideWhenUsed/>
    <w:rsid w:val="00373D03"/>
    <w:pPr>
      <w:suppressAutoHyphens w:val="0"/>
      <w:spacing w:after="100" w:line="259" w:lineRule="auto"/>
    </w:pPr>
    <w:rPr>
      <w:rFonts w:ascii="Calibri" w:eastAsia="Calibri" w:hAnsi="Calibri" w:cs="Calibri"/>
      <w:sz w:val="22"/>
      <w:szCs w:val="22"/>
      <w:lang w:eastAsia="en-US"/>
    </w:rPr>
  </w:style>
  <w:style w:type="paragraph" w:styleId="21">
    <w:name w:val="toc 2"/>
    <w:basedOn w:val="a"/>
    <w:next w:val="a"/>
    <w:autoRedefine/>
    <w:uiPriority w:val="39"/>
    <w:unhideWhenUsed/>
    <w:rsid w:val="00373D03"/>
    <w:pPr>
      <w:suppressAutoHyphens w:val="0"/>
      <w:spacing w:after="100" w:line="259" w:lineRule="auto"/>
      <w:ind w:left="220"/>
    </w:pPr>
    <w:rPr>
      <w:rFonts w:ascii="Calibri" w:eastAsia="Calibri" w:hAnsi="Calibri" w:cs="Calibri"/>
      <w:sz w:val="22"/>
      <w:szCs w:val="22"/>
      <w:lang w:eastAsia="en-US"/>
    </w:rPr>
  </w:style>
  <w:style w:type="paragraph" w:styleId="af2">
    <w:name w:val="footnote text"/>
    <w:basedOn w:val="a"/>
    <w:link w:val="af3"/>
    <w:uiPriority w:val="99"/>
    <w:unhideWhenUsed/>
    <w:rsid w:val="008814F9"/>
    <w:pPr>
      <w:suppressAutoHyphens w:val="0"/>
    </w:pPr>
    <w:rPr>
      <w:rFonts w:ascii="Calibri" w:eastAsia="Calibri" w:hAnsi="Calibri"/>
      <w:sz w:val="20"/>
      <w:szCs w:val="20"/>
      <w:lang w:eastAsia="en-US"/>
    </w:rPr>
  </w:style>
  <w:style w:type="character" w:customStyle="1" w:styleId="af3">
    <w:name w:val="Текст виноски Знак"/>
    <w:link w:val="af2"/>
    <w:uiPriority w:val="99"/>
    <w:rsid w:val="008814F9"/>
    <w:rPr>
      <w:rFonts w:ascii="Calibri" w:eastAsia="Calibri" w:hAnsi="Calibri"/>
      <w:lang w:eastAsia="en-US"/>
    </w:rPr>
  </w:style>
  <w:style w:type="character" w:styleId="af4">
    <w:name w:val="footnote reference"/>
    <w:uiPriority w:val="99"/>
    <w:unhideWhenUsed/>
    <w:rsid w:val="008814F9"/>
    <w:rPr>
      <w:vertAlign w:val="superscript"/>
    </w:rPr>
  </w:style>
  <w:style w:type="paragraph" w:styleId="af5">
    <w:name w:val="Plain Text"/>
    <w:basedOn w:val="a"/>
    <w:link w:val="af6"/>
    <w:rsid w:val="00232703"/>
    <w:pPr>
      <w:suppressAutoHyphens w:val="0"/>
    </w:pPr>
    <w:rPr>
      <w:rFonts w:ascii="Courier New" w:hAnsi="Courier New"/>
      <w:sz w:val="20"/>
      <w:szCs w:val="20"/>
      <w:lang w:val="ru-RU" w:eastAsia="ru-RU"/>
    </w:rPr>
  </w:style>
  <w:style w:type="character" w:customStyle="1" w:styleId="af6">
    <w:name w:val="Текст Знак"/>
    <w:basedOn w:val="a1"/>
    <w:link w:val="af5"/>
    <w:rsid w:val="00232703"/>
    <w:rPr>
      <w:rFonts w:ascii="Courier New" w:hAnsi="Courier New"/>
      <w:lang w:val="ru-RU" w:eastAsia="ru-RU"/>
    </w:rPr>
  </w:style>
  <w:style w:type="paragraph" w:customStyle="1" w:styleId="docdata">
    <w:name w:val="docdata"/>
    <w:aliases w:val="docy,v5,82217,baiaagaaboqcaaaddd0baawcpqeaaaaaaaaaaaaaaaaaaaaaaaaaaaaaaaaaaaaaaaaaaaaaaaaaaaaaaaaaaaaaaaaaaaaaaaaaaaaaaaaaaaaaaaaaaaaaaaaaaaaaaaaaaaaaaaaaaaaaaaaaaaaaaaaaaaaaaaaaaaaaaaaaaaaaaaaaaaaaaaaaaaaaaaaaaaaaaaaaaaaaaaaaaaaaaaaaaaaaaaaaaaa"/>
    <w:basedOn w:val="a"/>
    <w:rsid w:val="00634A05"/>
    <w:pPr>
      <w:suppressAutoHyphens w:val="0"/>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44679">
      <w:bodyDiv w:val="1"/>
      <w:marLeft w:val="0"/>
      <w:marRight w:val="0"/>
      <w:marTop w:val="0"/>
      <w:marBottom w:val="0"/>
      <w:divBdr>
        <w:top w:val="none" w:sz="0" w:space="0" w:color="auto"/>
        <w:left w:val="none" w:sz="0" w:space="0" w:color="auto"/>
        <w:bottom w:val="none" w:sz="0" w:space="0" w:color="auto"/>
        <w:right w:val="none" w:sz="0" w:space="0" w:color="auto"/>
      </w:divBdr>
    </w:div>
    <w:div w:id="417287617">
      <w:bodyDiv w:val="1"/>
      <w:marLeft w:val="0"/>
      <w:marRight w:val="0"/>
      <w:marTop w:val="0"/>
      <w:marBottom w:val="0"/>
      <w:divBdr>
        <w:top w:val="none" w:sz="0" w:space="0" w:color="auto"/>
        <w:left w:val="none" w:sz="0" w:space="0" w:color="auto"/>
        <w:bottom w:val="none" w:sz="0" w:space="0" w:color="auto"/>
        <w:right w:val="none" w:sz="0" w:space="0" w:color="auto"/>
      </w:divBdr>
    </w:div>
    <w:div w:id="439185752">
      <w:bodyDiv w:val="1"/>
      <w:marLeft w:val="0"/>
      <w:marRight w:val="0"/>
      <w:marTop w:val="0"/>
      <w:marBottom w:val="0"/>
      <w:divBdr>
        <w:top w:val="none" w:sz="0" w:space="0" w:color="auto"/>
        <w:left w:val="none" w:sz="0" w:space="0" w:color="auto"/>
        <w:bottom w:val="none" w:sz="0" w:space="0" w:color="auto"/>
        <w:right w:val="none" w:sz="0" w:space="0" w:color="auto"/>
      </w:divBdr>
    </w:div>
    <w:div w:id="569852654">
      <w:bodyDiv w:val="1"/>
      <w:marLeft w:val="0"/>
      <w:marRight w:val="0"/>
      <w:marTop w:val="0"/>
      <w:marBottom w:val="0"/>
      <w:divBdr>
        <w:top w:val="none" w:sz="0" w:space="0" w:color="auto"/>
        <w:left w:val="none" w:sz="0" w:space="0" w:color="auto"/>
        <w:bottom w:val="none" w:sz="0" w:space="0" w:color="auto"/>
        <w:right w:val="none" w:sz="0" w:space="0" w:color="auto"/>
      </w:divBdr>
    </w:div>
    <w:div w:id="646475334">
      <w:bodyDiv w:val="1"/>
      <w:marLeft w:val="0"/>
      <w:marRight w:val="0"/>
      <w:marTop w:val="0"/>
      <w:marBottom w:val="0"/>
      <w:divBdr>
        <w:top w:val="none" w:sz="0" w:space="0" w:color="auto"/>
        <w:left w:val="none" w:sz="0" w:space="0" w:color="auto"/>
        <w:bottom w:val="none" w:sz="0" w:space="0" w:color="auto"/>
        <w:right w:val="none" w:sz="0" w:space="0" w:color="auto"/>
      </w:divBdr>
    </w:div>
    <w:div w:id="711807279">
      <w:bodyDiv w:val="1"/>
      <w:marLeft w:val="0"/>
      <w:marRight w:val="0"/>
      <w:marTop w:val="0"/>
      <w:marBottom w:val="0"/>
      <w:divBdr>
        <w:top w:val="none" w:sz="0" w:space="0" w:color="auto"/>
        <w:left w:val="none" w:sz="0" w:space="0" w:color="auto"/>
        <w:bottom w:val="none" w:sz="0" w:space="0" w:color="auto"/>
        <w:right w:val="none" w:sz="0" w:space="0" w:color="auto"/>
      </w:divBdr>
    </w:div>
    <w:div w:id="798383099">
      <w:bodyDiv w:val="1"/>
      <w:marLeft w:val="0"/>
      <w:marRight w:val="0"/>
      <w:marTop w:val="0"/>
      <w:marBottom w:val="0"/>
      <w:divBdr>
        <w:top w:val="none" w:sz="0" w:space="0" w:color="auto"/>
        <w:left w:val="none" w:sz="0" w:space="0" w:color="auto"/>
        <w:bottom w:val="none" w:sz="0" w:space="0" w:color="auto"/>
        <w:right w:val="none" w:sz="0" w:space="0" w:color="auto"/>
      </w:divBdr>
    </w:div>
    <w:div w:id="878277904">
      <w:bodyDiv w:val="1"/>
      <w:marLeft w:val="0"/>
      <w:marRight w:val="0"/>
      <w:marTop w:val="0"/>
      <w:marBottom w:val="0"/>
      <w:divBdr>
        <w:top w:val="none" w:sz="0" w:space="0" w:color="auto"/>
        <w:left w:val="none" w:sz="0" w:space="0" w:color="auto"/>
        <w:bottom w:val="none" w:sz="0" w:space="0" w:color="auto"/>
        <w:right w:val="none" w:sz="0" w:space="0" w:color="auto"/>
      </w:divBdr>
    </w:div>
    <w:div w:id="901794374">
      <w:bodyDiv w:val="1"/>
      <w:marLeft w:val="0"/>
      <w:marRight w:val="0"/>
      <w:marTop w:val="0"/>
      <w:marBottom w:val="0"/>
      <w:divBdr>
        <w:top w:val="none" w:sz="0" w:space="0" w:color="auto"/>
        <w:left w:val="none" w:sz="0" w:space="0" w:color="auto"/>
        <w:bottom w:val="none" w:sz="0" w:space="0" w:color="auto"/>
        <w:right w:val="none" w:sz="0" w:space="0" w:color="auto"/>
      </w:divBdr>
    </w:div>
    <w:div w:id="1054542023">
      <w:bodyDiv w:val="1"/>
      <w:marLeft w:val="0"/>
      <w:marRight w:val="0"/>
      <w:marTop w:val="0"/>
      <w:marBottom w:val="0"/>
      <w:divBdr>
        <w:top w:val="none" w:sz="0" w:space="0" w:color="auto"/>
        <w:left w:val="none" w:sz="0" w:space="0" w:color="auto"/>
        <w:bottom w:val="none" w:sz="0" w:space="0" w:color="auto"/>
        <w:right w:val="none" w:sz="0" w:space="0" w:color="auto"/>
      </w:divBdr>
    </w:div>
    <w:div w:id="1125586037">
      <w:bodyDiv w:val="1"/>
      <w:marLeft w:val="0"/>
      <w:marRight w:val="0"/>
      <w:marTop w:val="0"/>
      <w:marBottom w:val="0"/>
      <w:divBdr>
        <w:top w:val="none" w:sz="0" w:space="0" w:color="auto"/>
        <w:left w:val="none" w:sz="0" w:space="0" w:color="auto"/>
        <w:bottom w:val="none" w:sz="0" w:space="0" w:color="auto"/>
        <w:right w:val="none" w:sz="0" w:space="0" w:color="auto"/>
      </w:divBdr>
    </w:div>
    <w:div w:id="1178928368">
      <w:bodyDiv w:val="1"/>
      <w:marLeft w:val="0"/>
      <w:marRight w:val="0"/>
      <w:marTop w:val="0"/>
      <w:marBottom w:val="0"/>
      <w:divBdr>
        <w:top w:val="none" w:sz="0" w:space="0" w:color="auto"/>
        <w:left w:val="none" w:sz="0" w:space="0" w:color="auto"/>
        <w:bottom w:val="none" w:sz="0" w:space="0" w:color="auto"/>
        <w:right w:val="none" w:sz="0" w:space="0" w:color="auto"/>
      </w:divBdr>
    </w:div>
    <w:div w:id="1394158620">
      <w:bodyDiv w:val="1"/>
      <w:marLeft w:val="0"/>
      <w:marRight w:val="0"/>
      <w:marTop w:val="0"/>
      <w:marBottom w:val="0"/>
      <w:divBdr>
        <w:top w:val="none" w:sz="0" w:space="0" w:color="auto"/>
        <w:left w:val="none" w:sz="0" w:space="0" w:color="auto"/>
        <w:bottom w:val="none" w:sz="0" w:space="0" w:color="auto"/>
        <w:right w:val="none" w:sz="0" w:space="0" w:color="auto"/>
      </w:divBdr>
    </w:div>
    <w:div w:id="1399011885">
      <w:bodyDiv w:val="1"/>
      <w:marLeft w:val="0"/>
      <w:marRight w:val="0"/>
      <w:marTop w:val="0"/>
      <w:marBottom w:val="0"/>
      <w:divBdr>
        <w:top w:val="none" w:sz="0" w:space="0" w:color="auto"/>
        <w:left w:val="none" w:sz="0" w:space="0" w:color="auto"/>
        <w:bottom w:val="none" w:sz="0" w:space="0" w:color="auto"/>
        <w:right w:val="none" w:sz="0" w:space="0" w:color="auto"/>
      </w:divBdr>
    </w:div>
    <w:div w:id="1459030264">
      <w:bodyDiv w:val="1"/>
      <w:marLeft w:val="0"/>
      <w:marRight w:val="0"/>
      <w:marTop w:val="0"/>
      <w:marBottom w:val="0"/>
      <w:divBdr>
        <w:top w:val="none" w:sz="0" w:space="0" w:color="auto"/>
        <w:left w:val="none" w:sz="0" w:space="0" w:color="auto"/>
        <w:bottom w:val="none" w:sz="0" w:space="0" w:color="auto"/>
        <w:right w:val="none" w:sz="0" w:space="0" w:color="auto"/>
      </w:divBdr>
    </w:div>
    <w:div w:id="1578439674">
      <w:bodyDiv w:val="1"/>
      <w:marLeft w:val="0"/>
      <w:marRight w:val="0"/>
      <w:marTop w:val="0"/>
      <w:marBottom w:val="0"/>
      <w:divBdr>
        <w:top w:val="none" w:sz="0" w:space="0" w:color="auto"/>
        <w:left w:val="none" w:sz="0" w:space="0" w:color="auto"/>
        <w:bottom w:val="none" w:sz="0" w:space="0" w:color="auto"/>
        <w:right w:val="none" w:sz="0" w:space="0" w:color="auto"/>
      </w:divBdr>
    </w:div>
    <w:div w:id="1700006628">
      <w:bodyDiv w:val="1"/>
      <w:marLeft w:val="0"/>
      <w:marRight w:val="0"/>
      <w:marTop w:val="0"/>
      <w:marBottom w:val="0"/>
      <w:divBdr>
        <w:top w:val="none" w:sz="0" w:space="0" w:color="auto"/>
        <w:left w:val="none" w:sz="0" w:space="0" w:color="auto"/>
        <w:bottom w:val="none" w:sz="0" w:space="0" w:color="auto"/>
        <w:right w:val="none" w:sz="0" w:space="0" w:color="auto"/>
      </w:divBdr>
    </w:div>
    <w:div w:id="1710571809">
      <w:bodyDiv w:val="1"/>
      <w:marLeft w:val="0"/>
      <w:marRight w:val="0"/>
      <w:marTop w:val="0"/>
      <w:marBottom w:val="0"/>
      <w:divBdr>
        <w:top w:val="none" w:sz="0" w:space="0" w:color="auto"/>
        <w:left w:val="none" w:sz="0" w:space="0" w:color="auto"/>
        <w:bottom w:val="none" w:sz="0" w:space="0" w:color="auto"/>
        <w:right w:val="none" w:sz="0" w:space="0" w:color="auto"/>
      </w:divBdr>
    </w:div>
    <w:div w:id="1743596725">
      <w:bodyDiv w:val="1"/>
      <w:marLeft w:val="0"/>
      <w:marRight w:val="0"/>
      <w:marTop w:val="0"/>
      <w:marBottom w:val="0"/>
      <w:divBdr>
        <w:top w:val="none" w:sz="0" w:space="0" w:color="auto"/>
        <w:left w:val="none" w:sz="0" w:space="0" w:color="auto"/>
        <w:bottom w:val="none" w:sz="0" w:space="0" w:color="auto"/>
        <w:right w:val="none" w:sz="0" w:space="0" w:color="auto"/>
      </w:divBdr>
    </w:div>
    <w:div w:id="1771588116">
      <w:bodyDiv w:val="1"/>
      <w:marLeft w:val="0"/>
      <w:marRight w:val="0"/>
      <w:marTop w:val="0"/>
      <w:marBottom w:val="0"/>
      <w:divBdr>
        <w:top w:val="none" w:sz="0" w:space="0" w:color="auto"/>
        <w:left w:val="none" w:sz="0" w:space="0" w:color="auto"/>
        <w:bottom w:val="none" w:sz="0" w:space="0" w:color="auto"/>
        <w:right w:val="none" w:sz="0" w:space="0" w:color="auto"/>
      </w:divBdr>
    </w:div>
    <w:div w:id="1784105557">
      <w:bodyDiv w:val="1"/>
      <w:marLeft w:val="0"/>
      <w:marRight w:val="0"/>
      <w:marTop w:val="0"/>
      <w:marBottom w:val="0"/>
      <w:divBdr>
        <w:top w:val="none" w:sz="0" w:space="0" w:color="auto"/>
        <w:left w:val="none" w:sz="0" w:space="0" w:color="auto"/>
        <w:bottom w:val="none" w:sz="0" w:space="0" w:color="auto"/>
        <w:right w:val="none" w:sz="0" w:space="0" w:color="auto"/>
      </w:divBdr>
    </w:div>
    <w:div w:id="1971396085">
      <w:bodyDiv w:val="1"/>
      <w:marLeft w:val="0"/>
      <w:marRight w:val="0"/>
      <w:marTop w:val="0"/>
      <w:marBottom w:val="0"/>
      <w:divBdr>
        <w:top w:val="none" w:sz="0" w:space="0" w:color="auto"/>
        <w:left w:val="none" w:sz="0" w:space="0" w:color="auto"/>
        <w:bottom w:val="none" w:sz="0" w:space="0" w:color="auto"/>
        <w:right w:val="none" w:sz="0" w:space="0" w:color="auto"/>
      </w:divBdr>
    </w:div>
    <w:div w:id="1992758301">
      <w:bodyDiv w:val="1"/>
      <w:marLeft w:val="0"/>
      <w:marRight w:val="0"/>
      <w:marTop w:val="0"/>
      <w:marBottom w:val="0"/>
      <w:divBdr>
        <w:top w:val="none" w:sz="0" w:space="0" w:color="auto"/>
        <w:left w:val="none" w:sz="0" w:space="0" w:color="auto"/>
        <w:bottom w:val="none" w:sz="0" w:space="0" w:color="auto"/>
        <w:right w:val="none" w:sz="0" w:space="0" w:color="auto"/>
      </w:divBdr>
    </w:div>
    <w:div w:id="2052342863">
      <w:bodyDiv w:val="1"/>
      <w:marLeft w:val="0"/>
      <w:marRight w:val="0"/>
      <w:marTop w:val="0"/>
      <w:marBottom w:val="0"/>
      <w:divBdr>
        <w:top w:val="none" w:sz="0" w:space="0" w:color="auto"/>
        <w:left w:val="none" w:sz="0" w:space="0" w:color="auto"/>
        <w:bottom w:val="none" w:sz="0" w:space="0" w:color="auto"/>
        <w:right w:val="none" w:sz="0" w:space="0" w:color="auto"/>
      </w:divBdr>
    </w:div>
    <w:div w:id="21282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F88F4-25C5-4A3A-B0A4-8A088F7F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1553</Words>
  <Characters>10665</Characters>
  <Application>Microsoft Office Word</Application>
  <DocSecurity>0</DocSecurity>
  <Lines>88</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cp:lastModifiedBy>user</cp:lastModifiedBy>
  <cp:revision>27</cp:revision>
  <cp:lastPrinted>2021-12-20T09:29:00Z</cp:lastPrinted>
  <dcterms:created xsi:type="dcterms:W3CDTF">2021-07-02T07:40:00Z</dcterms:created>
  <dcterms:modified xsi:type="dcterms:W3CDTF">2024-02-13T13:40:00Z</dcterms:modified>
</cp:coreProperties>
</file>