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A9" w:rsidRPr="00B567CD" w:rsidRDefault="0016727B" w:rsidP="00345F03">
      <w:pPr>
        <w:ind w:left="6372" w:firstLine="708"/>
        <w:jc w:val="both"/>
        <w:rPr>
          <w:rFonts w:ascii="Arial" w:hAnsi="Arial" w:cs="Arial"/>
        </w:rPr>
      </w:pPr>
      <w:r w:rsidRPr="00B567CD">
        <w:rPr>
          <w:rFonts w:ascii="Arial" w:hAnsi="Arial" w:cs="Arial"/>
        </w:rPr>
        <w:t>Додаток</w:t>
      </w:r>
    </w:p>
    <w:p w:rsidR="0016727B" w:rsidRPr="00B567CD" w:rsidRDefault="00341EA9" w:rsidP="00345F03">
      <w:pPr>
        <w:ind w:left="6372" w:firstLine="708"/>
        <w:jc w:val="both"/>
        <w:rPr>
          <w:rFonts w:ascii="Arial" w:hAnsi="Arial" w:cs="Arial"/>
        </w:rPr>
      </w:pPr>
      <w:r w:rsidRPr="00B567CD">
        <w:rPr>
          <w:rFonts w:ascii="Arial" w:hAnsi="Arial" w:cs="Arial"/>
        </w:rPr>
        <w:t>Затверджено</w:t>
      </w:r>
    </w:p>
    <w:p w:rsidR="0016727B" w:rsidRPr="00B567CD" w:rsidRDefault="0016727B" w:rsidP="00345F03">
      <w:pPr>
        <w:ind w:left="5664" w:firstLine="708"/>
        <w:jc w:val="both"/>
        <w:rPr>
          <w:rFonts w:ascii="Arial" w:hAnsi="Arial" w:cs="Arial"/>
        </w:rPr>
      </w:pPr>
      <w:r w:rsidRPr="00B567CD">
        <w:rPr>
          <w:rFonts w:ascii="Arial" w:hAnsi="Arial" w:cs="Arial"/>
        </w:rPr>
        <w:t>ухвал</w:t>
      </w:r>
      <w:r w:rsidR="00341EA9" w:rsidRPr="00B567CD">
        <w:rPr>
          <w:rFonts w:ascii="Arial" w:hAnsi="Arial" w:cs="Arial"/>
        </w:rPr>
        <w:t>ою</w:t>
      </w:r>
      <w:r w:rsidRPr="00B567CD">
        <w:rPr>
          <w:rFonts w:ascii="Arial" w:hAnsi="Arial" w:cs="Arial"/>
        </w:rPr>
        <w:t xml:space="preserve">  міської  ради</w:t>
      </w:r>
    </w:p>
    <w:p w:rsidR="0016727B" w:rsidRPr="00B567CD" w:rsidRDefault="0016727B" w:rsidP="00345F03">
      <w:pPr>
        <w:ind w:left="5664" w:firstLine="708"/>
        <w:jc w:val="both"/>
        <w:rPr>
          <w:rFonts w:ascii="Arial" w:hAnsi="Arial" w:cs="Arial"/>
        </w:rPr>
      </w:pPr>
      <w:r w:rsidRPr="00B567CD">
        <w:rPr>
          <w:rFonts w:ascii="Arial" w:hAnsi="Arial" w:cs="Arial"/>
        </w:rPr>
        <w:t>від ___________№____</w:t>
      </w:r>
    </w:p>
    <w:p w:rsidR="0016727B" w:rsidRPr="00B567CD" w:rsidRDefault="0016727B" w:rsidP="00A33325">
      <w:pPr>
        <w:jc w:val="both"/>
        <w:rPr>
          <w:rFonts w:ascii="Arial" w:hAnsi="Arial" w:cs="Arial"/>
        </w:rPr>
      </w:pPr>
    </w:p>
    <w:p w:rsidR="00834399" w:rsidRPr="00834399" w:rsidRDefault="00834399" w:rsidP="00834399">
      <w:pPr>
        <w:jc w:val="center"/>
        <w:rPr>
          <w:rFonts w:ascii="Arial" w:hAnsi="Arial" w:cs="Arial"/>
        </w:rPr>
      </w:pPr>
      <w:r w:rsidRPr="00834399">
        <w:rPr>
          <w:rFonts w:ascii="Arial" w:hAnsi="Arial" w:cs="Arial"/>
        </w:rPr>
        <w:t>КОМПЛЕКСНА ПРОГРАМА</w:t>
      </w:r>
    </w:p>
    <w:p w:rsidR="00834399" w:rsidRPr="00834399" w:rsidRDefault="00834399" w:rsidP="00834399">
      <w:pPr>
        <w:jc w:val="center"/>
        <w:rPr>
          <w:rFonts w:ascii="Arial" w:hAnsi="Arial" w:cs="Arial"/>
        </w:rPr>
      </w:pPr>
      <w:r w:rsidRPr="00834399">
        <w:rPr>
          <w:rFonts w:ascii="Arial" w:hAnsi="Arial" w:cs="Arial"/>
        </w:rPr>
        <w:t>підтримки ветеранів війни, членів сімей загиблих (померлих) Захисників і Захисниць України та деяких інших категорій осіб</w:t>
      </w:r>
    </w:p>
    <w:p w:rsidR="00834399" w:rsidRPr="00834399" w:rsidRDefault="00834399" w:rsidP="00834399">
      <w:pPr>
        <w:ind w:left="4537"/>
        <w:jc w:val="center"/>
        <w:rPr>
          <w:rFonts w:ascii="Arial" w:hAnsi="Arial" w:cs="Arial"/>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5" w:type="dxa"/>
          <w:left w:w="105" w:type="dxa"/>
          <w:bottom w:w="105" w:type="dxa"/>
          <w:right w:w="105" w:type="dxa"/>
        </w:tblCellMar>
        <w:tblLook w:val="04A0" w:firstRow="1" w:lastRow="0" w:firstColumn="1" w:lastColumn="0" w:noHBand="0" w:noVBand="1"/>
      </w:tblPr>
      <w:tblGrid>
        <w:gridCol w:w="488"/>
        <w:gridCol w:w="2478"/>
        <w:gridCol w:w="6379"/>
      </w:tblGrid>
      <w:tr w:rsidR="00834399" w:rsidRPr="00834399" w:rsidTr="00EA3A66">
        <w:tc>
          <w:tcPr>
            <w:tcW w:w="488" w:type="dxa"/>
            <w:hideMark/>
          </w:tcPr>
          <w:p w:rsidR="00834399" w:rsidRPr="00834399" w:rsidRDefault="00834399" w:rsidP="00EA3A66">
            <w:pPr>
              <w:jc w:val="center"/>
              <w:rPr>
                <w:rFonts w:ascii="Arial" w:hAnsi="Arial" w:cs="Arial"/>
              </w:rPr>
            </w:pPr>
            <w:r w:rsidRPr="00834399">
              <w:rPr>
                <w:rFonts w:ascii="Arial" w:hAnsi="Arial" w:cs="Arial"/>
              </w:rPr>
              <w:t>1.</w:t>
            </w:r>
          </w:p>
        </w:tc>
        <w:tc>
          <w:tcPr>
            <w:tcW w:w="2478" w:type="dxa"/>
            <w:hideMark/>
          </w:tcPr>
          <w:p w:rsidR="00834399" w:rsidRPr="00834399" w:rsidRDefault="00834399" w:rsidP="00EA3A66">
            <w:pPr>
              <w:ind w:left="125" w:right="130"/>
              <w:jc w:val="center"/>
              <w:rPr>
                <w:rFonts w:ascii="Arial" w:hAnsi="Arial" w:cs="Arial"/>
              </w:rPr>
            </w:pPr>
            <w:r w:rsidRPr="00834399">
              <w:rPr>
                <w:rFonts w:ascii="Arial" w:hAnsi="Arial" w:cs="Arial"/>
              </w:rPr>
              <w:t>Ініціатор розроблення Програми</w:t>
            </w:r>
          </w:p>
        </w:tc>
        <w:tc>
          <w:tcPr>
            <w:tcW w:w="6379" w:type="dxa"/>
            <w:hideMark/>
          </w:tcPr>
          <w:p w:rsidR="00834399" w:rsidRPr="00834399" w:rsidRDefault="00834399" w:rsidP="00EA3A66">
            <w:pPr>
              <w:ind w:left="125" w:right="130"/>
              <w:jc w:val="center"/>
              <w:rPr>
                <w:rFonts w:ascii="Arial" w:hAnsi="Arial" w:cs="Arial"/>
              </w:rPr>
            </w:pPr>
            <w:r w:rsidRPr="00834399">
              <w:rPr>
                <w:rFonts w:ascii="Arial" w:hAnsi="Arial" w:cs="Arial"/>
              </w:rPr>
              <w:t>Львівський міський голова Андрій САДОВИЙ, депутат міської ради, голова фракції політичної партії "Європейська солідарність" у Львівській міській раді Петро АДАМИК, депутат міської ради, голова фракції політичної партії "Об'єднання "Самопоміч" у Львівській міській раді Вікторія ДОВЖИК, депутат міської ради, голова фракції політичної партії "Голос" у Львівській міській раді Віталій ТРОЦЬ, депутат міської ради, голова фракції політичної партії "Варта" у Львівській міській раді Юрій МАРТИНЮК, депутат міської ради, представник фракції всеукраїнського об'єднання "Свобода" у Львівській міській раді Любомир МЕЛЬНИЧУК</w:t>
            </w:r>
          </w:p>
        </w:tc>
      </w:tr>
      <w:tr w:rsidR="00834399" w:rsidRPr="00834399" w:rsidTr="00EA3A66">
        <w:tc>
          <w:tcPr>
            <w:tcW w:w="488" w:type="dxa"/>
            <w:hideMark/>
          </w:tcPr>
          <w:p w:rsidR="00834399" w:rsidRPr="00834399" w:rsidRDefault="00834399" w:rsidP="00EA3A66">
            <w:pPr>
              <w:jc w:val="center"/>
              <w:rPr>
                <w:rFonts w:ascii="Arial" w:hAnsi="Arial" w:cs="Arial"/>
              </w:rPr>
            </w:pPr>
            <w:r w:rsidRPr="00834399">
              <w:rPr>
                <w:rFonts w:ascii="Arial" w:hAnsi="Arial" w:cs="Arial"/>
              </w:rPr>
              <w:t>2.</w:t>
            </w:r>
          </w:p>
        </w:tc>
        <w:tc>
          <w:tcPr>
            <w:tcW w:w="2478" w:type="dxa"/>
            <w:hideMark/>
          </w:tcPr>
          <w:p w:rsidR="00834399" w:rsidRPr="00834399" w:rsidRDefault="00834399" w:rsidP="00EA3A66">
            <w:pPr>
              <w:ind w:left="125" w:right="130"/>
              <w:jc w:val="center"/>
              <w:rPr>
                <w:rFonts w:ascii="Arial" w:hAnsi="Arial" w:cs="Arial"/>
              </w:rPr>
            </w:pPr>
            <w:r w:rsidRPr="00834399">
              <w:rPr>
                <w:rFonts w:ascii="Arial" w:hAnsi="Arial" w:cs="Arial"/>
              </w:rPr>
              <w:t>Розробник Програми</w:t>
            </w:r>
          </w:p>
        </w:tc>
        <w:tc>
          <w:tcPr>
            <w:tcW w:w="6379" w:type="dxa"/>
            <w:hideMark/>
          </w:tcPr>
          <w:p w:rsidR="00834399" w:rsidRPr="00834399" w:rsidRDefault="00834399" w:rsidP="00EA3A66">
            <w:pPr>
              <w:ind w:left="125" w:right="130"/>
              <w:jc w:val="center"/>
              <w:rPr>
                <w:rFonts w:ascii="Arial" w:hAnsi="Arial" w:cs="Arial"/>
              </w:rPr>
            </w:pPr>
            <w:r w:rsidRPr="00834399">
              <w:rPr>
                <w:rFonts w:ascii="Arial" w:hAnsi="Arial" w:cs="Arial"/>
              </w:rPr>
              <w:t>Управління соціального захисту департаменту гуманітарної політики</w:t>
            </w:r>
          </w:p>
        </w:tc>
      </w:tr>
      <w:tr w:rsidR="00834399" w:rsidRPr="00834399" w:rsidTr="00EA3A66">
        <w:tc>
          <w:tcPr>
            <w:tcW w:w="488" w:type="dxa"/>
            <w:hideMark/>
          </w:tcPr>
          <w:p w:rsidR="00834399" w:rsidRPr="00834399" w:rsidRDefault="00834399" w:rsidP="00EA3A66">
            <w:pPr>
              <w:jc w:val="center"/>
              <w:rPr>
                <w:rFonts w:ascii="Arial" w:hAnsi="Arial" w:cs="Arial"/>
              </w:rPr>
            </w:pPr>
            <w:r w:rsidRPr="00834399">
              <w:rPr>
                <w:rFonts w:ascii="Arial" w:hAnsi="Arial" w:cs="Arial"/>
              </w:rPr>
              <w:t>3.</w:t>
            </w:r>
          </w:p>
        </w:tc>
        <w:tc>
          <w:tcPr>
            <w:tcW w:w="2478" w:type="dxa"/>
            <w:hideMark/>
          </w:tcPr>
          <w:p w:rsidR="00834399" w:rsidRPr="00834399" w:rsidRDefault="00834399" w:rsidP="00EA3A66">
            <w:pPr>
              <w:ind w:left="125" w:right="130"/>
              <w:jc w:val="center"/>
              <w:rPr>
                <w:rFonts w:ascii="Arial" w:hAnsi="Arial" w:cs="Arial"/>
              </w:rPr>
            </w:pPr>
            <w:r w:rsidRPr="00834399">
              <w:rPr>
                <w:rFonts w:ascii="Arial" w:hAnsi="Arial" w:cs="Arial"/>
              </w:rPr>
              <w:t>Виконавці Програми</w:t>
            </w:r>
          </w:p>
        </w:tc>
        <w:tc>
          <w:tcPr>
            <w:tcW w:w="6379" w:type="dxa"/>
            <w:hideMark/>
          </w:tcPr>
          <w:p w:rsidR="00834399" w:rsidRPr="00834399" w:rsidRDefault="00834399" w:rsidP="00EA3A66">
            <w:pPr>
              <w:ind w:left="125" w:right="130"/>
              <w:jc w:val="center"/>
              <w:rPr>
                <w:rFonts w:ascii="Arial" w:hAnsi="Arial" w:cs="Arial"/>
              </w:rPr>
            </w:pPr>
            <w:r w:rsidRPr="00834399">
              <w:rPr>
                <w:rFonts w:ascii="Arial" w:hAnsi="Arial" w:cs="Arial"/>
              </w:rPr>
              <w:t>Департамент гуманітарної політики;</w:t>
            </w:r>
          </w:p>
          <w:p w:rsidR="00834399" w:rsidRPr="00834399" w:rsidRDefault="00834399" w:rsidP="00EA3A66">
            <w:pPr>
              <w:ind w:left="125" w:right="130"/>
              <w:jc w:val="center"/>
              <w:rPr>
                <w:rFonts w:ascii="Arial" w:hAnsi="Arial" w:cs="Arial"/>
              </w:rPr>
            </w:pPr>
            <w:r w:rsidRPr="00834399">
              <w:rPr>
                <w:rFonts w:ascii="Arial" w:hAnsi="Arial" w:cs="Arial"/>
              </w:rPr>
              <w:t>департамент економічного розвитку;</w:t>
            </w:r>
          </w:p>
          <w:p w:rsidR="00834399" w:rsidRPr="00834399" w:rsidRDefault="00834399" w:rsidP="00EA3A66">
            <w:pPr>
              <w:ind w:left="125" w:right="130"/>
              <w:jc w:val="center"/>
              <w:rPr>
                <w:rFonts w:ascii="Arial" w:hAnsi="Arial" w:cs="Arial"/>
              </w:rPr>
            </w:pPr>
            <w:r w:rsidRPr="00834399">
              <w:rPr>
                <w:rFonts w:ascii="Arial" w:hAnsi="Arial" w:cs="Arial"/>
              </w:rPr>
              <w:t>юридичний департамент;</w:t>
            </w:r>
          </w:p>
          <w:p w:rsidR="00834399" w:rsidRPr="00834399" w:rsidRDefault="00834399" w:rsidP="00EA3A66">
            <w:pPr>
              <w:ind w:left="125" w:right="130"/>
              <w:jc w:val="center"/>
              <w:rPr>
                <w:rFonts w:ascii="Arial" w:hAnsi="Arial" w:cs="Arial"/>
              </w:rPr>
            </w:pPr>
            <w:r w:rsidRPr="00834399">
              <w:rPr>
                <w:rFonts w:ascii="Arial" w:hAnsi="Arial" w:cs="Arial"/>
              </w:rPr>
              <w:t>департамент міської мобільності та вуличної інфраструктури;</w:t>
            </w:r>
          </w:p>
          <w:p w:rsidR="00834399" w:rsidRPr="00834399" w:rsidRDefault="00834399" w:rsidP="00EA3A66">
            <w:pPr>
              <w:ind w:left="125" w:right="130"/>
              <w:jc w:val="center"/>
              <w:rPr>
                <w:rFonts w:ascii="Arial" w:hAnsi="Arial" w:cs="Arial"/>
              </w:rPr>
            </w:pPr>
            <w:r w:rsidRPr="00834399">
              <w:rPr>
                <w:rFonts w:ascii="Arial" w:hAnsi="Arial" w:cs="Arial"/>
              </w:rPr>
              <w:t>управління соціального захисту департаменту гуманітарної політики;</w:t>
            </w:r>
          </w:p>
          <w:p w:rsidR="00834399" w:rsidRPr="00834399" w:rsidRDefault="00834399" w:rsidP="00EA3A66">
            <w:pPr>
              <w:ind w:left="125" w:right="130"/>
              <w:jc w:val="center"/>
              <w:rPr>
                <w:rFonts w:ascii="Arial" w:hAnsi="Arial" w:cs="Arial"/>
              </w:rPr>
            </w:pPr>
            <w:r w:rsidRPr="00834399">
              <w:rPr>
                <w:rFonts w:ascii="Arial" w:hAnsi="Arial" w:cs="Arial"/>
              </w:rPr>
              <w:t>управління охорони здоров’я департаменту гуманітарної політики;</w:t>
            </w:r>
          </w:p>
          <w:p w:rsidR="00834399" w:rsidRPr="00834399" w:rsidRDefault="00834399" w:rsidP="00EA3A66">
            <w:pPr>
              <w:ind w:left="125" w:right="130"/>
              <w:jc w:val="center"/>
              <w:rPr>
                <w:rFonts w:ascii="Arial" w:hAnsi="Arial" w:cs="Arial"/>
              </w:rPr>
            </w:pPr>
            <w:r w:rsidRPr="00834399">
              <w:rPr>
                <w:rFonts w:ascii="Arial" w:hAnsi="Arial" w:cs="Arial"/>
              </w:rPr>
              <w:t>Львівський центр надання послуг учасникам бойових дій;</w:t>
            </w:r>
          </w:p>
          <w:p w:rsidR="00834399" w:rsidRPr="00834399" w:rsidRDefault="00834399" w:rsidP="00EA3A66">
            <w:pPr>
              <w:ind w:left="125" w:right="130"/>
              <w:jc w:val="center"/>
              <w:rPr>
                <w:rFonts w:ascii="Arial" w:hAnsi="Arial" w:cs="Arial"/>
              </w:rPr>
            </w:pPr>
            <w:r w:rsidRPr="00834399">
              <w:rPr>
                <w:rFonts w:ascii="Arial" w:hAnsi="Arial" w:cs="Arial"/>
              </w:rPr>
              <w:t xml:space="preserve">управління внутрішньої політики департаменту </w:t>
            </w:r>
            <w:r w:rsidRPr="00834399">
              <w:rPr>
                <w:rFonts w:ascii="Arial" w:hAnsi="Arial" w:cs="Arial"/>
                <w:lang w:val="ru-RU"/>
              </w:rPr>
              <w:t>"</w:t>
            </w:r>
            <w:r w:rsidRPr="00834399">
              <w:rPr>
                <w:rFonts w:ascii="Arial" w:hAnsi="Arial" w:cs="Arial"/>
              </w:rPr>
              <w:t>Адміністрація міського голови</w:t>
            </w:r>
            <w:r w:rsidRPr="00834399">
              <w:rPr>
                <w:rFonts w:ascii="Arial" w:hAnsi="Arial" w:cs="Arial"/>
                <w:lang w:val="ru-RU"/>
              </w:rPr>
              <w:t>"</w:t>
            </w:r>
            <w:r w:rsidRPr="00834399">
              <w:rPr>
                <w:rFonts w:ascii="Arial" w:hAnsi="Arial" w:cs="Arial"/>
              </w:rPr>
              <w:t>;</w:t>
            </w:r>
          </w:p>
          <w:p w:rsidR="00834399" w:rsidRPr="00834399" w:rsidRDefault="00834399" w:rsidP="00EA3A66">
            <w:pPr>
              <w:ind w:left="125" w:right="130"/>
              <w:jc w:val="center"/>
              <w:rPr>
                <w:rFonts w:ascii="Arial" w:hAnsi="Arial" w:cs="Arial"/>
              </w:rPr>
            </w:pPr>
            <w:r w:rsidRPr="00834399">
              <w:rPr>
                <w:rFonts w:ascii="Arial" w:hAnsi="Arial" w:cs="Arial"/>
              </w:rPr>
              <w:t xml:space="preserve">управління зовнішніх </w:t>
            </w:r>
            <w:proofErr w:type="spellStart"/>
            <w:r w:rsidRPr="00834399">
              <w:rPr>
                <w:rFonts w:ascii="Arial" w:hAnsi="Arial" w:cs="Arial"/>
              </w:rPr>
              <w:t>зв’язків</w:t>
            </w:r>
            <w:proofErr w:type="spellEnd"/>
            <w:r w:rsidRPr="00834399">
              <w:rPr>
                <w:rFonts w:ascii="Arial" w:hAnsi="Arial" w:cs="Arial"/>
              </w:rPr>
              <w:t xml:space="preserve"> і промоції департаменту "Адміністрація міського голови"; управління комунікації департаменту "Адміністрація міського голови";</w:t>
            </w:r>
          </w:p>
          <w:p w:rsidR="00834399" w:rsidRPr="00834399" w:rsidRDefault="00834399" w:rsidP="00EA3A66">
            <w:pPr>
              <w:ind w:left="125" w:right="130"/>
              <w:jc w:val="center"/>
              <w:rPr>
                <w:rFonts w:ascii="Arial" w:hAnsi="Arial" w:cs="Arial"/>
              </w:rPr>
            </w:pPr>
            <w:r w:rsidRPr="00834399">
              <w:rPr>
                <w:rFonts w:ascii="Arial" w:hAnsi="Arial" w:cs="Arial"/>
              </w:rPr>
              <w:t>управління освіти департаменту розвитку;</w:t>
            </w:r>
          </w:p>
          <w:p w:rsidR="00834399" w:rsidRPr="00834399" w:rsidRDefault="00834399" w:rsidP="00EA3A66">
            <w:pPr>
              <w:ind w:left="125" w:right="130"/>
              <w:jc w:val="center"/>
              <w:rPr>
                <w:rFonts w:ascii="Arial" w:hAnsi="Arial" w:cs="Arial"/>
              </w:rPr>
            </w:pPr>
            <w:r w:rsidRPr="00834399">
              <w:rPr>
                <w:rFonts w:ascii="Arial" w:hAnsi="Arial" w:cs="Arial"/>
              </w:rPr>
              <w:t xml:space="preserve">управління </w:t>
            </w:r>
            <w:proofErr w:type="spellStart"/>
            <w:r w:rsidRPr="00834399">
              <w:rPr>
                <w:rFonts w:ascii="Arial" w:hAnsi="Arial" w:cs="Arial"/>
              </w:rPr>
              <w:t>зв'язків</w:t>
            </w:r>
            <w:proofErr w:type="spellEnd"/>
            <w:r w:rsidRPr="00834399">
              <w:rPr>
                <w:rFonts w:ascii="Arial" w:hAnsi="Arial" w:cs="Arial"/>
              </w:rPr>
              <w:t xml:space="preserve"> з громадськістю департаменту "Секретаріат ради";</w:t>
            </w:r>
          </w:p>
          <w:p w:rsidR="00834399" w:rsidRPr="00834399" w:rsidRDefault="00834399" w:rsidP="00EA3A66">
            <w:pPr>
              <w:ind w:left="125" w:right="130"/>
              <w:jc w:val="center"/>
              <w:rPr>
                <w:rFonts w:ascii="Arial" w:hAnsi="Arial" w:cs="Arial"/>
              </w:rPr>
            </w:pPr>
            <w:r w:rsidRPr="00834399">
              <w:rPr>
                <w:rFonts w:ascii="Arial" w:hAnsi="Arial" w:cs="Arial"/>
              </w:rPr>
              <w:t>управління культури департаменту розвитку; управління молодіжної політики департаменту розвитку;</w:t>
            </w:r>
          </w:p>
          <w:p w:rsidR="00834399" w:rsidRPr="00834399" w:rsidRDefault="00834399" w:rsidP="00EA3A66">
            <w:pPr>
              <w:ind w:left="125" w:right="130"/>
              <w:jc w:val="center"/>
              <w:rPr>
                <w:rFonts w:ascii="Arial" w:hAnsi="Arial" w:cs="Arial"/>
              </w:rPr>
            </w:pPr>
            <w:r w:rsidRPr="00834399">
              <w:rPr>
                <w:rFonts w:ascii="Arial" w:hAnsi="Arial" w:cs="Arial"/>
              </w:rPr>
              <w:t>управління спорту департаменту розвитку; управління туризму департаменту економічного розвитку;</w:t>
            </w:r>
          </w:p>
          <w:p w:rsidR="00834399" w:rsidRPr="00834399" w:rsidRDefault="00834399" w:rsidP="00EA3A66">
            <w:pPr>
              <w:ind w:left="125" w:right="130"/>
              <w:jc w:val="center"/>
              <w:rPr>
                <w:rFonts w:ascii="Arial" w:hAnsi="Arial" w:cs="Arial"/>
              </w:rPr>
            </w:pPr>
            <w:r w:rsidRPr="00834399">
              <w:rPr>
                <w:rFonts w:ascii="Arial" w:hAnsi="Arial" w:cs="Arial"/>
              </w:rPr>
              <w:lastRenderedPageBreak/>
              <w:t>управління економіки департаменту економічного розвитку;</w:t>
            </w:r>
          </w:p>
          <w:p w:rsidR="00834399" w:rsidRPr="00834399" w:rsidRDefault="00834399" w:rsidP="00EA3A66">
            <w:pPr>
              <w:ind w:left="125" w:right="130"/>
              <w:jc w:val="center"/>
              <w:rPr>
                <w:rFonts w:ascii="Arial" w:hAnsi="Arial" w:cs="Arial"/>
              </w:rPr>
            </w:pPr>
            <w:r w:rsidRPr="00834399">
              <w:rPr>
                <w:rFonts w:ascii="Arial" w:hAnsi="Arial" w:cs="Arial"/>
              </w:rPr>
              <w:t>управління житлового господарства департаменту житлового господарства та інфраструктури;</w:t>
            </w:r>
          </w:p>
          <w:p w:rsidR="00834399" w:rsidRPr="00834399" w:rsidRDefault="00834399" w:rsidP="00EA3A66">
            <w:pPr>
              <w:ind w:left="125" w:right="130"/>
              <w:jc w:val="center"/>
              <w:rPr>
                <w:rFonts w:ascii="Arial" w:hAnsi="Arial" w:cs="Arial"/>
              </w:rPr>
            </w:pPr>
            <w:r w:rsidRPr="00834399">
              <w:rPr>
                <w:rFonts w:ascii="Arial" w:hAnsi="Arial" w:cs="Arial"/>
              </w:rPr>
              <w:t>управління персоналом;</w:t>
            </w:r>
          </w:p>
          <w:p w:rsidR="00834399" w:rsidRPr="00834399" w:rsidRDefault="00834399" w:rsidP="00EA3A66">
            <w:pPr>
              <w:ind w:left="125" w:right="130"/>
              <w:jc w:val="center"/>
              <w:rPr>
                <w:rFonts w:ascii="Arial" w:hAnsi="Arial" w:cs="Arial"/>
                <w:shd w:val="clear" w:color="auto" w:fill="FFFFFF"/>
              </w:rPr>
            </w:pPr>
            <w:r w:rsidRPr="00834399">
              <w:rPr>
                <w:rFonts w:ascii="Arial" w:hAnsi="Arial" w:cs="Arial"/>
                <w:shd w:val="clear" w:color="auto" w:fill="FFFFFF"/>
              </w:rPr>
              <w:t>КНП "1 територіальне медичне об’єднання</w:t>
            </w:r>
          </w:p>
          <w:p w:rsidR="00834399" w:rsidRPr="00834399" w:rsidRDefault="00834399" w:rsidP="00EA3A66">
            <w:pPr>
              <w:ind w:left="125" w:right="130"/>
              <w:jc w:val="center"/>
              <w:rPr>
                <w:rFonts w:ascii="Arial" w:hAnsi="Arial" w:cs="Arial"/>
                <w:shd w:val="clear" w:color="auto" w:fill="FFFFFF"/>
              </w:rPr>
            </w:pPr>
            <w:r w:rsidRPr="00834399">
              <w:rPr>
                <w:rFonts w:ascii="Arial" w:hAnsi="Arial" w:cs="Arial"/>
                <w:shd w:val="clear" w:color="auto" w:fill="FFFFFF"/>
              </w:rPr>
              <w:t>м. Львова";</w:t>
            </w:r>
          </w:p>
          <w:p w:rsidR="00834399" w:rsidRPr="00834399" w:rsidRDefault="00834399" w:rsidP="00EA3A66">
            <w:pPr>
              <w:ind w:left="125" w:right="130"/>
              <w:jc w:val="center"/>
              <w:rPr>
                <w:rFonts w:ascii="Arial" w:hAnsi="Arial" w:cs="Arial"/>
              </w:rPr>
            </w:pPr>
            <w:r w:rsidRPr="00834399">
              <w:rPr>
                <w:rFonts w:ascii="Arial" w:hAnsi="Arial" w:cs="Arial"/>
                <w:shd w:val="clear" w:color="auto" w:fill="FFFFFF"/>
              </w:rPr>
              <w:t>заклади охорони здоров’я на території Львівської міської територіальної громади</w:t>
            </w:r>
          </w:p>
        </w:tc>
      </w:tr>
      <w:tr w:rsidR="00834399" w:rsidRPr="00834399" w:rsidTr="00EA3A66">
        <w:tc>
          <w:tcPr>
            <w:tcW w:w="488" w:type="dxa"/>
            <w:hideMark/>
          </w:tcPr>
          <w:p w:rsidR="00834399" w:rsidRPr="00834399" w:rsidRDefault="00834399" w:rsidP="00EA3A66">
            <w:pPr>
              <w:jc w:val="center"/>
              <w:rPr>
                <w:rFonts w:ascii="Arial" w:hAnsi="Arial" w:cs="Arial"/>
              </w:rPr>
            </w:pPr>
            <w:r w:rsidRPr="00834399">
              <w:rPr>
                <w:rFonts w:ascii="Arial" w:hAnsi="Arial" w:cs="Arial"/>
              </w:rPr>
              <w:lastRenderedPageBreak/>
              <w:t>4.</w:t>
            </w:r>
          </w:p>
        </w:tc>
        <w:tc>
          <w:tcPr>
            <w:tcW w:w="2478" w:type="dxa"/>
            <w:hideMark/>
          </w:tcPr>
          <w:p w:rsidR="00834399" w:rsidRPr="00834399" w:rsidRDefault="00834399" w:rsidP="00EA3A66">
            <w:pPr>
              <w:ind w:left="125" w:right="130"/>
              <w:jc w:val="center"/>
              <w:rPr>
                <w:rFonts w:ascii="Arial" w:hAnsi="Arial" w:cs="Arial"/>
              </w:rPr>
            </w:pPr>
            <w:r w:rsidRPr="00834399">
              <w:rPr>
                <w:rFonts w:ascii="Arial" w:hAnsi="Arial" w:cs="Arial"/>
              </w:rPr>
              <w:t>Супровід Програми</w:t>
            </w:r>
          </w:p>
        </w:tc>
        <w:tc>
          <w:tcPr>
            <w:tcW w:w="6379" w:type="dxa"/>
            <w:hideMark/>
          </w:tcPr>
          <w:p w:rsidR="00834399" w:rsidRPr="00834399" w:rsidRDefault="00834399" w:rsidP="00EA3A66">
            <w:pPr>
              <w:ind w:left="125" w:right="130"/>
              <w:jc w:val="center"/>
              <w:rPr>
                <w:rFonts w:ascii="Arial" w:hAnsi="Arial" w:cs="Arial"/>
              </w:rPr>
            </w:pPr>
            <w:r w:rsidRPr="00834399">
              <w:rPr>
                <w:rFonts w:ascii="Arial" w:hAnsi="Arial" w:cs="Arial"/>
              </w:rPr>
              <w:t>Департамент гуманітарної політики</w:t>
            </w:r>
          </w:p>
        </w:tc>
      </w:tr>
      <w:tr w:rsidR="00834399" w:rsidRPr="00834399" w:rsidTr="00EA3A66">
        <w:tc>
          <w:tcPr>
            <w:tcW w:w="488" w:type="dxa"/>
            <w:hideMark/>
          </w:tcPr>
          <w:p w:rsidR="00834399" w:rsidRPr="00834399" w:rsidRDefault="00834399" w:rsidP="00EA3A66">
            <w:pPr>
              <w:jc w:val="center"/>
              <w:rPr>
                <w:rFonts w:ascii="Arial" w:hAnsi="Arial" w:cs="Arial"/>
              </w:rPr>
            </w:pPr>
            <w:r w:rsidRPr="00834399">
              <w:rPr>
                <w:rFonts w:ascii="Arial" w:hAnsi="Arial" w:cs="Arial"/>
              </w:rPr>
              <w:t>5.</w:t>
            </w:r>
          </w:p>
        </w:tc>
        <w:tc>
          <w:tcPr>
            <w:tcW w:w="2478" w:type="dxa"/>
            <w:hideMark/>
          </w:tcPr>
          <w:p w:rsidR="00834399" w:rsidRPr="00834399" w:rsidRDefault="00834399" w:rsidP="00EA3A66">
            <w:pPr>
              <w:ind w:left="125" w:right="130"/>
              <w:jc w:val="center"/>
              <w:rPr>
                <w:rFonts w:ascii="Arial" w:hAnsi="Arial" w:cs="Arial"/>
              </w:rPr>
            </w:pPr>
            <w:r w:rsidRPr="00834399">
              <w:rPr>
                <w:rFonts w:ascii="Arial" w:hAnsi="Arial" w:cs="Arial"/>
              </w:rPr>
              <w:t>Учасники Програми</w:t>
            </w:r>
          </w:p>
        </w:tc>
        <w:tc>
          <w:tcPr>
            <w:tcW w:w="6379" w:type="dxa"/>
            <w:hideMark/>
          </w:tcPr>
          <w:p w:rsidR="00834399" w:rsidRPr="00834399" w:rsidRDefault="00834399" w:rsidP="00EA3A66">
            <w:pPr>
              <w:ind w:left="125" w:right="130"/>
              <w:jc w:val="center"/>
              <w:rPr>
                <w:rFonts w:ascii="Arial" w:hAnsi="Arial" w:cs="Arial"/>
              </w:rPr>
            </w:pPr>
            <w:r w:rsidRPr="00834399">
              <w:rPr>
                <w:rFonts w:ascii="Arial" w:hAnsi="Arial" w:cs="Arial"/>
              </w:rPr>
              <w:t>Ветерани війни, члени їх сімей; члени сімей загиблих (померлих) ветеранів війни, Захисників і Захисниць України;</w:t>
            </w:r>
          </w:p>
          <w:p w:rsidR="00834399" w:rsidRPr="00834399" w:rsidRDefault="00834399" w:rsidP="00EA3A66">
            <w:pPr>
              <w:ind w:left="125" w:right="130"/>
              <w:jc w:val="center"/>
              <w:rPr>
                <w:rFonts w:ascii="Arial" w:hAnsi="Arial" w:cs="Arial"/>
              </w:rPr>
            </w:pPr>
            <w:r w:rsidRPr="00834399">
              <w:rPr>
                <w:rFonts w:ascii="Arial" w:hAnsi="Arial" w:cs="Arial"/>
              </w:rPr>
              <w:t>члени сімей військовослужбовців, які потрапили в полон або зникли безвісти;</w:t>
            </w:r>
          </w:p>
          <w:p w:rsidR="00834399" w:rsidRPr="00834399" w:rsidRDefault="00834399" w:rsidP="00EA3A66">
            <w:pPr>
              <w:ind w:left="125" w:right="130"/>
              <w:jc w:val="center"/>
              <w:rPr>
                <w:rFonts w:ascii="Arial" w:hAnsi="Arial" w:cs="Arial"/>
                <w:color w:val="000000"/>
                <w:shd w:val="clear" w:color="auto" w:fill="FFFFFF"/>
              </w:rPr>
            </w:pPr>
            <w:r w:rsidRPr="00834399">
              <w:rPr>
                <w:rFonts w:ascii="Arial" w:hAnsi="Arial" w:cs="Arial"/>
                <w:color w:val="000000"/>
                <w:shd w:val="clear" w:color="auto" w:fill="FFFFFF"/>
              </w:rPr>
              <w:t xml:space="preserve">постраждалі учасники Революції Гідності, які включені до відповідних переліків осіб, які отримали тілесні ушкодження (тяжкі, середньої тяжкості, легкі) під час участі у масових акціях громадського протесту в Україні з 21 листопада 2013 року по 21 лютого 2014 року за євроінтеграцію та проти режиму Януковича, сформовані та затверджені Міністерством охорони здоров’я України за результатами судово-медичної експертизи та за погодженням з Міністерством соціальної політики України (надалі - постраждалі учасники Революції Гідності) та члени їх сімей; </w:t>
            </w:r>
          </w:p>
          <w:p w:rsidR="00834399" w:rsidRPr="00834399" w:rsidRDefault="00834399" w:rsidP="00EA3A66">
            <w:pPr>
              <w:ind w:left="125" w:right="130"/>
              <w:jc w:val="center"/>
              <w:rPr>
                <w:rFonts w:ascii="Arial" w:hAnsi="Arial" w:cs="Arial"/>
                <w:color w:val="000000"/>
                <w:shd w:val="clear" w:color="auto" w:fill="FFFFFF"/>
              </w:rPr>
            </w:pPr>
            <w:r w:rsidRPr="00834399">
              <w:rPr>
                <w:rFonts w:ascii="Arial" w:hAnsi="Arial" w:cs="Arial"/>
                <w:color w:val="000000"/>
                <w:shd w:val="clear" w:color="auto" w:fill="FFFFFF"/>
              </w:rPr>
              <w:t xml:space="preserve">членів сімей осіб, які загинули або померли внаслідок поранень, каліцтва, контузії чи інших ушкоджень здоров’я, одержаних під час участі у Революції Гідності, а також сімей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w:t>
            </w:r>
          </w:p>
          <w:p w:rsidR="00834399" w:rsidRPr="00834399" w:rsidRDefault="00834399" w:rsidP="00EA3A66">
            <w:pPr>
              <w:ind w:left="125" w:right="130"/>
              <w:jc w:val="center"/>
              <w:rPr>
                <w:rFonts w:ascii="Arial" w:hAnsi="Arial" w:cs="Arial"/>
              </w:rPr>
            </w:pPr>
            <w:r w:rsidRPr="00834399">
              <w:rPr>
                <w:rFonts w:ascii="Arial" w:hAnsi="Arial" w:cs="Arial"/>
                <w:color w:val="000000"/>
                <w:shd w:val="clear" w:color="auto" w:fill="FFFFFF"/>
              </w:rPr>
              <w:t>(надалі - члени сімей Героїв Небесної Сотні)</w:t>
            </w:r>
          </w:p>
        </w:tc>
      </w:tr>
      <w:tr w:rsidR="00834399" w:rsidRPr="00834399" w:rsidTr="00EA3A66">
        <w:tc>
          <w:tcPr>
            <w:tcW w:w="488" w:type="dxa"/>
            <w:hideMark/>
          </w:tcPr>
          <w:p w:rsidR="00834399" w:rsidRPr="00834399" w:rsidRDefault="00834399" w:rsidP="00EA3A66">
            <w:pPr>
              <w:jc w:val="center"/>
              <w:rPr>
                <w:rFonts w:ascii="Arial" w:hAnsi="Arial" w:cs="Arial"/>
              </w:rPr>
            </w:pPr>
            <w:r w:rsidRPr="00834399">
              <w:rPr>
                <w:rFonts w:ascii="Arial" w:hAnsi="Arial" w:cs="Arial"/>
              </w:rPr>
              <w:t>6.</w:t>
            </w:r>
          </w:p>
        </w:tc>
        <w:tc>
          <w:tcPr>
            <w:tcW w:w="2478" w:type="dxa"/>
            <w:hideMark/>
          </w:tcPr>
          <w:p w:rsidR="00834399" w:rsidRPr="00834399" w:rsidRDefault="00834399" w:rsidP="00EA3A66">
            <w:pPr>
              <w:ind w:left="125" w:right="130"/>
              <w:jc w:val="center"/>
              <w:rPr>
                <w:rFonts w:ascii="Arial" w:hAnsi="Arial" w:cs="Arial"/>
              </w:rPr>
            </w:pPr>
            <w:r w:rsidRPr="00834399">
              <w:rPr>
                <w:rFonts w:ascii="Arial" w:hAnsi="Arial" w:cs="Arial"/>
              </w:rPr>
              <w:t>Мета Програми</w:t>
            </w:r>
          </w:p>
        </w:tc>
        <w:tc>
          <w:tcPr>
            <w:tcW w:w="6379" w:type="dxa"/>
            <w:hideMark/>
          </w:tcPr>
          <w:p w:rsidR="00834399" w:rsidRPr="00834399" w:rsidRDefault="00834399" w:rsidP="00EA3A66">
            <w:pPr>
              <w:ind w:left="125" w:right="130"/>
              <w:jc w:val="center"/>
              <w:rPr>
                <w:rFonts w:ascii="Arial" w:hAnsi="Arial" w:cs="Arial"/>
              </w:rPr>
            </w:pPr>
            <w:r w:rsidRPr="00834399">
              <w:rPr>
                <w:rFonts w:ascii="Arial" w:hAnsi="Arial" w:cs="Arial"/>
              </w:rPr>
              <w:t xml:space="preserve">Реалізація комплексу взаємопов’язаних завдань і заходів, спрямованих на поглиблення соціального захисту, спільної координації наявних ресурсів для забезпечення соціальних, правових гарантій ветеранів війни, членів їх сімей, у тому числі членів сімей військовослужбовців, які потрапили в полон </w:t>
            </w:r>
          </w:p>
          <w:p w:rsidR="00834399" w:rsidRPr="00834399" w:rsidRDefault="00834399" w:rsidP="00EA3A66">
            <w:pPr>
              <w:ind w:left="125" w:right="130"/>
              <w:jc w:val="center"/>
              <w:rPr>
                <w:rFonts w:ascii="Arial" w:hAnsi="Arial" w:cs="Arial"/>
              </w:rPr>
            </w:pPr>
            <w:r w:rsidRPr="00834399">
              <w:rPr>
                <w:rFonts w:ascii="Arial" w:hAnsi="Arial" w:cs="Arial"/>
              </w:rPr>
              <w:t>або зникли безвісти;</w:t>
            </w:r>
          </w:p>
          <w:p w:rsidR="00834399" w:rsidRPr="00834399" w:rsidRDefault="00834399" w:rsidP="00EA3A66">
            <w:pPr>
              <w:tabs>
                <w:tab w:val="left" w:pos="720"/>
                <w:tab w:val="left" w:pos="900"/>
              </w:tabs>
              <w:jc w:val="center"/>
              <w:rPr>
                <w:rFonts w:ascii="Arial" w:hAnsi="Arial" w:cs="Arial"/>
              </w:rPr>
            </w:pPr>
            <w:r w:rsidRPr="00834399">
              <w:rPr>
                <w:rFonts w:ascii="Arial" w:hAnsi="Arial" w:cs="Arial"/>
              </w:rPr>
              <w:t xml:space="preserve">членів сімей загиблих (померлих) ветеранів війни, </w:t>
            </w:r>
          </w:p>
          <w:p w:rsidR="00834399" w:rsidRPr="00834399" w:rsidRDefault="00834399" w:rsidP="00EA3A66">
            <w:pPr>
              <w:tabs>
                <w:tab w:val="left" w:pos="720"/>
                <w:tab w:val="left" w:pos="900"/>
              </w:tabs>
              <w:jc w:val="center"/>
              <w:rPr>
                <w:rFonts w:ascii="Arial" w:hAnsi="Arial" w:cs="Arial"/>
              </w:rPr>
            </w:pPr>
            <w:r w:rsidRPr="00834399">
              <w:rPr>
                <w:rFonts w:ascii="Arial" w:hAnsi="Arial" w:cs="Arial"/>
              </w:rPr>
              <w:t>Захисників і Захисниць України,</w:t>
            </w:r>
          </w:p>
          <w:p w:rsidR="00834399" w:rsidRPr="00834399" w:rsidRDefault="00834399" w:rsidP="00EA3A66">
            <w:pPr>
              <w:tabs>
                <w:tab w:val="left" w:pos="720"/>
                <w:tab w:val="left" w:pos="900"/>
              </w:tabs>
              <w:jc w:val="center"/>
              <w:rPr>
                <w:rFonts w:ascii="Arial" w:hAnsi="Arial" w:cs="Arial"/>
                <w:color w:val="000000"/>
                <w:shd w:val="clear" w:color="auto" w:fill="FFFFFF"/>
              </w:rPr>
            </w:pPr>
            <w:r w:rsidRPr="00834399">
              <w:rPr>
                <w:rFonts w:ascii="Arial" w:hAnsi="Arial" w:cs="Arial"/>
                <w:color w:val="000000"/>
                <w:shd w:val="clear" w:color="auto" w:fill="FFFFFF"/>
              </w:rPr>
              <w:t>постраждалих учасників Революції Гідності,</w:t>
            </w:r>
          </w:p>
          <w:p w:rsidR="00834399" w:rsidRPr="00834399" w:rsidRDefault="00834399" w:rsidP="00EA3A66">
            <w:pPr>
              <w:tabs>
                <w:tab w:val="left" w:pos="720"/>
                <w:tab w:val="left" w:pos="900"/>
              </w:tabs>
              <w:jc w:val="center"/>
              <w:rPr>
                <w:rFonts w:ascii="Arial" w:hAnsi="Arial" w:cs="Arial"/>
              </w:rPr>
            </w:pPr>
            <w:r w:rsidRPr="00834399">
              <w:rPr>
                <w:rFonts w:ascii="Arial" w:hAnsi="Arial" w:cs="Arial"/>
                <w:color w:val="000000"/>
                <w:shd w:val="clear" w:color="auto" w:fill="FFFFFF"/>
              </w:rPr>
              <w:t>членів сімей Героїв Небесної Сотні</w:t>
            </w:r>
          </w:p>
        </w:tc>
      </w:tr>
      <w:tr w:rsidR="00834399" w:rsidRPr="00834399" w:rsidTr="00EA3A66">
        <w:tc>
          <w:tcPr>
            <w:tcW w:w="488" w:type="dxa"/>
            <w:hideMark/>
          </w:tcPr>
          <w:p w:rsidR="00834399" w:rsidRPr="00834399" w:rsidRDefault="00834399" w:rsidP="00EA3A66">
            <w:pPr>
              <w:jc w:val="center"/>
              <w:rPr>
                <w:rFonts w:ascii="Arial" w:hAnsi="Arial" w:cs="Arial"/>
              </w:rPr>
            </w:pPr>
            <w:r w:rsidRPr="00834399">
              <w:rPr>
                <w:rFonts w:ascii="Arial" w:hAnsi="Arial" w:cs="Arial"/>
              </w:rPr>
              <w:lastRenderedPageBreak/>
              <w:t>7.</w:t>
            </w:r>
          </w:p>
        </w:tc>
        <w:tc>
          <w:tcPr>
            <w:tcW w:w="2478" w:type="dxa"/>
            <w:hideMark/>
          </w:tcPr>
          <w:p w:rsidR="00834399" w:rsidRPr="00834399" w:rsidRDefault="00834399" w:rsidP="00EA3A66">
            <w:pPr>
              <w:ind w:left="125" w:right="130"/>
              <w:jc w:val="center"/>
              <w:rPr>
                <w:rFonts w:ascii="Arial" w:hAnsi="Arial" w:cs="Arial"/>
              </w:rPr>
            </w:pPr>
            <w:r w:rsidRPr="00834399">
              <w:rPr>
                <w:rFonts w:ascii="Arial" w:hAnsi="Arial" w:cs="Arial"/>
              </w:rPr>
              <w:t>Термін реалізації Програми</w:t>
            </w:r>
          </w:p>
        </w:tc>
        <w:tc>
          <w:tcPr>
            <w:tcW w:w="6379" w:type="dxa"/>
            <w:hideMark/>
          </w:tcPr>
          <w:p w:rsidR="00834399" w:rsidRPr="00834399" w:rsidRDefault="00834399" w:rsidP="00EA3A66">
            <w:pPr>
              <w:ind w:left="125" w:right="130"/>
              <w:jc w:val="center"/>
              <w:rPr>
                <w:rFonts w:ascii="Arial" w:hAnsi="Arial" w:cs="Arial"/>
              </w:rPr>
            </w:pPr>
            <w:r w:rsidRPr="00834399">
              <w:rPr>
                <w:rFonts w:ascii="Arial" w:hAnsi="Arial" w:cs="Arial"/>
              </w:rPr>
              <w:t>2024-2026 роки</w:t>
            </w:r>
          </w:p>
        </w:tc>
      </w:tr>
      <w:tr w:rsidR="00834399" w:rsidRPr="00834399" w:rsidTr="00EA3A66">
        <w:tc>
          <w:tcPr>
            <w:tcW w:w="488" w:type="dxa"/>
            <w:hideMark/>
          </w:tcPr>
          <w:p w:rsidR="00834399" w:rsidRPr="00834399" w:rsidRDefault="00834399" w:rsidP="00EA3A66">
            <w:pPr>
              <w:jc w:val="center"/>
              <w:rPr>
                <w:rFonts w:ascii="Arial" w:hAnsi="Arial" w:cs="Arial"/>
              </w:rPr>
            </w:pPr>
            <w:r w:rsidRPr="00834399">
              <w:rPr>
                <w:rFonts w:ascii="Arial" w:hAnsi="Arial" w:cs="Arial"/>
              </w:rPr>
              <w:t>8.</w:t>
            </w:r>
          </w:p>
        </w:tc>
        <w:tc>
          <w:tcPr>
            <w:tcW w:w="2478" w:type="dxa"/>
            <w:hideMark/>
          </w:tcPr>
          <w:p w:rsidR="00834399" w:rsidRPr="00834399" w:rsidRDefault="00834399" w:rsidP="00EA3A66">
            <w:pPr>
              <w:ind w:left="125" w:right="130"/>
              <w:jc w:val="center"/>
              <w:rPr>
                <w:rFonts w:ascii="Arial" w:hAnsi="Arial" w:cs="Arial"/>
              </w:rPr>
            </w:pPr>
            <w:r w:rsidRPr="00834399">
              <w:rPr>
                <w:rFonts w:ascii="Arial" w:hAnsi="Arial" w:cs="Arial"/>
              </w:rPr>
              <w:t>Джерела фінансування Програми</w:t>
            </w:r>
          </w:p>
        </w:tc>
        <w:tc>
          <w:tcPr>
            <w:tcW w:w="6379" w:type="dxa"/>
            <w:hideMark/>
          </w:tcPr>
          <w:p w:rsidR="00834399" w:rsidRPr="00834399" w:rsidRDefault="00834399" w:rsidP="00EA3A66">
            <w:pPr>
              <w:ind w:left="125" w:right="130"/>
              <w:jc w:val="center"/>
              <w:rPr>
                <w:rFonts w:ascii="Arial" w:hAnsi="Arial" w:cs="Arial"/>
              </w:rPr>
            </w:pPr>
            <w:r w:rsidRPr="00834399">
              <w:rPr>
                <w:rFonts w:ascii="Arial" w:hAnsi="Arial" w:cs="Arial"/>
              </w:rPr>
              <w:t>Бюджет Львівської міської територіальної громади</w:t>
            </w:r>
          </w:p>
        </w:tc>
      </w:tr>
      <w:tr w:rsidR="00834399" w:rsidRPr="00834399" w:rsidTr="00EA3A66">
        <w:tc>
          <w:tcPr>
            <w:tcW w:w="488" w:type="dxa"/>
            <w:hideMark/>
          </w:tcPr>
          <w:p w:rsidR="00834399" w:rsidRPr="00834399" w:rsidRDefault="00834399" w:rsidP="00EA3A66">
            <w:pPr>
              <w:jc w:val="center"/>
              <w:rPr>
                <w:rFonts w:ascii="Arial" w:hAnsi="Arial" w:cs="Arial"/>
              </w:rPr>
            </w:pPr>
            <w:r w:rsidRPr="00834399">
              <w:rPr>
                <w:rFonts w:ascii="Arial" w:hAnsi="Arial" w:cs="Arial"/>
              </w:rPr>
              <w:t>9.</w:t>
            </w:r>
          </w:p>
        </w:tc>
        <w:tc>
          <w:tcPr>
            <w:tcW w:w="2478" w:type="dxa"/>
            <w:hideMark/>
          </w:tcPr>
          <w:p w:rsidR="00834399" w:rsidRPr="00834399" w:rsidRDefault="00834399" w:rsidP="00EA3A66">
            <w:pPr>
              <w:ind w:left="125" w:right="130"/>
              <w:jc w:val="center"/>
              <w:rPr>
                <w:rFonts w:ascii="Arial" w:hAnsi="Arial" w:cs="Arial"/>
              </w:rPr>
            </w:pPr>
            <w:r w:rsidRPr="00834399">
              <w:rPr>
                <w:rFonts w:ascii="Arial" w:hAnsi="Arial" w:cs="Arial"/>
              </w:rPr>
              <w:t>Загальний обсяг фінансування</w:t>
            </w:r>
          </w:p>
        </w:tc>
        <w:tc>
          <w:tcPr>
            <w:tcW w:w="6379" w:type="dxa"/>
            <w:hideMark/>
          </w:tcPr>
          <w:p w:rsidR="00834399" w:rsidRPr="00834399" w:rsidRDefault="00834399" w:rsidP="00EA3A66">
            <w:pPr>
              <w:ind w:left="125" w:right="130"/>
              <w:jc w:val="center"/>
              <w:rPr>
                <w:rFonts w:ascii="Arial" w:hAnsi="Arial" w:cs="Arial"/>
              </w:rPr>
            </w:pPr>
            <w:r w:rsidRPr="00834399">
              <w:rPr>
                <w:rFonts w:ascii="Arial" w:hAnsi="Arial" w:cs="Arial"/>
              </w:rPr>
              <w:t>Фінансування Програми буде здійснюватися за кошти бюджету Львівської міської територіальної громади</w:t>
            </w:r>
          </w:p>
        </w:tc>
      </w:tr>
    </w:tbl>
    <w:p w:rsidR="00E62190" w:rsidRPr="00834399" w:rsidRDefault="00E62190" w:rsidP="00341EA9">
      <w:pPr>
        <w:spacing w:line="240" w:lineRule="atLeast"/>
        <w:jc w:val="center"/>
        <w:rPr>
          <w:rFonts w:ascii="Arial" w:hAnsi="Arial" w:cs="Arial"/>
          <w:b/>
          <w:bCs/>
        </w:rPr>
      </w:pPr>
    </w:p>
    <w:p w:rsidR="00341EA9" w:rsidRPr="00B567CD" w:rsidRDefault="00341EA9" w:rsidP="00341EA9">
      <w:pPr>
        <w:spacing w:line="240" w:lineRule="atLeast"/>
        <w:jc w:val="center"/>
        <w:rPr>
          <w:rFonts w:ascii="Arial" w:hAnsi="Arial" w:cs="Arial"/>
          <w:b/>
          <w:bCs/>
        </w:rPr>
      </w:pPr>
      <w:r w:rsidRPr="00B567CD">
        <w:rPr>
          <w:rFonts w:ascii="Arial" w:hAnsi="Arial" w:cs="Arial"/>
          <w:b/>
          <w:bCs/>
        </w:rPr>
        <w:t>Вступ</w:t>
      </w:r>
    </w:p>
    <w:p w:rsidR="00341EA9" w:rsidRPr="00B567CD" w:rsidRDefault="00341EA9" w:rsidP="00341EA9">
      <w:pPr>
        <w:spacing w:line="240" w:lineRule="atLeast"/>
        <w:jc w:val="center"/>
        <w:rPr>
          <w:rFonts w:ascii="Arial" w:hAnsi="Arial" w:cs="Arial"/>
          <w:b/>
          <w:bCs/>
        </w:rPr>
      </w:pPr>
    </w:p>
    <w:p w:rsidR="00341EA9" w:rsidRPr="00B567CD" w:rsidRDefault="00341EA9" w:rsidP="00341EA9">
      <w:pPr>
        <w:pStyle w:val="capitalletter"/>
        <w:shd w:val="clear" w:color="auto" w:fill="FFFFFF"/>
        <w:spacing w:before="0" w:beforeAutospacing="0" w:after="0" w:afterAutospacing="0" w:line="240" w:lineRule="atLeast"/>
        <w:jc w:val="both"/>
        <w:textAlignment w:val="baseline"/>
        <w:rPr>
          <w:rFonts w:ascii="Arial" w:hAnsi="Arial" w:cs="Arial"/>
        </w:rPr>
      </w:pPr>
      <w:r w:rsidRPr="00B567CD">
        <w:rPr>
          <w:rFonts w:ascii="Arial" w:hAnsi="Arial" w:cs="Arial"/>
          <w:shd w:val="clear" w:color="auto" w:fill="FFFFFF"/>
        </w:rPr>
        <w:tab/>
        <w:t xml:space="preserve">З початком повномасштабної війни в Україні </w:t>
      </w:r>
      <w:r w:rsidRPr="00B567CD">
        <w:rPr>
          <w:rFonts w:ascii="Arial" w:hAnsi="Arial" w:cs="Arial"/>
        </w:rPr>
        <w:t>тисячі жителів громади міста змушені були взяти в руки зброю і стати на захист незалежності та територіальної цілісності своєї країни.</w:t>
      </w:r>
    </w:p>
    <w:p w:rsidR="00341EA9" w:rsidRPr="00B567CD" w:rsidRDefault="00341EA9" w:rsidP="00341EA9">
      <w:pPr>
        <w:pStyle w:val="ab"/>
        <w:shd w:val="clear" w:color="auto" w:fill="FFFFFF"/>
        <w:spacing w:line="240" w:lineRule="atLeast"/>
        <w:ind w:firstLine="708"/>
        <w:jc w:val="both"/>
        <w:textAlignment w:val="baseline"/>
        <w:rPr>
          <w:rFonts w:ascii="Arial" w:hAnsi="Arial" w:cs="Arial"/>
          <w:lang w:val="uk-UA"/>
        </w:rPr>
      </w:pPr>
      <w:r w:rsidRPr="00B567CD">
        <w:rPr>
          <w:rFonts w:ascii="Arial" w:hAnsi="Arial" w:cs="Arial"/>
          <w:lang w:val="uk-UA"/>
        </w:rPr>
        <w:t>До повномасштабної війни у Львівській міській територіальній громаді на обліку перебувало понад 7,8 тисяч ветеранів війни, які брали безпосередню участь в антитерористичній операції/</w:t>
      </w:r>
      <w:r w:rsidRPr="00B567CD">
        <w:rPr>
          <w:rFonts w:ascii="Arial" w:hAnsi="Arial" w:cs="Arial"/>
          <w:shd w:val="clear" w:color="auto" w:fill="FFFFFF"/>
          <w:lang w:val="uk-UA"/>
        </w:rPr>
        <w:t>у заходах із забезпечення національної безпеки і оборони, відсічі і стримуванн</w:t>
      </w:r>
      <w:r w:rsidR="00245C10" w:rsidRPr="00B567CD">
        <w:rPr>
          <w:rFonts w:ascii="Arial" w:hAnsi="Arial" w:cs="Arial"/>
          <w:shd w:val="clear" w:color="auto" w:fill="FFFFFF"/>
          <w:lang w:val="uk-UA"/>
        </w:rPr>
        <w:t>і</w:t>
      </w:r>
      <w:r w:rsidRPr="00B567CD">
        <w:rPr>
          <w:rFonts w:ascii="Arial" w:hAnsi="Arial" w:cs="Arial"/>
          <w:shd w:val="clear" w:color="auto" w:fill="FFFFFF"/>
          <w:lang w:val="uk-UA"/>
        </w:rPr>
        <w:t xml:space="preserve"> збройної агресії російської федерації у Донецькій та Луганській областях</w:t>
      </w:r>
      <w:r w:rsidRPr="00B567CD">
        <w:rPr>
          <w:rFonts w:ascii="Arial" w:hAnsi="Arial" w:cs="Arial"/>
          <w:lang w:val="uk-UA"/>
        </w:rPr>
        <w:t xml:space="preserve">. В умовах сьогодення ми маємо нових борців за суверенітет держави, які ціною власного життя і здоров’я відстоюють європейський шлях розвитку країни. </w:t>
      </w:r>
    </w:p>
    <w:p w:rsidR="00341EA9" w:rsidRPr="00B567CD" w:rsidRDefault="00341EA9" w:rsidP="00341EA9">
      <w:pPr>
        <w:spacing w:line="240" w:lineRule="atLeast"/>
        <w:ind w:firstLine="708"/>
        <w:jc w:val="both"/>
        <w:rPr>
          <w:rFonts w:ascii="Arial" w:hAnsi="Arial" w:cs="Arial"/>
        </w:rPr>
      </w:pPr>
      <w:r w:rsidRPr="00B567CD">
        <w:rPr>
          <w:rFonts w:ascii="Arial" w:hAnsi="Arial" w:cs="Arial"/>
          <w:shd w:val="clear" w:color="auto" w:fill="FFFFFF"/>
        </w:rPr>
        <w:t xml:space="preserve">Комплексна програма </w:t>
      </w:r>
      <w:r w:rsidRPr="00B567CD">
        <w:rPr>
          <w:rFonts w:ascii="Arial" w:hAnsi="Arial" w:cs="Arial"/>
        </w:rPr>
        <w:t xml:space="preserve">підтримки ветеранів війни, членів сімей загиблих (померлих) Захисників і Захисниць України та деяких інших категорій осіб </w:t>
      </w:r>
      <w:r w:rsidRPr="00B567CD">
        <w:rPr>
          <w:rFonts w:ascii="Arial" w:hAnsi="Arial" w:cs="Arial"/>
          <w:shd w:val="clear" w:color="auto" w:fill="FFFFFF"/>
        </w:rPr>
        <w:t xml:space="preserve">(надалі – Комплексна програма) – це комплекс заходів, </w:t>
      </w:r>
      <w:r w:rsidRPr="00B567CD">
        <w:rPr>
          <w:rFonts w:ascii="Arial" w:hAnsi="Arial" w:cs="Arial"/>
        </w:rPr>
        <w:t xml:space="preserve">які реалізовуватимуться на місцевому рівні з метою надання комплексу соціальних, психологічних та інших послуг, надання </w:t>
      </w:r>
      <w:r w:rsidRPr="00B567CD">
        <w:rPr>
          <w:rFonts w:ascii="Arial" w:hAnsi="Arial" w:cs="Arial"/>
          <w:shd w:val="clear" w:color="auto" w:fill="FFFFFF"/>
        </w:rPr>
        <w:t xml:space="preserve">фінансової та іншої соціальної підтримки, </w:t>
      </w:r>
      <w:r w:rsidRPr="00B567CD">
        <w:rPr>
          <w:rFonts w:ascii="Arial" w:hAnsi="Arial" w:cs="Arial"/>
        </w:rPr>
        <w:t xml:space="preserve">а також сприяння у вирішенні соціально-побутових проблем ветеранам війни </w:t>
      </w:r>
      <w:r w:rsidRPr="00B567CD">
        <w:rPr>
          <w:rFonts w:ascii="Arial" w:hAnsi="Arial" w:cs="Arial"/>
          <w:shd w:val="clear" w:color="auto" w:fill="FFFFFF"/>
        </w:rPr>
        <w:t xml:space="preserve">та членам </w:t>
      </w:r>
      <w:r w:rsidR="003F1437" w:rsidRPr="00B567CD">
        <w:rPr>
          <w:rFonts w:ascii="Arial" w:hAnsi="Arial" w:cs="Arial"/>
        </w:rPr>
        <w:t>їхніх</w:t>
      </w:r>
      <w:r w:rsidRPr="00B567CD">
        <w:rPr>
          <w:rFonts w:ascii="Arial" w:hAnsi="Arial" w:cs="Arial"/>
          <w:shd w:val="clear" w:color="auto" w:fill="FFFFFF"/>
        </w:rPr>
        <w:t xml:space="preserve"> сімей</w:t>
      </w:r>
      <w:r w:rsidRPr="00B567CD">
        <w:rPr>
          <w:rFonts w:ascii="Arial" w:hAnsi="Arial" w:cs="Arial"/>
        </w:rPr>
        <w:t>, членам с</w:t>
      </w:r>
      <w:r w:rsidRPr="00B567CD">
        <w:rPr>
          <w:rFonts w:ascii="Arial" w:hAnsi="Arial" w:cs="Arial"/>
          <w:shd w:val="clear" w:color="auto" w:fill="FFFFFF"/>
        </w:rPr>
        <w:t xml:space="preserve">імей загиблих (померлих) Захисників і Захисниць України (у тому числі сімей, </w:t>
      </w:r>
      <w:r w:rsidRPr="00B567CD">
        <w:rPr>
          <w:rFonts w:ascii="Arial" w:hAnsi="Arial" w:cs="Arial"/>
        </w:rPr>
        <w:t xml:space="preserve">у яких відсутні правові підстави для надання статусу члена сім’ї загиблого (померлого) ветерана війни відповідно до Закону України </w:t>
      </w:r>
      <w:r w:rsidR="00587B55" w:rsidRPr="00B567CD">
        <w:rPr>
          <w:rFonts w:ascii="Arial" w:hAnsi="Arial" w:cs="Arial"/>
        </w:rPr>
        <w:t>"</w:t>
      </w:r>
      <w:r w:rsidRPr="00B567CD">
        <w:rPr>
          <w:rFonts w:ascii="Arial" w:hAnsi="Arial" w:cs="Arial"/>
        </w:rPr>
        <w:t>Про статус ветеранів війни, гарантії їх соціального захисту</w:t>
      </w:r>
      <w:r w:rsidR="00587B55" w:rsidRPr="00B567CD">
        <w:rPr>
          <w:rFonts w:ascii="Arial" w:hAnsi="Arial" w:cs="Arial"/>
        </w:rPr>
        <w:t>"</w:t>
      </w:r>
      <w:r w:rsidRPr="00B567CD">
        <w:rPr>
          <w:rFonts w:ascii="Arial" w:hAnsi="Arial" w:cs="Arial"/>
          <w:shd w:val="clear" w:color="auto" w:fill="FFFFFF"/>
        </w:rPr>
        <w:t>).</w:t>
      </w:r>
    </w:p>
    <w:p w:rsidR="00341EA9" w:rsidRPr="00B567CD" w:rsidRDefault="00341EA9" w:rsidP="00341EA9">
      <w:pPr>
        <w:spacing w:line="240" w:lineRule="atLeast"/>
        <w:ind w:firstLine="708"/>
        <w:jc w:val="both"/>
        <w:rPr>
          <w:rFonts w:ascii="Arial" w:hAnsi="Arial" w:cs="Arial"/>
        </w:rPr>
      </w:pPr>
      <w:r w:rsidRPr="00B567CD">
        <w:rPr>
          <w:rFonts w:ascii="Arial" w:hAnsi="Arial" w:cs="Arial"/>
        </w:rPr>
        <w:t>Ефективний соціальний захист – це не лише гарантовані державою соціальні виплати, це</w:t>
      </w:r>
      <w:r w:rsidR="0072544A" w:rsidRPr="00B567CD">
        <w:rPr>
          <w:rFonts w:ascii="Arial" w:hAnsi="Arial" w:cs="Arial"/>
        </w:rPr>
        <w:t xml:space="preserve"> </w:t>
      </w:r>
      <w:r w:rsidRPr="00B567CD">
        <w:rPr>
          <w:rFonts w:ascii="Arial" w:hAnsi="Arial" w:cs="Arial"/>
        </w:rPr>
        <w:t xml:space="preserve">також розвинена мережа соціальних послуг, які на місцевому рівні надаються з врахуванням особливостей і потреб різних категорій громадян. За умов реалізації принципів адресності та індивідуального підходу соціальні послуги є найефективнішим видом соціальної допомоги. </w:t>
      </w:r>
    </w:p>
    <w:p w:rsidR="00341EA9" w:rsidRPr="00B567CD" w:rsidRDefault="00341EA9" w:rsidP="00341EA9">
      <w:pPr>
        <w:spacing w:line="240" w:lineRule="atLeast"/>
        <w:ind w:firstLine="709"/>
        <w:jc w:val="both"/>
        <w:rPr>
          <w:rFonts w:ascii="Arial" w:hAnsi="Arial" w:cs="Arial"/>
        </w:rPr>
      </w:pPr>
      <w:r w:rsidRPr="00B567CD">
        <w:rPr>
          <w:rFonts w:ascii="Arial" w:hAnsi="Arial" w:cs="Arial"/>
          <w:shd w:val="clear" w:color="auto" w:fill="FFFFFF"/>
        </w:rPr>
        <w:t xml:space="preserve">У </w:t>
      </w:r>
      <w:r w:rsidR="00587B55" w:rsidRPr="00B567CD">
        <w:rPr>
          <w:rFonts w:ascii="Arial" w:hAnsi="Arial" w:cs="Arial"/>
          <w:shd w:val="clear" w:color="auto" w:fill="FFFFFF"/>
        </w:rPr>
        <w:t>межах</w:t>
      </w:r>
      <w:r w:rsidRPr="00B567CD">
        <w:rPr>
          <w:rFonts w:ascii="Arial" w:hAnsi="Arial" w:cs="Arial"/>
          <w:shd w:val="clear" w:color="auto" w:fill="FFFFFF"/>
        </w:rPr>
        <w:t xml:space="preserve"> Комплексної програми передбачається надання допомоги особам рядового і начальницького складу, співробітникам Збройних Сил України, Національної гвардії України, Служби безпеки України, Міністерства внутрішніх справ України, Державної прикордонної служби України, Державної служби України з надзвичайних ситуацій, інших утворених відповідно до законів України військових формувань, які безпосередньо брали участь в антитерористичній операції, у заходах із забезпечення національної безпеки і оборони, відсічі і стримуванн</w:t>
      </w:r>
      <w:r w:rsidR="00587B55" w:rsidRPr="00B567CD">
        <w:rPr>
          <w:rFonts w:ascii="Arial" w:hAnsi="Arial" w:cs="Arial"/>
          <w:shd w:val="clear" w:color="auto" w:fill="FFFFFF"/>
        </w:rPr>
        <w:t>і</w:t>
      </w:r>
      <w:r w:rsidRPr="00B567CD">
        <w:rPr>
          <w:rFonts w:ascii="Arial" w:hAnsi="Arial" w:cs="Arial"/>
          <w:shd w:val="clear" w:color="auto" w:fill="FFFFFF"/>
        </w:rPr>
        <w:t xml:space="preserve"> збройної агресії російської федерації у Донецькій та Луганській областях,</w:t>
      </w:r>
      <w:r w:rsidR="00F75767" w:rsidRPr="00B567CD">
        <w:rPr>
          <w:rFonts w:ascii="Arial" w:hAnsi="Arial" w:cs="Arial"/>
          <w:shd w:val="clear" w:color="auto" w:fill="FFFFFF"/>
        </w:rPr>
        <w:t xml:space="preserve"> </w:t>
      </w:r>
      <w:r w:rsidRPr="00B567CD">
        <w:rPr>
          <w:rFonts w:ascii="Arial" w:hAnsi="Arial" w:cs="Arial"/>
        </w:rPr>
        <w:t xml:space="preserve">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roofErr w:type="spellStart"/>
      <w:r w:rsidRPr="00B567CD">
        <w:rPr>
          <w:rFonts w:ascii="Arial" w:hAnsi="Arial" w:cs="Arial"/>
          <w:shd w:val="clear" w:color="auto" w:fill="FFFFFF"/>
        </w:rPr>
        <w:t>cім’ям</w:t>
      </w:r>
      <w:proofErr w:type="spellEnd"/>
      <w:r w:rsidRPr="00B567CD">
        <w:rPr>
          <w:rFonts w:ascii="Arial" w:hAnsi="Arial" w:cs="Arial"/>
          <w:shd w:val="clear" w:color="auto" w:fill="FFFFFF"/>
        </w:rPr>
        <w:t xml:space="preserve"> загиблих (померлих) Захисників і Захисниць України (зокрема </w:t>
      </w:r>
      <w:proofErr w:type="spellStart"/>
      <w:r w:rsidRPr="00B567CD">
        <w:rPr>
          <w:rFonts w:ascii="Arial" w:hAnsi="Arial" w:cs="Arial"/>
          <w:shd w:val="clear" w:color="auto" w:fill="FFFFFF"/>
        </w:rPr>
        <w:t>cім’ям</w:t>
      </w:r>
      <w:proofErr w:type="spellEnd"/>
      <w:r w:rsidRPr="00B567CD">
        <w:rPr>
          <w:rFonts w:ascii="Arial" w:hAnsi="Arial" w:cs="Arial"/>
          <w:shd w:val="clear" w:color="auto" w:fill="FFFFFF"/>
        </w:rPr>
        <w:t xml:space="preserve">, </w:t>
      </w:r>
      <w:r w:rsidRPr="00B567CD">
        <w:rPr>
          <w:rFonts w:ascii="Arial" w:hAnsi="Arial" w:cs="Arial"/>
        </w:rPr>
        <w:t xml:space="preserve">у яких відсутні правові підстави для надання статусу члена сім’ї загиблого (померлого) ветерана війни відповідно до Закону України </w:t>
      </w:r>
      <w:r w:rsidR="00587B55" w:rsidRPr="00B567CD">
        <w:rPr>
          <w:rFonts w:ascii="Arial" w:hAnsi="Arial" w:cs="Arial"/>
        </w:rPr>
        <w:t>"</w:t>
      </w:r>
      <w:r w:rsidRPr="00B567CD">
        <w:rPr>
          <w:rFonts w:ascii="Arial" w:hAnsi="Arial" w:cs="Arial"/>
        </w:rPr>
        <w:t>Про статус ветеранів війни, гарантії їх соціального захисту</w:t>
      </w:r>
      <w:r w:rsidR="00587B55" w:rsidRPr="00B567CD">
        <w:rPr>
          <w:rFonts w:ascii="Arial" w:hAnsi="Arial" w:cs="Arial"/>
        </w:rPr>
        <w:t>"</w:t>
      </w:r>
      <w:r w:rsidRPr="00B567CD">
        <w:rPr>
          <w:rFonts w:ascii="Arial" w:hAnsi="Arial" w:cs="Arial"/>
          <w:shd w:val="clear" w:color="auto" w:fill="FFFFFF"/>
        </w:rPr>
        <w:t>).</w:t>
      </w:r>
    </w:p>
    <w:p w:rsidR="00341EA9" w:rsidRPr="00B567CD" w:rsidRDefault="00341EA9" w:rsidP="00341EA9">
      <w:pPr>
        <w:spacing w:line="240" w:lineRule="atLeast"/>
        <w:ind w:firstLine="708"/>
        <w:jc w:val="both"/>
        <w:rPr>
          <w:rFonts w:ascii="Arial" w:hAnsi="Arial" w:cs="Arial"/>
          <w:bCs/>
          <w:shd w:val="clear" w:color="auto" w:fill="FFFFFF"/>
        </w:rPr>
      </w:pPr>
      <w:r w:rsidRPr="00B567CD">
        <w:rPr>
          <w:rFonts w:ascii="Arial" w:hAnsi="Arial" w:cs="Arial"/>
          <w:shd w:val="clear" w:color="auto" w:fill="FFFFFF"/>
        </w:rPr>
        <w:t xml:space="preserve">До ветеранів війни в </w:t>
      </w:r>
      <w:r w:rsidR="00587B55" w:rsidRPr="00B567CD">
        <w:rPr>
          <w:rFonts w:ascii="Arial" w:hAnsi="Arial" w:cs="Arial"/>
          <w:shd w:val="clear" w:color="auto" w:fill="FFFFFF"/>
        </w:rPr>
        <w:t>межах</w:t>
      </w:r>
      <w:r w:rsidRPr="00B567CD">
        <w:rPr>
          <w:rFonts w:ascii="Arial" w:hAnsi="Arial" w:cs="Arial"/>
          <w:shd w:val="clear" w:color="auto" w:fill="FFFFFF"/>
        </w:rPr>
        <w:t xml:space="preserve"> Комплексної програми </w:t>
      </w:r>
      <w:r w:rsidRPr="00B567CD">
        <w:rPr>
          <w:rFonts w:ascii="Arial" w:hAnsi="Arial" w:cs="Arial"/>
          <w:bCs/>
          <w:shd w:val="clear" w:color="auto" w:fill="FFFFFF"/>
        </w:rPr>
        <w:t xml:space="preserve">належать: </w:t>
      </w:r>
    </w:p>
    <w:p w:rsidR="00341EA9" w:rsidRPr="00B567CD" w:rsidRDefault="00341EA9" w:rsidP="00341EA9">
      <w:pPr>
        <w:pStyle w:val="rvps2"/>
        <w:spacing w:before="0" w:beforeAutospacing="0" w:after="0" w:afterAutospacing="0" w:line="240" w:lineRule="atLeast"/>
        <w:ind w:firstLine="708"/>
        <w:jc w:val="both"/>
        <w:rPr>
          <w:rFonts w:ascii="Arial" w:hAnsi="Arial" w:cs="Arial"/>
          <w:shd w:val="clear" w:color="auto" w:fill="FFFFFF"/>
        </w:rPr>
      </w:pPr>
      <w:r w:rsidRPr="00B567CD">
        <w:rPr>
          <w:rFonts w:ascii="Arial" w:hAnsi="Arial" w:cs="Arial"/>
          <w:shd w:val="clear" w:color="auto" w:fill="FFFFFF"/>
        </w:rPr>
        <w:lastRenderedPageBreak/>
        <w:t>1. Військовослужбовці (резервісти, військовозобов'язані, добровольці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(надалі – антитерористична операція), у здійсненні заходів із забезпечення національної безпеки і оборони, відсічі і стримуванн</w:t>
      </w:r>
      <w:r w:rsidR="00245C10" w:rsidRPr="00B567CD">
        <w:rPr>
          <w:rFonts w:ascii="Arial" w:hAnsi="Arial" w:cs="Arial"/>
          <w:shd w:val="clear" w:color="auto" w:fill="FFFFFF"/>
        </w:rPr>
        <w:t>і</w:t>
      </w:r>
      <w:r w:rsidRPr="00B567CD">
        <w:rPr>
          <w:rFonts w:ascii="Arial" w:hAnsi="Arial" w:cs="Arial"/>
          <w:shd w:val="clear" w:color="auto" w:fill="FFFFFF"/>
        </w:rPr>
        <w:t xml:space="preserve">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(надалі – ООС),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яким у встановленому порядку надано статус учасника бойових дій.</w:t>
      </w:r>
    </w:p>
    <w:p w:rsidR="00341EA9" w:rsidRPr="00B567CD" w:rsidRDefault="00341EA9" w:rsidP="00341EA9">
      <w:pPr>
        <w:spacing w:line="240" w:lineRule="atLeast"/>
        <w:ind w:firstLine="708"/>
        <w:jc w:val="both"/>
        <w:rPr>
          <w:rFonts w:ascii="Arial" w:hAnsi="Arial" w:cs="Arial"/>
          <w:shd w:val="clear" w:color="auto" w:fill="FFFFFF"/>
        </w:rPr>
      </w:pPr>
      <w:r w:rsidRPr="00B567CD">
        <w:rPr>
          <w:rFonts w:ascii="Arial" w:hAnsi="Arial" w:cs="Arial"/>
          <w:bCs/>
          <w:shd w:val="clear" w:color="auto" w:fill="FFFFFF"/>
        </w:rPr>
        <w:t>2. О</w:t>
      </w:r>
      <w:r w:rsidRPr="00B567CD">
        <w:rPr>
          <w:rFonts w:ascii="Arial" w:hAnsi="Arial" w:cs="Arial"/>
          <w:shd w:val="clear" w:color="auto" w:fill="FFFFFF"/>
        </w:rPr>
        <w:t xml:space="preserve">соби, які у складі добровольчих формувань, що були утворені або </w:t>
      </w:r>
      <w:proofErr w:type="spellStart"/>
      <w:r w:rsidRPr="00B567CD">
        <w:rPr>
          <w:rFonts w:ascii="Arial" w:hAnsi="Arial" w:cs="Arial"/>
          <w:shd w:val="clear" w:color="auto" w:fill="FFFFFF"/>
        </w:rPr>
        <w:t>самоорганізувалися</w:t>
      </w:r>
      <w:proofErr w:type="spellEnd"/>
      <w:r w:rsidRPr="00B567CD">
        <w:rPr>
          <w:rFonts w:ascii="Arial" w:hAnsi="Arial" w:cs="Arial"/>
          <w:shd w:val="clear" w:color="auto" w:fill="FFFFFF"/>
        </w:rPr>
        <w:t xml:space="preserve"> для захисту незалежності, суверенітету та територіальної цілісності України, брали безпосередню участь в антитерористичній операції,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яким у встановленому порядку надано статус учасника бойових дій.</w:t>
      </w:r>
    </w:p>
    <w:p w:rsidR="00341EA9" w:rsidRPr="00B567CD" w:rsidRDefault="00341EA9" w:rsidP="00341EA9">
      <w:pPr>
        <w:spacing w:line="240" w:lineRule="atLeast"/>
        <w:ind w:firstLine="708"/>
        <w:jc w:val="both"/>
        <w:rPr>
          <w:rFonts w:ascii="Arial" w:hAnsi="Arial" w:cs="Arial"/>
          <w:bCs/>
          <w:shd w:val="clear" w:color="auto" w:fill="FFFFFF"/>
        </w:rPr>
      </w:pPr>
      <w:r w:rsidRPr="00B567CD">
        <w:rPr>
          <w:rFonts w:ascii="Arial" w:hAnsi="Arial" w:cs="Arial"/>
          <w:shd w:val="clear" w:color="auto" w:fill="FFFFFF"/>
        </w:rPr>
        <w:t xml:space="preserve">3. Особи, які у період до 23 лютого 2018 року включно у складі добровольчих формувань, що були утворені або </w:t>
      </w:r>
      <w:proofErr w:type="spellStart"/>
      <w:r w:rsidRPr="00B567CD">
        <w:rPr>
          <w:rFonts w:ascii="Arial" w:hAnsi="Arial" w:cs="Arial"/>
          <w:shd w:val="clear" w:color="auto" w:fill="FFFFFF"/>
        </w:rPr>
        <w:t>самоорганізувалися</w:t>
      </w:r>
      <w:proofErr w:type="spellEnd"/>
      <w:r w:rsidRPr="00B567CD">
        <w:rPr>
          <w:rFonts w:ascii="Arial" w:hAnsi="Arial" w:cs="Arial"/>
          <w:shd w:val="clear" w:color="auto" w:fill="FFFFFF"/>
        </w:rPr>
        <w:t xml:space="preserve"> для захисту незалежності, суверенітету та територіальної цілісності України, брали безпосередню участь в антитерористичній операції, перебуваючи безпосередньо в районах антитерористичної операції у період її проведення не менше </w:t>
      </w:r>
      <w:r w:rsidR="00F75767" w:rsidRPr="00B567CD">
        <w:rPr>
          <w:rFonts w:ascii="Arial" w:hAnsi="Arial" w:cs="Arial"/>
          <w:shd w:val="clear" w:color="auto" w:fill="FFFFFF"/>
        </w:rPr>
        <w:t xml:space="preserve">ніж </w:t>
      </w:r>
      <w:r w:rsidRPr="00B567CD">
        <w:rPr>
          <w:rFonts w:ascii="Arial" w:hAnsi="Arial" w:cs="Arial"/>
          <w:shd w:val="clear" w:color="auto" w:fill="FFFFFF"/>
        </w:rPr>
        <w:t>30 календарних днів, у тому числі за сукупністю днів перебування в районах її проведення, у взаємодії із Збройними Силами України, Міністерством внутрішніх справ України, Національною поліцією</w:t>
      </w:r>
      <w:r w:rsidR="00F75767" w:rsidRPr="00B567CD">
        <w:rPr>
          <w:rFonts w:ascii="Arial" w:hAnsi="Arial" w:cs="Arial"/>
          <w:shd w:val="clear" w:color="auto" w:fill="FFFFFF"/>
        </w:rPr>
        <w:t xml:space="preserve"> України</w:t>
      </w:r>
      <w:r w:rsidRPr="00B567CD">
        <w:rPr>
          <w:rFonts w:ascii="Arial" w:hAnsi="Arial" w:cs="Arial"/>
          <w:shd w:val="clear" w:color="auto" w:fill="FFFFFF"/>
        </w:rPr>
        <w:t>, Національною гвардією України, Службою безпеки України та іншими утвореними відповідно до законів України військовими формуваннями та правоохоронними органами, яким міжвідомчою комісією, утвореною центральним органом виконавчої влади, що забезпечує формування та реалізує державну політику у сфері соціального захисту ветеранів війни, надано статус учасника бойових дій.</w:t>
      </w:r>
    </w:p>
    <w:p w:rsidR="00341EA9" w:rsidRPr="00B567CD" w:rsidRDefault="00341EA9" w:rsidP="00341EA9">
      <w:pPr>
        <w:spacing w:line="240" w:lineRule="atLeast"/>
        <w:ind w:firstLine="708"/>
        <w:jc w:val="both"/>
        <w:rPr>
          <w:rFonts w:ascii="Arial" w:hAnsi="Arial" w:cs="Arial"/>
          <w:shd w:val="clear" w:color="auto" w:fill="FFFFFF"/>
        </w:rPr>
      </w:pPr>
      <w:r w:rsidRPr="00B567CD">
        <w:rPr>
          <w:rFonts w:ascii="Arial" w:hAnsi="Arial" w:cs="Arial"/>
          <w:shd w:val="clear" w:color="auto" w:fill="FFFFFF"/>
        </w:rPr>
        <w:t xml:space="preserve">Дія Комплексної програми поширюється на ветеранів війни та членів </w:t>
      </w:r>
      <w:r w:rsidR="00F75767" w:rsidRPr="00B567CD">
        <w:rPr>
          <w:rFonts w:ascii="Arial" w:hAnsi="Arial" w:cs="Arial"/>
        </w:rPr>
        <w:t>їхніх</w:t>
      </w:r>
      <w:r w:rsidRPr="00B567CD">
        <w:rPr>
          <w:rFonts w:ascii="Arial" w:hAnsi="Arial" w:cs="Arial"/>
          <w:shd w:val="clear" w:color="auto" w:fill="FFFFFF"/>
        </w:rPr>
        <w:t xml:space="preserve"> сімей, членів сімей загиблих (померлих) Захисників і Захисниць України (у тому числі </w:t>
      </w:r>
      <w:proofErr w:type="spellStart"/>
      <w:r w:rsidRPr="00B567CD">
        <w:rPr>
          <w:rFonts w:ascii="Arial" w:hAnsi="Arial" w:cs="Arial"/>
          <w:shd w:val="clear" w:color="auto" w:fill="FFFFFF"/>
        </w:rPr>
        <w:t>cімей</w:t>
      </w:r>
      <w:proofErr w:type="spellEnd"/>
      <w:r w:rsidRPr="00B567CD">
        <w:rPr>
          <w:rFonts w:ascii="Arial" w:hAnsi="Arial" w:cs="Arial"/>
          <w:shd w:val="clear" w:color="auto" w:fill="FFFFFF"/>
        </w:rPr>
        <w:t xml:space="preserve">, </w:t>
      </w:r>
      <w:r w:rsidRPr="00B567CD">
        <w:rPr>
          <w:rFonts w:ascii="Arial" w:hAnsi="Arial" w:cs="Arial"/>
        </w:rPr>
        <w:t xml:space="preserve">у яких відсутні правові підстави для надання статусу члена сім’ї загиблого (померлого) ветерана війни відповідно до Закону України </w:t>
      </w:r>
      <w:r w:rsidR="00587B55" w:rsidRPr="00B567CD">
        <w:rPr>
          <w:rFonts w:ascii="Arial" w:hAnsi="Arial" w:cs="Arial"/>
        </w:rPr>
        <w:t>"</w:t>
      </w:r>
      <w:r w:rsidRPr="00B567CD">
        <w:rPr>
          <w:rFonts w:ascii="Arial" w:hAnsi="Arial" w:cs="Arial"/>
        </w:rPr>
        <w:t>Про статус ветеранів війни, гарантії їх соціального захисту</w:t>
      </w:r>
      <w:r w:rsidR="00587B55" w:rsidRPr="00B567CD">
        <w:rPr>
          <w:rFonts w:ascii="Arial" w:hAnsi="Arial" w:cs="Arial"/>
        </w:rPr>
        <w:t>"</w:t>
      </w:r>
      <w:r w:rsidRPr="00B567CD">
        <w:rPr>
          <w:rFonts w:ascii="Arial" w:hAnsi="Arial" w:cs="Arial"/>
          <w:shd w:val="clear" w:color="auto" w:fill="FFFFFF"/>
        </w:rPr>
        <w:t xml:space="preserve">), які зареєстровані </w:t>
      </w:r>
      <w:r w:rsidRPr="00B567CD">
        <w:rPr>
          <w:rFonts w:ascii="Arial" w:hAnsi="Arial" w:cs="Arial"/>
        </w:rPr>
        <w:t>на території населених пунктів Львівської міської територіальної громади</w:t>
      </w:r>
      <w:r w:rsidRPr="00B567CD">
        <w:rPr>
          <w:rFonts w:ascii="Arial" w:hAnsi="Arial" w:cs="Arial"/>
          <w:shd w:val="clear" w:color="auto" w:fill="FFFFFF"/>
        </w:rPr>
        <w:t xml:space="preserve">. </w:t>
      </w:r>
    </w:p>
    <w:p w:rsidR="00341EA9" w:rsidRPr="00B567CD" w:rsidRDefault="00341EA9" w:rsidP="00341EA9">
      <w:pPr>
        <w:shd w:val="clear" w:color="auto" w:fill="FFFFFF"/>
        <w:spacing w:line="240" w:lineRule="atLeast"/>
        <w:ind w:firstLine="708"/>
        <w:jc w:val="both"/>
        <w:rPr>
          <w:rFonts w:ascii="Arial" w:hAnsi="Arial" w:cs="Arial"/>
          <w:shd w:val="clear" w:color="auto" w:fill="FFFFFF"/>
        </w:rPr>
      </w:pPr>
      <w:r w:rsidRPr="00B567CD">
        <w:rPr>
          <w:rFonts w:ascii="Arial" w:hAnsi="Arial" w:cs="Arial"/>
          <w:shd w:val="clear" w:color="auto" w:fill="FFFFFF"/>
        </w:rPr>
        <w:t xml:space="preserve">В окремих частинах/заходах Комплексної програми її дія поширюється  на осіб, статус яких визначено як бійці-добровольці у порядку, затвердженому </w:t>
      </w:r>
      <w:r w:rsidRPr="00B567CD">
        <w:rPr>
          <w:rFonts w:ascii="Arial" w:hAnsi="Arial" w:cs="Arial"/>
          <w:shd w:val="clear" w:color="auto" w:fill="FFFFFF"/>
        </w:rPr>
        <w:lastRenderedPageBreak/>
        <w:t xml:space="preserve">Львівською обласною радою, та членів їх сімей, </w:t>
      </w:r>
      <w:r w:rsidRPr="00B567CD">
        <w:rPr>
          <w:rFonts w:ascii="Arial" w:hAnsi="Arial" w:cs="Arial"/>
        </w:rPr>
        <w:t xml:space="preserve">постраждалих учасників Революції Гідності, які включені до відповідних переліків осіб, які отримали тілесні ушкодження (тяжкі, середньої тяжкості, легкі) під час участі у масових акціях громадського протесту в Україні з 21 листопада 2013 року до 21 лютого 2014 року за євроінтеграцію та проти режиму Януковича, що формуються та затверджуються Міністерством охорони здоров’я України за результатами судово-медичної експертизи та за погодженням з Міністерством соціальної політики України (надалі – постраждалі учасники Революції Гідності) та членів </w:t>
      </w:r>
      <w:r w:rsidR="00F75767" w:rsidRPr="00B567CD">
        <w:rPr>
          <w:rFonts w:ascii="Arial" w:hAnsi="Arial" w:cs="Arial"/>
        </w:rPr>
        <w:t>їхніх</w:t>
      </w:r>
      <w:r w:rsidRPr="00B567CD">
        <w:rPr>
          <w:rFonts w:ascii="Arial" w:hAnsi="Arial" w:cs="Arial"/>
        </w:rPr>
        <w:t xml:space="preserve"> сімей; членів сімей </w:t>
      </w:r>
      <w:r w:rsidRPr="00B567CD">
        <w:rPr>
          <w:rStyle w:val="rvts0"/>
          <w:rFonts w:ascii="Arial" w:hAnsi="Arial" w:cs="Arial"/>
        </w:rPr>
        <w:t>осіб, які загинули або померли внаслідок поранень, каліцтва, контузії чи інших ушкоджень здоров’я, одержаних під час участі у Революції Гідності, а також сімей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(надалі –</w:t>
      </w:r>
      <w:r w:rsidR="001718E5" w:rsidRPr="00B567CD">
        <w:rPr>
          <w:rStyle w:val="rvts0"/>
          <w:rFonts w:ascii="Arial" w:hAnsi="Arial" w:cs="Arial"/>
        </w:rPr>
        <w:t xml:space="preserve"> </w:t>
      </w:r>
      <w:r w:rsidRPr="00B567CD">
        <w:rPr>
          <w:rFonts w:ascii="Arial" w:hAnsi="Arial" w:cs="Arial"/>
        </w:rPr>
        <w:t>члени сімей Героїв Небесної Сотні</w:t>
      </w:r>
      <w:r w:rsidRPr="00B567CD">
        <w:rPr>
          <w:rStyle w:val="rvts0"/>
          <w:rFonts w:ascii="Arial" w:hAnsi="Arial" w:cs="Arial"/>
        </w:rPr>
        <w:t>)</w:t>
      </w:r>
      <w:r w:rsidRPr="00B567CD">
        <w:rPr>
          <w:rFonts w:ascii="Arial" w:hAnsi="Arial" w:cs="Arial"/>
        </w:rPr>
        <w:t xml:space="preserve">, </w:t>
      </w:r>
      <w:r w:rsidRPr="00B567CD">
        <w:rPr>
          <w:rFonts w:ascii="Arial" w:hAnsi="Arial" w:cs="Arial"/>
          <w:shd w:val="clear" w:color="auto" w:fill="FFFFFF"/>
        </w:rPr>
        <w:t xml:space="preserve">які зареєстровані </w:t>
      </w:r>
      <w:r w:rsidRPr="00B567CD">
        <w:rPr>
          <w:rFonts w:ascii="Arial" w:hAnsi="Arial" w:cs="Arial"/>
        </w:rPr>
        <w:t>на території населених пунктів Львівської міської територіальної громади</w:t>
      </w:r>
      <w:r w:rsidRPr="00B567CD">
        <w:rPr>
          <w:rFonts w:ascii="Arial" w:hAnsi="Arial" w:cs="Arial"/>
          <w:shd w:val="clear" w:color="auto" w:fill="FFFFFF"/>
        </w:rPr>
        <w:t>.</w:t>
      </w:r>
    </w:p>
    <w:p w:rsidR="00341EA9" w:rsidRPr="00B567CD" w:rsidRDefault="00341EA9" w:rsidP="00341EA9">
      <w:pPr>
        <w:spacing w:line="240" w:lineRule="atLeast"/>
        <w:ind w:firstLine="708"/>
        <w:jc w:val="both"/>
        <w:rPr>
          <w:rFonts w:ascii="Arial" w:hAnsi="Arial" w:cs="Arial"/>
        </w:rPr>
      </w:pPr>
      <w:r w:rsidRPr="00B567CD">
        <w:rPr>
          <w:rFonts w:ascii="Arial" w:hAnsi="Arial" w:cs="Arial"/>
        </w:rPr>
        <w:t xml:space="preserve">Реалізація заходів Комплексної програми сприятиме підтримці належного соціального, матеріального забезпечення, морально-психологічного стану, покращенню фізичного стану в цілому ветеранів, членів </w:t>
      </w:r>
      <w:r w:rsidR="00F75767" w:rsidRPr="00B567CD">
        <w:rPr>
          <w:rFonts w:ascii="Arial" w:hAnsi="Arial" w:cs="Arial"/>
        </w:rPr>
        <w:t>їхніх</w:t>
      </w:r>
      <w:r w:rsidRPr="00B567CD">
        <w:rPr>
          <w:rFonts w:ascii="Arial" w:hAnsi="Arial" w:cs="Arial"/>
        </w:rPr>
        <w:t xml:space="preserve"> сімей, членів сімей загиблих (померлих) ветеранів війни, членів сімей загиблих (померлих) Захисників і Захисниць України, забезпеченню</w:t>
      </w:r>
      <w:r w:rsidR="00F75767" w:rsidRPr="00B567CD">
        <w:rPr>
          <w:rFonts w:ascii="Arial" w:hAnsi="Arial" w:cs="Arial"/>
        </w:rPr>
        <w:t xml:space="preserve"> </w:t>
      </w:r>
      <w:r w:rsidRPr="00B567CD">
        <w:rPr>
          <w:rFonts w:ascii="Arial" w:hAnsi="Arial" w:cs="Arial"/>
        </w:rPr>
        <w:t>їх</w:t>
      </w:r>
      <w:r w:rsidR="00245C10" w:rsidRPr="00B567CD">
        <w:rPr>
          <w:rFonts w:ascii="Arial" w:hAnsi="Arial" w:cs="Arial"/>
        </w:rPr>
        <w:t>ніх</w:t>
      </w:r>
      <w:r w:rsidRPr="00B567CD">
        <w:rPr>
          <w:rFonts w:ascii="Arial" w:hAnsi="Arial" w:cs="Arial"/>
        </w:rPr>
        <w:t xml:space="preserve"> потреб у соціальному обслуговуванні та психологічній підтримці.</w:t>
      </w:r>
    </w:p>
    <w:p w:rsidR="00B567CD" w:rsidRDefault="00B567CD" w:rsidP="00341EA9">
      <w:pPr>
        <w:spacing w:line="240" w:lineRule="atLeast"/>
        <w:ind w:firstLine="708"/>
        <w:jc w:val="both"/>
        <w:rPr>
          <w:rFonts w:ascii="Arial" w:hAnsi="Arial" w:cs="Arial"/>
        </w:rPr>
      </w:pPr>
      <w:r w:rsidRPr="00B567CD">
        <w:rPr>
          <w:rFonts w:ascii="Arial" w:hAnsi="Arial" w:cs="Arial"/>
        </w:rPr>
        <w:t>Можливість поширення окремих частин/заходів Комплексної програми на постраждалих учасників Революції Гідності та членів сімей Героїв Небесної Сотні визначатиметься виконавчими органами, відповідальними за виконання та реалізацію цих заходів, у кожному конкретному випадку при затвердженні порядків їх надання та з врахуванням фінансових можливостей бюджету Львівської міської територіальної громади</w:t>
      </w:r>
      <w:r w:rsidR="00834399">
        <w:rPr>
          <w:rFonts w:ascii="Arial" w:hAnsi="Arial" w:cs="Arial"/>
        </w:rPr>
        <w:t>.</w:t>
      </w:r>
    </w:p>
    <w:p w:rsidR="00834399" w:rsidRPr="00834399" w:rsidRDefault="00834399" w:rsidP="00341EA9">
      <w:pPr>
        <w:spacing w:line="240" w:lineRule="atLeast"/>
        <w:ind w:firstLine="708"/>
        <w:jc w:val="both"/>
        <w:rPr>
          <w:rFonts w:ascii="Arial" w:hAnsi="Arial" w:cs="Arial"/>
        </w:rPr>
      </w:pPr>
      <w:r w:rsidRPr="00834399">
        <w:rPr>
          <w:rFonts w:ascii="Arial" w:hAnsi="Arial" w:cs="Arial"/>
        </w:rPr>
        <w:t>Можливість поширення окремих частин/заходів Комплексної програми на членів сімей військовослужбовців, які потрапили в полон або зникли безвісти, визначатиметься виконавчими органами, відповідальними за виконання та реалізацію цих заходів, у кожному конкретному випадку, при затвердженні порядків їх надання та з урахуванням фінансових можливостей бюджету Львівської міської територіальної громади</w:t>
      </w:r>
      <w:r>
        <w:rPr>
          <w:rFonts w:ascii="Arial" w:hAnsi="Arial" w:cs="Arial"/>
        </w:rPr>
        <w:t>.</w:t>
      </w:r>
    </w:p>
    <w:p w:rsidR="00341EA9" w:rsidRPr="00B567CD" w:rsidRDefault="00341EA9" w:rsidP="00341EA9">
      <w:pPr>
        <w:spacing w:line="240" w:lineRule="atLeast"/>
        <w:ind w:firstLine="708"/>
        <w:jc w:val="both"/>
        <w:rPr>
          <w:rFonts w:ascii="Arial" w:hAnsi="Arial" w:cs="Arial"/>
          <w:shd w:val="clear" w:color="auto" w:fill="FFFFFF"/>
        </w:rPr>
      </w:pPr>
      <w:r w:rsidRPr="00B567CD">
        <w:rPr>
          <w:rFonts w:ascii="Arial" w:hAnsi="Arial" w:cs="Arial"/>
          <w:shd w:val="clear" w:color="auto" w:fill="FFFFFF"/>
        </w:rPr>
        <w:t xml:space="preserve">Комплексна програма </w:t>
      </w:r>
      <w:r w:rsidRPr="00B567CD">
        <w:rPr>
          <w:rFonts w:ascii="Arial" w:hAnsi="Arial" w:cs="Arial"/>
        </w:rPr>
        <w:t xml:space="preserve">підтримки ветеранів війни, членів сімей загиблих (померлих) Захисників і Захисниць України та деяких інших категорій осіб </w:t>
      </w:r>
      <w:r w:rsidRPr="00B567CD">
        <w:rPr>
          <w:rFonts w:ascii="Arial" w:hAnsi="Arial" w:cs="Arial"/>
          <w:shd w:val="clear" w:color="auto" w:fill="FFFFFF"/>
        </w:rPr>
        <w:t>діє у 2024-2026 роках.</w:t>
      </w:r>
    </w:p>
    <w:p w:rsidR="00341EA9" w:rsidRPr="00B567CD" w:rsidRDefault="00341EA9" w:rsidP="00341EA9">
      <w:pPr>
        <w:spacing w:line="240" w:lineRule="atLeast"/>
        <w:ind w:firstLine="708"/>
        <w:jc w:val="both"/>
        <w:rPr>
          <w:rFonts w:ascii="Arial" w:hAnsi="Arial" w:cs="Arial"/>
        </w:rPr>
      </w:pPr>
    </w:p>
    <w:p w:rsidR="00341EA9" w:rsidRPr="00B567CD" w:rsidRDefault="00341EA9" w:rsidP="00341EA9">
      <w:pPr>
        <w:shd w:val="clear" w:color="auto" w:fill="FFFFFF"/>
        <w:spacing w:line="240" w:lineRule="atLeast"/>
        <w:jc w:val="center"/>
        <w:rPr>
          <w:rFonts w:ascii="Arial" w:hAnsi="Arial" w:cs="Arial"/>
        </w:rPr>
      </w:pPr>
      <w:r w:rsidRPr="00B567CD">
        <w:rPr>
          <w:rFonts w:ascii="Arial" w:hAnsi="Arial" w:cs="Arial"/>
          <w:b/>
          <w:bCs/>
        </w:rPr>
        <w:t>1. Загальні положення</w:t>
      </w:r>
    </w:p>
    <w:p w:rsidR="00341EA9" w:rsidRPr="00B567CD" w:rsidRDefault="00341EA9" w:rsidP="00341EA9">
      <w:pPr>
        <w:spacing w:line="240" w:lineRule="atLeast"/>
        <w:ind w:firstLine="708"/>
        <w:jc w:val="both"/>
        <w:rPr>
          <w:rFonts w:ascii="Arial" w:hAnsi="Arial" w:cs="Arial"/>
          <w:shd w:val="clear" w:color="auto" w:fill="FFFFFF"/>
        </w:rPr>
      </w:pPr>
    </w:p>
    <w:p w:rsidR="00341EA9" w:rsidRPr="00B567CD" w:rsidRDefault="00341EA9" w:rsidP="00341EA9">
      <w:pPr>
        <w:spacing w:line="240" w:lineRule="atLeast"/>
        <w:ind w:firstLine="708"/>
        <w:jc w:val="both"/>
        <w:rPr>
          <w:rFonts w:ascii="Arial" w:hAnsi="Arial" w:cs="Arial"/>
          <w:shd w:val="clear" w:color="auto" w:fill="FFFFFF"/>
        </w:rPr>
      </w:pPr>
      <w:r w:rsidRPr="00B567CD">
        <w:rPr>
          <w:rFonts w:ascii="Arial" w:hAnsi="Arial" w:cs="Arial"/>
          <w:shd w:val="clear" w:color="auto" w:fill="FFFFFF"/>
        </w:rPr>
        <w:t>1.1. Поточна ситуація в Україні з сукупністю взаємопов’язаних та взаємообумовлених чинників зумовила значне збільшення ветеранів війни, зокрема осіб з інвалідністю внаслідок війни, кількості сімей загиблих (померлих), які опинилися у складних життєвих обставинах, зниження життєвого рівня, у тому числі у зв’язку з відсутністю роботи, необхідніст</w:t>
      </w:r>
      <w:r w:rsidR="003A5A98" w:rsidRPr="00B567CD">
        <w:rPr>
          <w:rFonts w:ascii="Arial" w:hAnsi="Arial" w:cs="Arial"/>
          <w:shd w:val="clear" w:color="auto" w:fill="FFFFFF"/>
        </w:rPr>
        <w:t>ю</w:t>
      </w:r>
      <w:r w:rsidRPr="00B567CD">
        <w:rPr>
          <w:rFonts w:ascii="Arial" w:hAnsi="Arial" w:cs="Arial"/>
          <w:shd w:val="clear" w:color="auto" w:fill="FFFFFF"/>
        </w:rPr>
        <w:t xml:space="preserve"> витрат значних коштів на лікування та реабілітацію, виникнення проблем у забезпеченні житлом тощо.</w:t>
      </w:r>
    </w:p>
    <w:p w:rsidR="00341EA9" w:rsidRPr="00B567CD" w:rsidRDefault="00341EA9" w:rsidP="00341EA9">
      <w:pPr>
        <w:spacing w:line="240" w:lineRule="atLeast"/>
        <w:ind w:firstLine="708"/>
        <w:jc w:val="both"/>
        <w:rPr>
          <w:rFonts w:ascii="Arial" w:hAnsi="Arial" w:cs="Arial"/>
          <w:shd w:val="clear" w:color="auto" w:fill="FFFFFF"/>
          <w:lang w:eastAsia="en-US"/>
        </w:rPr>
      </w:pPr>
      <w:r w:rsidRPr="00B567CD">
        <w:rPr>
          <w:rFonts w:ascii="Arial" w:hAnsi="Arial" w:cs="Arial"/>
          <w:shd w:val="clear" w:color="auto" w:fill="FFFFFF"/>
        </w:rPr>
        <w:t xml:space="preserve">1.2. У таких умовах підтримання належного морально-психологічного стану ветеранів війни та членів </w:t>
      </w:r>
      <w:r w:rsidR="00F75767" w:rsidRPr="00B567CD">
        <w:rPr>
          <w:rFonts w:ascii="Arial" w:hAnsi="Arial" w:cs="Arial"/>
        </w:rPr>
        <w:t>їхніх</w:t>
      </w:r>
      <w:r w:rsidRPr="00B567CD">
        <w:rPr>
          <w:rFonts w:ascii="Arial" w:hAnsi="Arial" w:cs="Arial"/>
          <w:shd w:val="clear" w:color="auto" w:fill="FFFFFF"/>
        </w:rPr>
        <w:t xml:space="preserve"> сімей, членів сімей загиблих (померлих) Захисників і Захисниць України, утвердження особистості Захисників і Захисниць України, забезпечення потреб у соціальному обслуговуванні та психологічна підтримка зазначених категорій осіб дозволить убезпечити їх від стресових ситуацій, дасть можливість сприяти у наданні відповідної допомоги у формуванні навичок безпечної поведінки, соціальній адаптації та підтримці тощо.</w:t>
      </w:r>
    </w:p>
    <w:p w:rsidR="00341EA9" w:rsidRPr="00B567CD" w:rsidRDefault="00341EA9" w:rsidP="00341EA9">
      <w:pPr>
        <w:spacing w:line="240" w:lineRule="atLeast"/>
        <w:ind w:firstLine="708"/>
        <w:jc w:val="both"/>
        <w:rPr>
          <w:rFonts w:ascii="Arial" w:hAnsi="Arial" w:cs="Arial"/>
          <w:shd w:val="clear" w:color="auto" w:fill="FFFFFF"/>
        </w:rPr>
      </w:pPr>
      <w:r w:rsidRPr="00B567CD">
        <w:rPr>
          <w:rFonts w:ascii="Arial" w:hAnsi="Arial" w:cs="Arial"/>
        </w:rPr>
        <w:t xml:space="preserve">1.3. З метою покращення соціального захисту ветеранів війни важливим є їх фінансова підтримка, надання одноразової матеріальної допомоги на лікування, </w:t>
      </w:r>
      <w:r w:rsidRPr="00B567CD">
        <w:rPr>
          <w:rFonts w:ascii="Arial" w:hAnsi="Arial" w:cs="Arial"/>
        </w:rPr>
        <w:lastRenderedPageBreak/>
        <w:t xml:space="preserve">реабілітацію тощо, надання грошової компенсації на придбання житла, надання </w:t>
      </w:r>
      <w:r w:rsidRPr="00B567CD">
        <w:rPr>
          <w:rFonts w:ascii="Arial" w:hAnsi="Arial" w:cs="Arial"/>
          <w:shd w:val="clear" w:color="auto" w:fill="FFFFFF"/>
        </w:rPr>
        <w:t>а</w:t>
      </w:r>
      <w:r w:rsidRPr="00B567CD">
        <w:rPr>
          <w:rFonts w:ascii="Arial" w:hAnsi="Arial" w:cs="Arial"/>
        </w:rPr>
        <w:t xml:space="preserve">дресної грошової допомоги для часткової компенсації витрат на оплату житлово-комунальних послуг бійцям-добровольцям, </w:t>
      </w:r>
      <w:r w:rsidRPr="00B567CD">
        <w:rPr>
          <w:rFonts w:ascii="Arial" w:hAnsi="Arial" w:cs="Arial"/>
          <w:shd w:val="clear" w:color="auto" w:fill="FFFFFF"/>
        </w:rPr>
        <w:t>членам сімей загиблих (померлих) Захисників і</w:t>
      </w:r>
      <w:r w:rsidRPr="00B567CD">
        <w:rPr>
          <w:rFonts w:ascii="Arial" w:hAnsi="Arial" w:cs="Arial"/>
        </w:rPr>
        <w:t xml:space="preserve"> Захисниць України</w:t>
      </w:r>
      <w:r w:rsidRPr="00B567CD">
        <w:rPr>
          <w:rFonts w:ascii="Arial" w:hAnsi="Arial" w:cs="Arial"/>
          <w:shd w:val="clear" w:color="auto" w:fill="FFFFFF"/>
        </w:rPr>
        <w:t>, членам сімей Героїв Небесної Сотні.</w:t>
      </w:r>
    </w:p>
    <w:p w:rsidR="0038416C" w:rsidRPr="00B567CD" w:rsidRDefault="00341EA9" w:rsidP="00341EA9">
      <w:pPr>
        <w:spacing w:line="240" w:lineRule="atLeast"/>
        <w:ind w:firstLine="708"/>
        <w:jc w:val="both"/>
        <w:rPr>
          <w:rFonts w:ascii="Arial" w:hAnsi="Arial" w:cs="Arial"/>
        </w:rPr>
      </w:pPr>
      <w:r w:rsidRPr="00B567CD">
        <w:rPr>
          <w:rFonts w:ascii="Arial" w:hAnsi="Arial" w:cs="Arial"/>
        </w:rPr>
        <w:t>1.4. Адресна грошова допомога для часткової компенсації витрат на оплату житлово-комунальних послуг надається окремим категоріям осіб/сімей замість пільг на житлово-комунальні послуги/пільг з послуг зв’язку.</w:t>
      </w:r>
    </w:p>
    <w:p w:rsidR="00341EA9" w:rsidRPr="00B567CD" w:rsidRDefault="00341EA9" w:rsidP="00341EA9">
      <w:pPr>
        <w:spacing w:line="240" w:lineRule="atLeast"/>
        <w:ind w:firstLine="708"/>
        <w:jc w:val="both"/>
        <w:rPr>
          <w:rFonts w:ascii="Arial" w:hAnsi="Arial" w:cs="Arial"/>
        </w:rPr>
      </w:pPr>
      <w:r w:rsidRPr="00B567CD">
        <w:rPr>
          <w:rFonts w:ascii="Arial" w:hAnsi="Arial" w:cs="Arial"/>
        </w:rPr>
        <w:t xml:space="preserve">1.5. Заміна </w:t>
      </w:r>
      <w:r w:rsidR="00F75767" w:rsidRPr="00B567CD">
        <w:rPr>
          <w:rFonts w:ascii="Arial" w:hAnsi="Arial" w:cs="Arial"/>
        </w:rPr>
        <w:t>чинних</w:t>
      </w:r>
      <w:r w:rsidRPr="00B567CD">
        <w:rPr>
          <w:rFonts w:ascii="Arial" w:hAnsi="Arial" w:cs="Arial"/>
        </w:rPr>
        <w:t xml:space="preserve"> пільг на адресну грошову допомогу суттєво змінила баланс соціально-економічних інтересів окремих категорій осіб, які мали</w:t>
      </w:r>
      <w:r w:rsidR="00F75767" w:rsidRPr="00B567CD">
        <w:rPr>
          <w:rFonts w:ascii="Arial" w:hAnsi="Arial" w:cs="Arial"/>
        </w:rPr>
        <w:t xml:space="preserve"> </w:t>
      </w:r>
      <w:r w:rsidRPr="00B567CD">
        <w:rPr>
          <w:rFonts w:ascii="Arial" w:hAnsi="Arial" w:cs="Arial"/>
        </w:rPr>
        <w:t>право на ці пільги, та дала можливість:</w:t>
      </w:r>
    </w:p>
    <w:p w:rsidR="00341EA9" w:rsidRPr="00B567CD" w:rsidRDefault="00341EA9" w:rsidP="00341EA9">
      <w:pPr>
        <w:spacing w:line="240" w:lineRule="atLeast"/>
        <w:ind w:firstLine="708"/>
        <w:jc w:val="both"/>
        <w:rPr>
          <w:rFonts w:ascii="Arial" w:hAnsi="Arial" w:cs="Arial"/>
        </w:rPr>
      </w:pPr>
      <w:r w:rsidRPr="00B567CD">
        <w:rPr>
          <w:rFonts w:ascii="Arial" w:hAnsi="Arial" w:cs="Arial"/>
        </w:rPr>
        <w:t>1.5.1. Реалізувати принцип адресності соціальних допомог</w:t>
      </w:r>
      <w:r w:rsidR="00245C10" w:rsidRPr="00B567CD">
        <w:rPr>
          <w:rFonts w:ascii="Arial" w:hAnsi="Arial" w:cs="Arial"/>
        </w:rPr>
        <w:t>.</w:t>
      </w:r>
    </w:p>
    <w:p w:rsidR="00341EA9" w:rsidRPr="00B567CD" w:rsidRDefault="00341EA9" w:rsidP="00341EA9">
      <w:pPr>
        <w:spacing w:line="240" w:lineRule="atLeast"/>
        <w:ind w:firstLine="708"/>
        <w:jc w:val="both"/>
        <w:rPr>
          <w:rFonts w:ascii="Arial" w:hAnsi="Arial" w:cs="Arial"/>
        </w:rPr>
      </w:pPr>
      <w:r w:rsidRPr="00B567CD">
        <w:rPr>
          <w:rFonts w:ascii="Arial" w:hAnsi="Arial" w:cs="Arial"/>
        </w:rPr>
        <w:t>1.5.2. Забезпечити прозорість проходження коштів бюджету Львівської міської територіальної громади від громадянина-отримувача пільги до надавача послуги</w:t>
      </w:r>
      <w:bookmarkStart w:id="0" w:name="o22"/>
      <w:bookmarkStart w:id="1" w:name="o24"/>
      <w:bookmarkEnd w:id="0"/>
      <w:bookmarkEnd w:id="1"/>
      <w:r w:rsidR="003A5A98" w:rsidRPr="00B567CD">
        <w:rPr>
          <w:rFonts w:ascii="Arial" w:hAnsi="Arial" w:cs="Arial"/>
        </w:rPr>
        <w:t>.</w:t>
      </w:r>
    </w:p>
    <w:p w:rsidR="00341EA9" w:rsidRPr="00B567CD" w:rsidRDefault="00341EA9" w:rsidP="00341EA9">
      <w:pPr>
        <w:spacing w:line="240" w:lineRule="atLeast"/>
        <w:ind w:firstLine="708"/>
        <w:jc w:val="both"/>
        <w:rPr>
          <w:rFonts w:ascii="Arial" w:hAnsi="Arial" w:cs="Arial"/>
        </w:rPr>
      </w:pPr>
      <w:r w:rsidRPr="00B567CD">
        <w:rPr>
          <w:rFonts w:ascii="Arial" w:hAnsi="Arial" w:cs="Arial"/>
        </w:rPr>
        <w:t>1.5.3. Ліквідувати взаємозаліки між бюджетом та підприємствами-надавачами послуг.</w:t>
      </w:r>
    </w:p>
    <w:p w:rsidR="00341EA9" w:rsidRPr="00B567CD" w:rsidRDefault="00341EA9" w:rsidP="00341EA9">
      <w:pPr>
        <w:spacing w:line="240" w:lineRule="atLeast"/>
        <w:ind w:firstLine="708"/>
        <w:jc w:val="both"/>
        <w:rPr>
          <w:rFonts w:ascii="Arial" w:hAnsi="Arial" w:cs="Arial"/>
        </w:rPr>
      </w:pPr>
      <w:bookmarkStart w:id="2" w:name="o25"/>
      <w:bookmarkEnd w:id="2"/>
      <w:r w:rsidRPr="00B567CD">
        <w:rPr>
          <w:rFonts w:ascii="Arial" w:hAnsi="Arial" w:cs="Arial"/>
        </w:rPr>
        <w:t>1.6. Значна кількість ветеранів російсько-української війни потребують проходження медичного обстеження (надання медичних послуг), протезування, послуг з реабілітації тощо. Поранені бійці під час перебування на стаціонарному лікуванні у закладах охорони здоров’я також потребують догляду за ними.</w:t>
      </w:r>
    </w:p>
    <w:p w:rsidR="00341EA9" w:rsidRPr="00B567CD" w:rsidRDefault="00341EA9" w:rsidP="00341EA9">
      <w:pPr>
        <w:spacing w:line="240" w:lineRule="atLeast"/>
        <w:ind w:firstLine="708"/>
        <w:jc w:val="both"/>
        <w:rPr>
          <w:rFonts w:ascii="Arial" w:hAnsi="Arial" w:cs="Arial"/>
        </w:rPr>
      </w:pPr>
      <w:r w:rsidRPr="00B567CD">
        <w:rPr>
          <w:rFonts w:ascii="Arial" w:hAnsi="Arial" w:cs="Arial"/>
        </w:rPr>
        <w:t xml:space="preserve">1.7. Травми, захворювання суглобів, надмірні фізичні навантаження – все це позначається на здоров’ї ветеранів війни. Ураження суглобів належать до найбільш тяжких і поширених захворювань опорно-рухового апарату. На сьогодні широкого розповсюдження отримала технологія тотального </w:t>
      </w:r>
      <w:proofErr w:type="spellStart"/>
      <w:r w:rsidRPr="00B567CD">
        <w:rPr>
          <w:rFonts w:ascii="Arial" w:hAnsi="Arial" w:cs="Arial"/>
        </w:rPr>
        <w:t>ендопротезування</w:t>
      </w:r>
      <w:proofErr w:type="spellEnd"/>
      <w:r w:rsidRPr="00B567CD">
        <w:rPr>
          <w:rFonts w:ascii="Arial" w:hAnsi="Arial" w:cs="Arial"/>
        </w:rPr>
        <w:t xml:space="preserve"> суглобів, яка є одним з ефективних методів відновлення втраченої (обмеженої) функції, що пояснюється малою ефективністю лікування наслідків травм.</w:t>
      </w:r>
    </w:p>
    <w:p w:rsidR="00341EA9" w:rsidRPr="00B567CD" w:rsidRDefault="00341EA9" w:rsidP="00341EA9">
      <w:pPr>
        <w:spacing w:line="240" w:lineRule="atLeast"/>
        <w:ind w:firstLine="708"/>
        <w:jc w:val="both"/>
        <w:rPr>
          <w:rFonts w:ascii="Arial" w:hAnsi="Arial" w:cs="Arial"/>
        </w:rPr>
      </w:pPr>
      <w:r w:rsidRPr="00B567CD">
        <w:rPr>
          <w:rFonts w:ascii="Arial" w:hAnsi="Arial" w:cs="Arial"/>
        </w:rPr>
        <w:t xml:space="preserve">1.8. Також в умовах сьогодення не менш важливою медичною послугою є зубопротезування та лікувально-хірургічна підготовка до нього. </w:t>
      </w:r>
    </w:p>
    <w:p w:rsidR="00341EA9" w:rsidRPr="00B567CD" w:rsidRDefault="00341EA9" w:rsidP="00341EA9">
      <w:pPr>
        <w:spacing w:line="240" w:lineRule="atLeast"/>
        <w:ind w:firstLine="709"/>
        <w:jc w:val="both"/>
        <w:rPr>
          <w:rFonts w:ascii="Arial" w:hAnsi="Arial" w:cs="Arial"/>
        </w:rPr>
      </w:pPr>
      <w:r w:rsidRPr="00B567CD">
        <w:rPr>
          <w:rFonts w:ascii="Arial" w:hAnsi="Arial" w:cs="Arial"/>
        </w:rPr>
        <w:t>1.9. Ще одним важливим фактором надання якісних медичних послуг є лікувальне харчування, яке є невід’ємною складовою лікувального процесу і яке в умовах обмеженого фінансування сьогодні складно забезпечити в повному обсязі.</w:t>
      </w:r>
    </w:p>
    <w:p w:rsidR="00341EA9" w:rsidRPr="00B567CD" w:rsidRDefault="00341EA9" w:rsidP="00341EA9">
      <w:pPr>
        <w:spacing w:line="240" w:lineRule="atLeast"/>
        <w:ind w:firstLine="709"/>
        <w:jc w:val="both"/>
        <w:rPr>
          <w:rFonts w:ascii="Arial" w:hAnsi="Arial" w:cs="Arial"/>
        </w:rPr>
      </w:pPr>
      <w:r w:rsidRPr="00B567CD">
        <w:rPr>
          <w:rFonts w:ascii="Arial" w:hAnsi="Arial" w:cs="Arial"/>
        </w:rPr>
        <w:t xml:space="preserve">1.10. </w:t>
      </w:r>
      <w:r w:rsidR="003A5A98" w:rsidRPr="00B567CD">
        <w:rPr>
          <w:rFonts w:ascii="Arial" w:hAnsi="Arial" w:cs="Arial"/>
        </w:rPr>
        <w:t xml:space="preserve">Протягом </w:t>
      </w:r>
      <w:r w:rsidRPr="00B567CD">
        <w:rPr>
          <w:rFonts w:ascii="Arial" w:hAnsi="Arial" w:cs="Arial"/>
        </w:rPr>
        <w:t xml:space="preserve">останніх років одним з першочергових завдань держави та місцевих органів виконавчої влади й органів місцевого самоврядування є вирішення житлових питань ветеранів війни, зокрема тих, які </w:t>
      </w:r>
      <w:r w:rsidR="003A5A98" w:rsidRPr="00B567CD">
        <w:rPr>
          <w:rFonts w:ascii="Arial" w:hAnsi="Arial" w:cs="Arial"/>
        </w:rPr>
        <w:t>протягом</w:t>
      </w:r>
      <w:r w:rsidRPr="00B567CD">
        <w:rPr>
          <w:rFonts w:ascii="Arial" w:hAnsi="Arial" w:cs="Arial"/>
        </w:rPr>
        <w:t xml:space="preserve"> тривалого часу перебувають на квартирному обліку. На державному рівні питання забезпечення житлом вирішено для осіб з інвалідністю внаслідок війни 1 та 2 групи, членів сімей загиблих, а також для учасників бойових дій та осіб з інвалідністю внаслідок війни 3 групи з числа внутрішньо переміщених осіб. Для цих категорій сімей прийнято низку державних програм, якими передбачено призначення та надання грошової компенсації на придбання житла.</w:t>
      </w:r>
      <w:r w:rsidR="00F75767" w:rsidRPr="00B567CD">
        <w:rPr>
          <w:rFonts w:ascii="Arial" w:hAnsi="Arial" w:cs="Arial"/>
        </w:rPr>
        <w:t xml:space="preserve"> </w:t>
      </w:r>
      <w:r w:rsidRPr="00B567CD">
        <w:rPr>
          <w:rFonts w:ascii="Arial" w:hAnsi="Arial" w:cs="Arial"/>
          <w:shd w:val="clear" w:color="auto" w:fill="FFFFFF"/>
        </w:rPr>
        <w:t xml:space="preserve">Інші категорії сімей ветеранів війни, особливо особи з інвалідністю внаслідок війни 3 групи, багатодітні сім’ї, сім’ї, у яких виховуються діти з інвалідністю, гостро потребують вирішення житлових питань. Комплексною програмою передбачено надання окремим категоріям сімей ветеранів війни грошової компенсації на придбання житла на умовах </w:t>
      </w:r>
      <w:proofErr w:type="spellStart"/>
      <w:r w:rsidRPr="00B567CD">
        <w:rPr>
          <w:rFonts w:ascii="Arial" w:hAnsi="Arial" w:cs="Arial"/>
          <w:shd w:val="clear" w:color="auto" w:fill="FFFFFF"/>
        </w:rPr>
        <w:t>співфінансування</w:t>
      </w:r>
      <w:proofErr w:type="spellEnd"/>
      <w:r w:rsidRPr="00B567CD">
        <w:rPr>
          <w:rFonts w:ascii="Arial" w:hAnsi="Arial" w:cs="Arial"/>
          <w:shd w:val="clear" w:color="auto" w:fill="FFFFFF"/>
        </w:rPr>
        <w:t xml:space="preserve"> (кошти бюджету Львівської міської територіальної громади, кошти бюджету Львівської області, власні кошти ветеранів війни). </w:t>
      </w:r>
    </w:p>
    <w:p w:rsidR="00341EA9" w:rsidRPr="00B567CD" w:rsidRDefault="00341EA9" w:rsidP="00341EA9">
      <w:pPr>
        <w:spacing w:line="240" w:lineRule="atLeast"/>
        <w:ind w:firstLine="709"/>
        <w:jc w:val="both"/>
        <w:rPr>
          <w:rFonts w:ascii="Arial" w:hAnsi="Arial" w:cs="Arial"/>
        </w:rPr>
      </w:pPr>
      <w:r w:rsidRPr="00B567CD">
        <w:rPr>
          <w:rFonts w:ascii="Arial" w:hAnsi="Arial" w:cs="Arial"/>
        </w:rPr>
        <w:t xml:space="preserve">1.11. Поточна ситуація в Україні зумовлює значне збільшення кількості сімей загиблих Захисників і Захисниць України, а також сімей, які </w:t>
      </w:r>
      <w:r w:rsidR="00DF4351" w:rsidRPr="00B567CD">
        <w:rPr>
          <w:rFonts w:ascii="Arial" w:hAnsi="Arial" w:cs="Arial"/>
        </w:rPr>
        <w:t xml:space="preserve">з незалежних від них причин </w:t>
      </w:r>
      <w:r w:rsidRPr="00B567CD">
        <w:rPr>
          <w:rFonts w:ascii="Arial" w:hAnsi="Arial" w:cs="Arial"/>
        </w:rPr>
        <w:t>опинилися у складних життєвих обставинах.</w:t>
      </w:r>
      <w:r w:rsidR="00DF4351" w:rsidRPr="00B567CD">
        <w:rPr>
          <w:rFonts w:ascii="Arial" w:hAnsi="Arial" w:cs="Arial"/>
        </w:rPr>
        <w:t xml:space="preserve"> Д</w:t>
      </w:r>
      <w:r w:rsidRPr="00B567CD">
        <w:rPr>
          <w:rFonts w:ascii="Arial" w:hAnsi="Arial" w:cs="Arial"/>
        </w:rPr>
        <w:t xml:space="preserve">о </w:t>
      </w:r>
      <w:r w:rsidR="0038416C" w:rsidRPr="00B567CD">
        <w:rPr>
          <w:rFonts w:ascii="Arial" w:hAnsi="Arial" w:cs="Arial"/>
        </w:rPr>
        <w:t xml:space="preserve">  </w:t>
      </w:r>
      <w:r w:rsidRPr="00B567CD">
        <w:rPr>
          <w:rFonts w:ascii="Arial" w:hAnsi="Arial" w:cs="Arial"/>
        </w:rPr>
        <w:t xml:space="preserve">м. Львова приїжджають сім’ї загиблих (померлих) Захисників і Захисниць України з метою організації поховання загиблих бійців або для відвідування могили чи з метою участі у заходах, які відбуваються на території Львівської територіальної громади. Такі сім’ї також потребують не тільки моральної підтримки зі сторони </w:t>
      </w:r>
      <w:r w:rsidR="00D71360" w:rsidRPr="00B567CD">
        <w:rPr>
          <w:rFonts w:ascii="Arial" w:hAnsi="Arial" w:cs="Arial"/>
        </w:rPr>
        <w:t>жителів</w:t>
      </w:r>
      <w:r w:rsidRPr="00B567CD">
        <w:rPr>
          <w:rFonts w:ascii="Arial" w:hAnsi="Arial" w:cs="Arial"/>
        </w:rPr>
        <w:t xml:space="preserve"> Львівської міської </w:t>
      </w:r>
      <w:r w:rsidRPr="00B567CD">
        <w:rPr>
          <w:rFonts w:ascii="Arial" w:hAnsi="Arial" w:cs="Arial"/>
        </w:rPr>
        <w:lastRenderedPageBreak/>
        <w:t>територіальної громади, а й надання допомоги у забезпеченні тимчасовим безоплатним проживанням тощо.</w:t>
      </w:r>
    </w:p>
    <w:p w:rsidR="00341EA9" w:rsidRPr="00B567CD" w:rsidRDefault="00341EA9" w:rsidP="00341EA9">
      <w:pPr>
        <w:shd w:val="clear" w:color="auto" w:fill="FFFFFF"/>
        <w:spacing w:line="240" w:lineRule="atLeast"/>
        <w:jc w:val="center"/>
        <w:rPr>
          <w:rFonts w:ascii="Arial" w:hAnsi="Arial" w:cs="Arial"/>
          <w:b/>
          <w:bCs/>
        </w:rPr>
      </w:pPr>
    </w:p>
    <w:p w:rsidR="00341EA9" w:rsidRPr="00B567CD" w:rsidRDefault="00341EA9" w:rsidP="00341EA9">
      <w:pPr>
        <w:shd w:val="clear" w:color="auto" w:fill="FFFFFF"/>
        <w:spacing w:line="240" w:lineRule="atLeast"/>
        <w:jc w:val="center"/>
        <w:rPr>
          <w:rFonts w:ascii="Arial" w:hAnsi="Arial" w:cs="Arial"/>
          <w:b/>
          <w:bCs/>
        </w:rPr>
      </w:pPr>
      <w:r w:rsidRPr="00B567CD">
        <w:rPr>
          <w:rFonts w:ascii="Arial" w:hAnsi="Arial" w:cs="Arial"/>
          <w:b/>
          <w:bCs/>
        </w:rPr>
        <w:t>2. Мета та основні завдання Програми</w:t>
      </w:r>
    </w:p>
    <w:p w:rsidR="00341EA9" w:rsidRPr="00B567CD" w:rsidRDefault="00341EA9" w:rsidP="00341EA9">
      <w:pPr>
        <w:shd w:val="clear" w:color="auto" w:fill="FFFFFF"/>
        <w:spacing w:line="240" w:lineRule="atLeast"/>
        <w:jc w:val="center"/>
        <w:rPr>
          <w:rFonts w:ascii="Arial" w:hAnsi="Arial" w:cs="Arial"/>
          <w:b/>
          <w:bCs/>
        </w:rPr>
      </w:pPr>
    </w:p>
    <w:p w:rsidR="00341EA9" w:rsidRPr="00B567CD" w:rsidRDefault="00341EA9" w:rsidP="00341EA9">
      <w:pPr>
        <w:tabs>
          <w:tab w:val="left" w:pos="720"/>
          <w:tab w:val="left" w:pos="900"/>
        </w:tabs>
        <w:spacing w:line="240" w:lineRule="atLeast"/>
        <w:jc w:val="both"/>
        <w:rPr>
          <w:rFonts w:ascii="Arial" w:hAnsi="Arial" w:cs="Arial"/>
        </w:rPr>
      </w:pPr>
      <w:r w:rsidRPr="00B567CD">
        <w:rPr>
          <w:rFonts w:ascii="Arial" w:hAnsi="Arial" w:cs="Arial"/>
          <w:shd w:val="clear" w:color="auto" w:fill="FFFFFF"/>
        </w:rPr>
        <w:tab/>
        <w:t xml:space="preserve">2.1. </w:t>
      </w:r>
      <w:r w:rsidRPr="00B567CD">
        <w:rPr>
          <w:rFonts w:ascii="Arial" w:hAnsi="Arial" w:cs="Arial"/>
        </w:rPr>
        <w:t xml:space="preserve">Метою Комплексної програми є реалізація комплексу взаємопов’язаних завдань і заходів, що спрямовані на розв’язання найважливіших проблем, які виникають у громаді, та поєднання зусиль місцевого самоврядування, підприємств, установ, організацій різних форм власності, спрямованих на поглиблення соціального захисту, спільної координації наявних ресурсів для забезпечення соціальних, правових гарантій ветеранів війни, членів </w:t>
      </w:r>
      <w:r w:rsidR="00F75767" w:rsidRPr="00B567CD">
        <w:rPr>
          <w:rFonts w:ascii="Arial" w:hAnsi="Arial" w:cs="Arial"/>
        </w:rPr>
        <w:t>їхніх</w:t>
      </w:r>
      <w:r w:rsidRPr="00B567CD">
        <w:rPr>
          <w:rFonts w:ascii="Arial" w:hAnsi="Arial" w:cs="Arial"/>
        </w:rPr>
        <w:t xml:space="preserve"> сімей, членів сімей загиблих (померлих) ветеранів війни, Захисників і Захисниць України. </w:t>
      </w:r>
    </w:p>
    <w:p w:rsidR="00341EA9" w:rsidRPr="00B567CD" w:rsidRDefault="00341EA9" w:rsidP="00341EA9">
      <w:pPr>
        <w:shd w:val="clear" w:color="auto" w:fill="FFFFFF"/>
        <w:spacing w:line="240" w:lineRule="atLeast"/>
        <w:ind w:firstLine="708"/>
        <w:jc w:val="both"/>
        <w:rPr>
          <w:rFonts w:ascii="Arial" w:hAnsi="Arial" w:cs="Arial"/>
        </w:rPr>
      </w:pPr>
      <w:r w:rsidRPr="00B567CD">
        <w:rPr>
          <w:rFonts w:ascii="Arial" w:hAnsi="Arial" w:cs="Arial"/>
        </w:rPr>
        <w:t xml:space="preserve">2.2. З метою реалізації Комплексної програми визначено пріоритетні напрями та заходи, а також відповідальних за дотримання термінів їх виконання. </w:t>
      </w:r>
    </w:p>
    <w:p w:rsidR="00341EA9" w:rsidRDefault="00341EA9" w:rsidP="00341EA9">
      <w:pPr>
        <w:spacing w:line="240" w:lineRule="atLeast"/>
        <w:ind w:firstLine="708"/>
        <w:jc w:val="both"/>
        <w:rPr>
          <w:rFonts w:ascii="Arial" w:hAnsi="Arial" w:cs="Arial"/>
          <w:shd w:val="clear" w:color="auto" w:fill="FFFFFF"/>
        </w:rPr>
      </w:pPr>
      <w:r w:rsidRPr="00B567CD">
        <w:rPr>
          <w:rFonts w:ascii="Arial" w:hAnsi="Arial" w:cs="Arial"/>
          <w:shd w:val="clear" w:color="auto" w:fill="FFFFFF"/>
        </w:rPr>
        <w:t>2.3. Для досягнення мети Комплексної програми у частині поліпшення фінансово-матеріального стану передбачається реалізація таких заходів:</w:t>
      </w:r>
    </w:p>
    <w:p w:rsidR="00E62190" w:rsidRPr="00B567CD" w:rsidRDefault="00E62190" w:rsidP="00341EA9">
      <w:pPr>
        <w:spacing w:line="240" w:lineRule="atLeast"/>
        <w:ind w:firstLine="708"/>
        <w:jc w:val="both"/>
        <w:rPr>
          <w:rFonts w:ascii="Arial" w:hAnsi="Arial" w:cs="Arial"/>
          <w:shd w:val="clear" w:color="auto" w:fill="FFFFFF"/>
        </w:rPr>
      </w:pPr>
    </w:p>
    <w:p w:rsidR="00341EA9" w:rsidRPr="00B567CD" w:rsidRDefault="00341EA9" w:rsidP="00341EA9">
      <w:pPr>
        <w:spacing w:line="240" w:lineRule="atLeast"/>
        <w:ind w:firstLine="708"/>
        <w:jc w:val="both"/>
        <w:rPr>
          <w:rFonts w:ascii="Arial" w:hAnsi="Arial" w:cs="Arial"/>
          <w:shd w:val="clear" w:color="auto" w:fill="FFFFFF"/>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5656"/>
        <w:gridCol w:w="2883"/>
      </w:tblGrid>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 з/п</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Заходи</w:t>
            </w: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Відповідальний виконавець</w:t>
            </w:r>
          </w:p>
        </w:tc>
      </w:tr>
      <w:tr w:rsidR="00B567CD" w:rsidRPr="00B567CD" w:rsidTr="00B567CD">
        <w:tc>
          <w:tcPr>
            <w:tcW w:w="697" w:type="dxa"/>
            <w:tcBorders>
              <w:top w:val="single" w:sz="4" w:space="0" w:color="auto"/>
              <w:left w:val="single" w:sz="4" w:space="0" w:color="auto"/>
              <w:bottom w:val="single" w:sz="4" w:space="0" w:color="auto"/>
              <w:right w:val="single" w:sz="4" w:space="0" w:color="auto"/>
            </w:tcBorders>
          </w:tcPr>
          <w:p w:rsidR="00B567CD" w:rsidRPr="00B567CD" w:rsidRDefault="00B567CD" w:rsidP="00B567CD">
            <w:pPr>
              <w:spacing w:line="240" w:lineRule="atLeast"/>
              <w:jc w:val="center"/>
              <w:rPr>
                <w:rFonts w:ascii="Arial" w:hAnsi="Arial" w:cs="Arial"/>
              </w:rPr>
            </w:pPr>
            <w:r w:rsidRPr="00B567CD">
              <w:rPr>
                <w:rFonts w:ascii="Arial" w:hAnsi="Arial" w:cs="Arial"/>
              </w:rPr>
              <w:t>1.</w:t>
            </w:r>
          </w:p>
        </w:tc>
        <w:tc>
          <w:tcPr>
            <w:tcW w:w="5656" w:type="dxa"/>
            <w:tcBorders>
              <w:top w:val="single" w:sz="4" w:space="0" w:color="auto"/>
              <w:left w:val="single" w:sz="4" w:space="0" w:color="auto"/>
              <w:bottom w:val="single" w:sz="4" w:space="0" w:color="auto"/>
              <w:right w:val="single" w:sz="4" w:space="0" w:color="auto"/>
            </w:tcBorders>
          </w:tcPr>
          <w:p w:rsidR="00B567CD" w:rsidRPr="00B567CD" w:rsidRDefault="00B567CD" w:rsidP="00B567CD">
            <w:pPr>
              <w:jc w:val="both"/>
              <w:rPr>
                <w:rFonts w:ascii="Arial" w:hAnsi="Arial" w:cs="Arial"/>
              </w:rPr>
            </w:pPr>
            <w:r w:rsidRPr="00B567CD">
              <w:rPr>
                <w:rFonts w:ascii="Arial" w:hAnsi="Arial" w:cs="Arial"/>
              </w:rPr>
              <w:t>Надання щорічної адресної допомоги на навчання та оздоровлення у розмірі 50 000 грн. дітям загиблих Захисників чи Захисниць України, дітям осіб з інвалідністю внаслідок війни 1 групи, дітям Героїв Небесної Сотні у порядку, затвердженому виконавчим комітетом</w:t>
            </w:r>
          </w:p>
        </w:tc>
        <w:tc>
          <w:tcPr>
            <w:tcW w:w="2883" w:type="dxa"/>
            <w:tcBorders>
              <w:top w:val="single" w:sz="4" w:space="0" w:color="auto"/>
              <w:left w:val="single" w:sz="4" w:space="0" w:color="auto"/>
              <w:bottom w:val="single" w:sz="4" w:space="0" w:color="auto"/>
              <w:right w:val="single" w:sz="4" w:space="0" w:color="auto"/>
            </w:tcBorders>
          </w:tcPr>
          <w:p w:rsidR="00B567CD" w:rsidRPr="00B567CD" w:rsidRDefault="00B567CD" w:rsidP="00E62190">
            <w:pPr>
              <w:jc w:val="center"/>
              <w:rPr>
                <w:rFonts w:ascii="Arial" w:hAnsi="Arial" w:cs="Arial"/>
              </w:rPr>
            </w:pPr>
            <w:r w:rsidRPr="00B567CD">
              <w:rPr>
                <w:rFonts w:ascii="Arial" w:hAnsi="Arial" w:cs="Arial"/>
              </w:rPr>
              <w:t>Львівський центр надання послуг учасникам бойових дій</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2.</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rPr>
              <w:t>Надання грошової компенсації особам з інвалідністю внаслідок війни 1-2 групи</w:t>
            </w:r>
            <w:r w:rsidR="00561890" w:rsidRPr="00B567CD">
              <w:rPr>
                <w:rFonts w:ascii="Arial" w:hAnsi="Arial" w:cs="Arial"/>
              </w:rPr>
              <w:t xml:space="preserve"> –</w:t>
            </w:r>
            <w:r w:rsidR="00D71360" w:rsidRPr="00B567CD">
              <w:rPr>
                <w:rFonts w:ascii="Arial" w:eastAsia="Calibri" w:hAnsi="Arial" w:cs="Arial"/>
              </w:rPr>
              <w:t>жителям</w:t>
            </w:r>
            <w:r w:rsidR="00561890" w:rsidRPr="00B567CD">
              <w:rPr>
                <w:rFonts w:ascii="Arial" w:eastAsia="Calibri" w:hAnsi="Arial" w:cs="Arial"/>
              </w:rPr>
              <w:t xml:space="preserve"> </w:t>
            </w:r>
            <w:r w:rsidRPr="00B567CD">
              <w:rPr>
                <w:rFonts w:ascii="Arial" w:hAnsi="Arial" w:cs="Arial"/>
              </w:rPr>
              <w:t xml:space="preserve">Львівської міської територіальної </w:t>
            </w:r>
          </w:p>
          <w:p w:rsidR="00341EA9" w:rsidRPr="00B567CD" w:rsidRDefault="00341EA9" w:rsidP="00341EA9">
            <w:pPr>
              <w:spacing w:line="240" w:lineRule="atLeast"/>
              <w:jc w:val="both"/>
              <w:rPr>
                <w:rFonts w:ascii="Arial" w:eastAsia="Calibri" w:hAnsi="Arial" w:cs="Arial"/>
              </w:rPr>
            </w:pPr>
            <w:r w:rsidRPr="00B567CD">
              <w:rPr>
                <w:rFonts w:ascii="Arial" w:hAnsi="Arial" w:cs="Arial"/>
              </w:rPr>
              <w:t xml:space="preserve">громади на реабілітацію або санаторно-курортне лікування у порядку, </w:t>
            </w:r>
            <w:r w:rsidRPr="00B567CD">
              <w:rPr>
                <w:rFonts w:ascii="Arial" w:eastAsia="Calibri" w:hAnsi="Arial" w:cs="Arial"/>
              </w:rPr>
              <w:t>затвердженому виконавчим комітетом</w:t>
            </w:r>
          </w:p>
          <w:p w:rsidR="00341EA9" w:rsidRPr="00B567CD" w:rsidRDefault="00341EA9" w:rsidP="00341EA9">
            <w:pPr>
              <w:spacing w:line="240" w:lineRule="atLeast"/>
              <w:jc w:val="both"/>
              <w:rPr>
                <w:rFonts w:ascii="Arial" w:hAnsi="Arial" w:cs="Arial"/>
              </w:rPr>
            </w:pPr>
          </w:p>
          <w:p w:rsidR="00341EA9" w:rsidRPr="00B567CD" w:rsidRDefault="00341EA9" w:rsidP="00341EA9">
            <w:pPr>
              <w:spacing w:line="240" w:lineRule="atLeast"/>
              <w:jc w:val="both"/>
              <w:rPr>
                <w:rFonts w:ascii="Arial" w:eastAsia="Calibri" w:hAnsi="Arial" w:cs="Arial"/>
              </w:rPr>
            </w:pP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Управління соціального захисту департаменту гуманітарної політики, </w:t>
            </w:r>
          </w:p>
          <w:p w:rsidR="00341EA9" w:rsidRPr="00B567CD" w:rsidRDefault="00341EA9" w:rsidP="00341EA9">
            <w:pPr>
              <w:spacing w:line="240" w:lineRule="atLeast"/>
              <w:jc w:val="center"/>
              <w:rPr>
                <w:rFonts w:ascii="Arial" w:eastAsia="Calibri" w:hAnsi="Arial" w:cs="Arial"/>
              </w:rPr>
            </w:pPr>
            <w:r w:rsidRPr="00B567CD">
              <w:rPr>
                <w:rFonts w:ascii="Arial" w:hAnsi="Arial" w:cs="Arial"/>
              </w:rPr>
              <w:t>Львівський центр надання послуг учасникам бойових дій</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jc w:val="both"/>
              <w:rPr>
                <w:rFonts w:ascii="Arial" w:hAnsi="Arial" w:cs="Arial"/>
                <w:color w:val="000000"/>
              </w:rPr>
            </w:pPr>
            <w:r w:rsidRPr="00B567CD">
              <w:rPr>
                <w:rFonts w:ascii="Arial" w:hAnsi="Arial" w:cs="Arial"/>
                <w:color w:val="000000"/>
              </w:rPr>
              <w:t>3.</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8B1BB7">
            <w:pPr>
              <w:jc w:val="both"/>
              <w:rPr>
                <w:rFonts w:ascii="Arial" w:hAnsi="Arial" w:cs="Arial"/>
                <w:color w:val="000000"/>
              </w:rPr>
            </w:pPr>
            <w:r w:rsidRPr="00B567CD">
              <w:rPr>
                <w:rFonts w:ascii="Arial" w:hAnsi="Arial" w:cs="Arial"/>
                <w:color w:val="000000"/>
              </w:rPr>
              <w:t>Надання одноразової матеріальної допомоги окремим категоріям осіб з числа учасників бойових дій, іншим категоріям осіб, які потребують лікування, у порядку, затвердженому виконавч</w:t>
            </w:r>
            <w:r w:rsidR="008B1BB7" w:rsidRPr="00B567CD">
              <w:rPr>
                <w:rFonts w:ascii="Arial" w:hAnsi="Arial" w:cs="Arial"/>
                <w:color w:val="000000"/>
              </w:rPr>
              <w:t>им</w:t>
            </w:r>
            <w:r w:rsidRPr="00B567CD">
              <w:rPr>
                <w:rFonts w:ascii="Arial" w:hAnsi="Arial" w:cs="Arial"/>
                <w:color w:val="000000"/>
              </w:rPr>
              <w:t xml:space="preserve"> комітет</w:t>
            </w:r>
            <w:r w:rsidR="008B1BB7" w:rsidRPr="00B567CD">
              <w:rPr>
                <w:rFonts w:ascii="Arial" w:hAnsi="Arial" w:cs="Arial"/>
                <w:color w:val="000000"/>
              </w:rPr>
              <w:t>о</w:t>
            </w:r>
            <w:r w:rsidR="00263705" w:rsidRPr="00B567CD">
              <w:rPr>
                <w:rFonts w:ascii="Arial" w:hAnsi="Arial" w:cs="Arial"/>
                <w:color w:val="000000"/>
              </w:rPr>
              <w:t>м</w:t>
            </w: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jc w:val="center"/>
              <w:rPr>
                <w:rFonts w:ascii="Arial" w:hAnsi="Arial" w:cs="Arial"/>
                <w:color w:val="000000"/>
              </w:rPr>
            </w:pPr>
            <w:r w:rsidRPr="00B567CD">
              <w:rPr>
                <w:rFonts w:ascii="Arial" w:hAnsi="Arial" w:cs="Arial"/>
                <w:color w:val="000000"/>
              </w:rPr>
              <w:t>Управління соціального захисту департаменту гуманітарної політики, Львівський центр надання послуг учасникам бойових дій</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4.</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eastAsia="Calibri" w:hAnsi="Arial" w:cs="Arial"/>
              </w:rPr>
            </w:pPr>
            <w:r w:rsidRPr="00B567CD">
              <w:rPr>
                <w:rFonts w:ascii="Arial" w:hAnsi="Arial" w:cs="Arial"/>
              </w:rPr>
              <w:t xml:space="preserve">Надання щорічної одноразової матеріальної допомоги до Дня Матері та Дня Батька батькам </w:t>
            </w:r>
            <w:r w:rsidRPr="00B567CD">
              <w:rPr>
                <w:rFonts w:ascii="Arial" w:hAnsi="Arial" w:cs="Arial"/>
                <w:shd w:val="clear" w:color="auto" w:fill="FFFFFF"/>
              </w:rPr>
              <w:t>загиблих (померлих) Захисників і Захисниць України</w:t>
            </w:r>
            <w:r w:rsidR="00D71360" w:rsidRPr="00B567CD">
              <w:rPr>
                <w:rFonts w:ascii="Arial" w:hAnsi="Arial" w:cs="Arial"/>
                <w:shd w:val="clear" w:color="auto" w:fill="FFFFFF"/>
              </w:rPr>
              <w:t xml:space="preserve"> – </w:t>
            </w:r>
            <w:r w:rsidR="00D71360" w:rsidRPr="00B567CD">
              <w:rPr>
                <w:rFonts w:ascii="Arial" w:hAnsi="Arial" w:cs="Arial"/>
              </w:rPr>
              <w:t>жителям</w:t>
            </w:r>
            <w:r w:rsidRPr="00B567CD">
              <w:rPr>
                <w:rFonts w:ascii="Arial" w:hAnsi="Arial" w:cs="Arial"/>
              </w:rPr>
              <w:t xml:space="preserve"> Львівської міської територіальної громади у порядку, </w:t>
            </w:r>
            <w:r w:rsidRPr="00B567CD">
              <w:rPr>
                <w:rFonts w:ascii="Arial" w:eastAsia="Calibri" w:hAnsi="Arial" w:cs="Arial"/>
              </w:rPr>
              <w:t>затвердженому виконавчим комітетом</w:t>
            </w:r>
          </w:p>
          <w:p w:rsidR="00341EA9" w:rsidRPr="00B567CD" w:rsidRDefault="00341EA9" w:rsidP="00341EA9">
            <w:pPr>
              <w:spacing w:line="240" w:lineRule="atLeast"/>
              <w:jc w:val="both"/>
              <w:rPr>
                <w:rFonts w:ascii="Arial" w:hAnsi="Arial" w:cs="Arial"/>
              </w:rPr>
            </w:pP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D71360">
            <w:pPr>
              <w:spacing w:line="240" w:lineRule="atLeast"/>
              <w:jc w:val="center"/>
              <w:rPr>
                <w:rFonts w:ascii="Arial" w:hAnsi="Arial" w:cs="Arial"/>
              </w:rPr>
            </w:pPr>
            <w:r w:rsidRPr="00B567CD">
              <w:rPr>
                <w:rFonts w:ascii="Arial" w:hAnsi="Arial" w:cs="Arial"/>
              </w:rPr>
              <w:t>Львівський центр надання послуг учасникам бойових дій,</w:t>
            </w:r>
            <w:r w:rsidR="00671558" w:rsidRPr="00B567CD">
              <w:rPr>
                <w:rFonts w:ascii="Arial" w:hAnsi="Arial" w:cs="Arial"/>
              </w:rPr>
              <w:t xml:space="preserve"> </w:t>
            </w:r>
            <w:r w:rsidRPr="00B567CD">
              <w:rPr>
                <w:rFonts w:ascii="Arial" w:hAnsi="Arial" w:cs="Arial"/>
              </w:rPr>
              <w:t>управління соціального захисту департаменту гуманітарної політики</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5.</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263705">
            <w:pPr>
              <w:spacing w:line="240" w:lineRule="atLeast"/>
              <w:jc w:val="both"/>
              <w:rPr>
                <w:rFonts w:ascii="Arial" w:hAnsi="Arial" w:cs="Arial"/>
              </w:rPr>
            </w:pPr>
            <w:r w:rsidRPr="00B567CD">
              <w:rPr>
                <w:rFonts w:ascii="Arial" w:hAnsi="Arial" w:cs="Arial"/>
              </w:rPr>
              <w:t xml:space="preserve">Надання одноразової матеріальної допомоги дітям учасників бойових дій, які померли, – </w:t>
            </w:r>
            <w:r w:rsidR="00D71360" w:rsidRPr="00B567CD">
              <w:rPr>
                <w:rFonts w:ascii="Arial" w:hAnsi="Arial" w:cs="Arial"/>
              </w:rPr>
              <w:t>жителям</w:t>
            </w:r>
            <w:r w:rsidRPr="00B567CD">
              <w:rPr>
                <w:rFonts w:ascii="Arial" w:hAnsi="Arial" w:cs="Arial"/>
              </w:rPr>
              <w:t xml:space="preserve"> Львівської міської територіальної громади у порядку, затвердженому виконавч</w:t>
            </w:r>
            <w:r w:rsidR="00263705" w:rsidRPr="00B567CD">
              <w:rPr>
                <w:rFonts w:ascii="Arial" w:hAnsi="Arial" w:cs="Arial"/>
              </w:rPr>
              <w:t>им</w:t>
            </w:r>
            <w:r w:rsidRPr="00B567CD">
              <w:rPr>
                <w:rFonts w:ascii="Arial" w:hAnsi="Arial" w:cs="Arial"/>
              </w:rPr>
              <w:t xml:space="preserve"> комітет</w:t>
            </w:r>
            <w:r w:rsidR="00263705" w:rsidRPr="00B567CD">
              <w:rPr>
                <w:rFonts w:ascii="Arial" w:hAnsi="Arial" w:cs="Arial"/>
              </w:rPr>
              <w:t>ом</w:t>
            </w: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D71360">
            <w:pPr>
              <w:spacing w:line="240" w:lineRule="atLeast"/>
              <w:jc w:val="center"/>
              <w:rPr>
                <w:rFonts w:ascii="Arial" w:hAnsi="Arial" w:cs="Arial"/>
              </w:rPr>
            </w:pPr>
            <w:r w:rsidRPr="00B567CD">
              <w:rPr>
                <w:rFonts w:ascii="Arial" w:hAnsi="Arial" w:cs="Arial"/>
              </w:rPr>
              <w:t xml:space="preserve">Львівський центр надання послуг учасникам бойових дій, управління соціального захисту департаменту гуманітарної політики </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lastRenderedPageBreak/>
              <w:t>6.</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shd w:val="clear" w:color="auto" w:fill="FFFFFF"/>
              </w:rPr>
              <w:t>Надання а</w:t>
            </w:r>
            <w:r w:rsidRPr="00B567CD">
              <w:rPr>
                <w:rFonts w:ascii="Arial" w:hAnsi="Arial" w:cs="Arial"/>
              </w:rPr>
              <w:t xml:space="preserve">дресної грошової допомоги для часткової компенсації витрат на оплату житлово-комунальних послуг бійцям-добровольцям, </w:t>
            </w:r>
            <w:r w:rsidRPr="00B567CD">
              <w:rPr>
                <w:rFonts w:ascii="Arial" w:hAnsi="Arial" w:cs="Arial"/>
                <w:shd w:val="clear" w:color="auto" w:fill="FFFFFF"/>
              </w:rPr>
              <w:t>членам сімей загиблих (померлих) Захисників і</w:t>
            </w:r>
            <w:r w:rsidRPr="00B567CD">
              <w:rPr>
                <w:rFonts w:ascii="Arial" w:hAnsi="Arial" w:cs="Arial"/>
              </w:rPr>
              <w:t xml:space="preserve"> Захисниць України</w:t>
            </w:r>
            <w:r w:rsidRPr="00B567CD">
              <w:rPr>
                <w:rFonts w:ascii="Arial" w:hAnsi="Arial" w:cs="Arial"/>
                <w:shd w:val="clear" w:color="auto" w:fill="FFFFFF"/>
              </w:rPr>
              <w:t>, членам сімей Героїв Небесної Сотні</w:t>
            </w:r>
            <w:r w:rsidRPr="00B567CD">
              <w:rPr>
                <w:rFonts w:ascii="Arial" w:hAnsi="Arial" w:cs="Arial"/>
              </w:rPr>
              <w:t xml:space="preserve"> у порядку, </w:t>
            </w:r>
            <w:r w:rsidRPr="00B567CD">
              <w:rPr>
                <w:rFonts w:ascii="Arial" w:eastAsia="Calibri" w:hAnsi="Arial" w:cs="Arial"/>
              </w:rPr>
              <w:t>затвердженому виконавчим комітетом</w:t>
            </w: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соціального захисту департаменту гуманітарної політики</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7.</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D71360">
            <w:pPr>
              <w:spacing w:line="240" w:lineRule="atLeast"/>
              <w:jc w:val="both"/>
              <w:rPr>
                <w:rFonts w:ascii="Arial" w:hAnsi="Arial" w:cs="Arial"/>
                <w:shd w:val="clear" w:color="auto" w:fill="FFFFFF"/>
              </w:rPr>
            </w:pPr>
            <w:r w:rsidRPr="00B567CD">
              <w:rPr>
                <w:rFonts w:ascii="Arial" w:hAnsi="Arial" w:cs="Arial"/>
              </w:rPr>
              <w:t xml:space="preserve">Надання адресної допомоги на придбання житла на умовах </w:t>
            </w:r>
            <w:proofErr w:type="spellStart"/>
            <w:r w:rsidRPr="00B567CD">
              <w:rPr>
                <w:rFonts w:ascii="Arial" w:hAnsi="Arial" w:cs="Arial"/>
              </w:rPr>
              <w:t>співфінансування</w:t>
            </w:r>
            <w:proofErr w:type="spellEnd"/>
            <w:r w:rsidRPr="00B567CD">
              <w:rPr>
                <w:rFonts w:ascii="Arial" w:hAnsi="Arial" w:cs="Arial"/>
              </w:rPr>
              <w:t xml:space="preserve">  окремим категоріям осіб з числа ветеранів війни та родинам Героїв Небесної Сотні у порядку, затвердженому Львівською обласною радою та виконавчим комітетом</w:t>
            </w: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соціального захисту департаменту гуманітарної політики</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8.</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bCs/>
              </w:rPr>
              <w:t xml:space="preserve">Звільнення від сплати податку </w:t>
            </w:r>
            <w:r w:rsidRPr="00B567CD">
              <w:rPr>
                <w:rFonts w:ascii="Arial" w:hAnsi="Arial" w:cs="Arial"/>
              </w:rPr>
              <w:t xml:space="preserve">на нерухоме майно, відмінне від земельної ділянки, учасників бойових дій, членів їх сімей, членів сімей загиблих: </w:t>
            </w:r>
          </w:p>
          <w:p w:rsidR="00341EA9" w:rsidRPr="00B567CD" w:rsidRDefault="00341EA9" w:rsidP="00341EA9">
            <w:pPr>
              <w:spacing w:line="240" w:lineRule="atLeast"/>
              <w:jc w:val="both"/>
              <w:rPr>
                <w:rFonts w:ascii="Arial" w:hAnsi="Arial" w:cs="Arial"/>
              </w:rPr>
            </w:pPr>
            <w:r w:rsidRPr="00B567CD">
              <w:rPr>
                <w:rFonts w:ascii="Arial" w:hAnsi="Arial" w:cs="Arial"/>
              </w:rPr>
              <w:t xml:space="preserve">1.Об’єкти житлової нерухомості, зокрема їх частки, що належать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у районах проведення антитерористичної операції, а також дружинам (чоловікам) цих осіб, постраждалим учасникам Революції Гідності та членам сімей Героїв Небесної Сотні </w:t>
            </w:r>
            <w:r w:rsidR="00263705" w:rsidRPr="00B567CD">
              <w:rPr>
                <w:rFonts w:ascii="Arial" w:hAnsi="Arial" w:cs="Arial"/>
              </w:rPr>
              <w:t>у порядку, затвердженому міською радою</w:t>
            </w:r>
            <w:r w:rsidR="00F75767" w:rsidRPr="00B567CD">
              <w:rPr>
                <w:rFonts w:ascii="Arial" w:hAnsi="Arial" w:cs="Arial"/>
              </w:rPr>
              <w:t>.</w:t>
            </w:r>
            <w:r w:rsidRPr="00B567CD">
              <w:rPr>
                <w:rFonts w:ascii="Arial" w:hAnsi="Arial" w:cs="Arial"/>
              </w:rPr>
              <w:t xml:space="preserve"> </w:t>
            </w:r>
          </w:p>
          <w:p w:rsidR="00263705" w:rsidRPr="00B567CD" w:rsidRDefault="00341EA9" w:rsidP="00263705">
            <w:pPr>
              <w:spacing w:line="240" w:lineRule="atLeast"/>
              <w:jc w:val="both"/>
              <w:rPr>
                <w:rFonts w:ascii="Arial" w:hAnsi="Arial" w:cs="Arial"/>
              </w:rPr>
            </w:pPr>
            <w:r w:rsidRPr="00B567CD">
              <w:rPr>
                <w:rFonts w:ascii="Arial" w:hAnsi="Arial" w:cs="Arial"/>
              </w:rPr>
              <w:t xml:space="preserve">2. Об’єкти житлової нерухомості, які перебувають у власності фізичних осіб, </w:t>
            </w:r>
            <w:r w:rsidR="00F75767" w:rsidRPr="00B567CD">
              <w:rPr>
                <w:rFonts w:ascii="Arial" w:hAnsi="Arial" w:cs="Arial"/>
              </w:rPr>
              <w:t>котрі</w:t>
            </w:r>
            <w:r w:rsidRPr="00B567CD">
              <w:rPr>
                <w:rFonts w:ascii="Arial" w:hAnsi="Arial" w:cs="Arial"/>
              </w:rPr>
              <w:t xml:space="preserve"> брали участь у проведенні антитерористичної операції, операції об’єднаних сил та/або здійсненні заходів із забезпечення національної безпеки і оборони, відсічі і стримуванні збройної агресії російської федерації проти України </w:t>
            </w:r>
            <w:r w:rsidR="00263705" w:rsidRPr="00B567CD">
              <w:rPr>
                <w:rFonts w:ascii="Arial" w:hAnsi="Arial" w:cs="Arial"/>
              </w:rPr>
              <w:t>у порядку, затвердженому міською радою</w:t>
            </w:r>
            <w:r w:rsidR="00F75767" w:rsidRPr="00B567CD">
              <w:rPr>
                <w:rFonts w:ascii="Arial" w:hAnsi="Arial" w:cs="Arial"/>
              </w:rPr>
              <w:t>.</w:t>
            </w:r>
            <w:r w:rsidR="00263705" w:rsidRPr="00B567CD">
              <w:rPr>
                <w:rFonts w:ascii="Arial" w:hAnsi="Arial" w:cs="Arial"/>
              </w:rPr>
              <w:t xml:space="preserve"> </w:t>
            </w:r>
          </w:p>
          <w:p w:rsidR="00341EA9" w:rsidRPr="00B567CD" w:rsidRDefault="00341EA9" w:rsidP="00F75767">
            <w:pPr>
              <w:spacing w:line="240" w:lineRule="atLeast"/>
              <w:jc w:val="both"/>
              <w:rPr>
                <w:rFonts w:ascii="Arial" w:hAnsi="Arial" w:cs="Arial"/>
              </w:rPr>
            </w:pPr>
            <w:r w:rsidRPr="00B567CD">
              <w:rPr>
                <w:rFonts w:ascii="Arial" w:hAnsi="Arial" w:cs="Arial"/>
              </w:rPr>
              <w:t>3. Об</w:t>
            </w:r>
            <w:r w:rsidRPr="00B567CD">
              <w:rPr>
                <w:rFonts w:ascii="Arial" w:hAnsi="Arial" w:cs="Arial"/>
                <w:lang w:val="ru-RU"/>
              </w:rPr>
              <w:t>’</w:t>
            </w:r>
            <w:proofErr w:type="spellStart"/>
            <w:r w:rsidRPr="00B567CD">
              <w:rPr>
                <w:rFonts w:ascii="Arial" w:hAnsi="Arial" w:cs="Arial"/>
              </w:rPr>
              <w:t>єкти</w:t>
            </w:r>
            <w:proofErr w:type="spellEnd"/>
            <w:r w:rsidRPr="00B567CD">
              <w:rPr>
                <w:rFonts w:ascii="Arial" w:hAnsi="Arial" w:cs="Arial"/>
              </w:rPr>
              <w:t xml:space="preserve"> житлової нерухомості, право власності на як</w:t>
            </w:r>
            <w:r w:rsidR="00F75767" w:rsidRPr="00B567CD">
              <w:rPr>
                <w:rFonts w:ascii="Arial" w:hAnsi="Arial" w:cs="Arial"/>
              </w:rPr>
              <w:t>і</w:t>
            </w:r>
            <w:r w:rsidRPr="00B567CD">
              <w:rPr>
                <w:rFonts w:ascii="Arial" w:hAnsi="Arial" w:cs="Arial"/>
              </w:rPr>
              <w:t xml:space="preserve"> набуто членом сім</w:t>
            </w:r>
            <w:r w:rsidRPr="00B567CD">
              <w:rPr>
                <w:rFonts w:ascii="Arial" w:hAnsi="Arial" w:cs="Arial"/>
                <w:lang w:val="ru-RU"/>
              </w:rPr>
              <w:t>’</w:t>
            </w:r>
            <w:r w:rsidRPr="00B567CD">
              <w:rPr>
                <w:rFonts w:ascii="Arial" w:hAnsi="Arial" w:cs="Arial"/>
              </w:rPr>
              <w:t>ї</w:t>
            </w:r>
            <w:r w:rsidR="006E3342" w:rsidRPr="00B567CD">
              <w:rPr>
                <w:rFonts w:ascii="Arial" w:hAnsi="Arial" w:cs="Arial"/>
              </w:rPr>
              <w:t xml:space="preserve"> </w:t>
            </w:r>
            <w:r w:rsidR="00F75767" w:rsidRPr="00B567CD">
              <w:rPr>
                <w:rFonts w:ascii="Arial" w:hAnsi="Arial" w:cs="Arial"/>
              </w:rPr>
              <w:t>–</w:t>
            </w:r>
            <w:r w:rsidRPr="00B567CD">
              <w:rPr>
                <w:rFonts w:ascii="Arial" w:hAnsi="Arial" w:cs="Arial"/>
              </w:rPr>
              <w:t xml:space="preserve">спадкоємцем загиблого (померлого) </w:t>
            </w:r>
            <w:r w:rsidR="00F75767" w:rsidRPr="00B567CD">
              <w:rPr>
                <w:rFonts w:ascii="Arial" w:hAnsi="Arial" w:cs="Arial"/>
              </w:rPr>
              <w:t>З</w:t>
            </w:r>
            <w:r w:rsidRPr="00B567CD">
              <w:rPr>
                <w:rFonts w:ascii="Arial" w:hAnsi="Arial" w:cs="Arial"/>
              </w:rPr>
              <w:t xml:space="preserve">ахисника чи </w:t>
            </w:r>
            <w:r w:rsidR="00F75767" w:rsidRPr="00B567CD">
              <w:rPr>
                <w:rFonts w:ascii="Arial" w:hAnsi="Arial" w:cs="Arial"/>
              </w:rPr>
              <w:t>З</w:t>
            </w:r>
            <w:r w:rsidRPr="00B567CD">
              <w:rPr>
                <w:rFonts w:ascii="Arial" w:hAnsi="Arial" w:cs="Arial"/>
              </w:rPr>
              <w:t xml:space="preserve">ахисниці України </w:t>
            </w: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Департамент економічного розвитку</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9.</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lang w:val="ru-RU"/>
              </w:rPr>
            </w:pPr>
            <w:r w:rsidRPr="00B567CD">
              <w:rPr>
                <w:rFonts w:ascii="Arial" w:hAnsi="Arial" w:cs="Arial"/>
                <w:bCs/>
              </w:rPr>
              <w:t xml:space="preserve">Звільнення від сплати земельного податку ветеранів війни та осіб, на яких поширюється дія Закону України </w:t>
            </w:r>
            <w:r w:rsidR="00587B55" w:rsidRPr="00B567CD">
              <w:rPr>
                <w:rFonts w:ascii="Arial" w:hAnsi="Arial" w:cs="Arial"/>
                <w:bCs/>
                <w:lang w:val="ru-RU"/>
              </w:rPr>
              <w:t>"</w:t>
            </w:r>
            <w:r w:rsidRPr="00B567CD">
              <w:rPr>
                <w:rFonts w:ascii="Arial" w:hAnsi="Arial" w:cs="Arial"/>
                <w:bCs/>
              </w:rPr>
              <w:t>Про статус ветеранів війни, гарантії їх соціального захисту</w:t>
            </w:r>
            <w:r w:rsidR="00587B55" w:rsidRPr="00B567CD">
              <w:rPr>
                <w:rFonts w:ascii="Arial" w:hAnsi="Arial" w:cs="Arial"/>
                <w:bCs/>
                <w:lang w:val="ru-RU"/>
              </w:rPr>
              <w:t>"</w:t>
            </w: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Департамент економічного розвитку</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10.</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Приватизація державного житлового фонду, відчуження квартир (будинків), житлових приміщень у гуртожитках, кімнат у квартирах </w:t>
            </w:r>
          </w:p>
          <w:p w:rsidR="00341EA9" w:rsidRPr="00B567CD" w:rsidRDefault="00341EA9" w:rsidP="00341EA9">
            <w:pPr>
              <w:spacing w:line="240" w:lineRule="atLeast"/>
              <w:jc w:val="both"/>
              <w:rPr>
                <w:rFonts w:ascii="Arial" w:hAnsi="Arial" w:cs="Arial"/>
              </w:rPr>
            </w:pPr>
            <w:r w:rsidRPr="00B567CD">
              <w:rPr>
                <w:rFonts w:ascii="Arial" w:hAnsi="Arial" w:cs="Arial"/>
                <w:bCs/>
              </w:rPr>
              <w:t xml:space="preserve">та одноквартирних будинках </w:t>
            </w: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Юридичний департамент</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11.</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Взяття на квартирний (кооперативний) облік, видача довідок про перебування на обліку та витягів з наказів</w:t>
            </w:r>
          </w:p>
          <w:p w:rsidR="00341EA9" w:rsidRPr="00B567CD" w:rsidRDefault="00341EA9" w:rsidP="00341EA9">
            <w:pPr>
              <w:spacing w:line="240" w:lineRule="atLeast"/>
              <w:jc w:val="both"/>
              <w:rPr>
                <w:rFonts w:ascii="Arial" w:hAnsi="Arial" w:cs="Arial"/>
                <w:bCs/>
              </w:rPr>
            </w:pPr>
          </w:p>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Взяття на облік та включення у пільгові списки внутрішньо переміщених осіб з числа учасників </w:t>
            </w:r>
            <w:r w:rsidRPr="00B567CD">
              <w:rPr>
                <w:rFonts w:ascii="Arial" w:hAnsi="Arial" w:cs="Arial"/>
                <w:bCs/>
              </w:rPr>
              <w:lastRenderedPageBreak/>
              <w:t>бойових дій, осіб з інвалідністю та сімей загиблих Захисників та Захисниць</w:t>
            </w:r>
            <w:r w:rsidR="00F75767" w:rsidRPr="00B567CD">
              <w:rPr>
                <w:rFonts w:ascii="Arial" w:hAnsi="Arial" w:cs="Arial"/>
                <w:bCs/>
              </w:rPr>
              <w:t xml:space="preserve"> України</w:t>
            </w:r>
          </w:p>
          <w:p w:rsidR="00341EA9" w:rsidRPr="00B567CD" w:rsidRDefault="00341EA9" w:rsidP="00341EA9">
            <w:pPr>
              <w:spacing w:line="240" w:lineRule="atLeast"/>
              <w:jc w:val="both"/>
              <w:rPr>
                <w:rFonts w:ascii="Arial" w:hAnsi="Arial" w:cs="Arial"/>
                <w:bCs/>
              </w:rPr>
            </w:pPr>
          </w:p>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Подання пропозицій на розгляд </w:t>
            </w:r>
            <w:r w:rsidR="00D71360" w:rsidRPr="00B567CD">
              <w:rPr>
                <w:rFonts w:ascii="Arial" w:hAnsi="Arial" w:cs="Arial"/>
                <w:bCs/>
              </w:rPr>
              <w:t>постійних</w:t>
            </w:r>
            <w:r w:rsidRPr="00B567CD">
              <w:rPr>
                <w:rFonts w:ascii="Arial" w:hAnsi="Arial" w:cs="Arial"/>
                <w:bCs/>
              </w:rPr>
              <w:t xml:space="preserve"> комісій </w:t>
            </w:r>
            <w:r w:rsidR="00D71360" w:rsidRPr="00B567CD">
              <w:rPr>
                <w:rFonts w:ascii="Arial" w:hAnsi="Arial" w:cs="Arial"/>
                <w:bCs/>
              </w:rPr>
              <w:t xml:space="preserve">міської ради </w:t>
            </w:r>
            <w:r w:rsidRPr="00B567CD">
              <w:rPr>
                <w:rFonts w:ascii="Arial" w:hAnsi="Arial" w:cs="Arial"/>
                <w:bCs/>
              </w:rPr>
              <w:t>щодо включення у список кандидатів на отримання пільгового молодіжного кредитування</w:t>
            </w:r>
          </w:p>
          <w:p w:rsidR="00341EA9" w:rsidRPr="00B567CD" w:rsidRDefault="00341EA9" w:rsidP="00341EA9">
            <w:pPr>
              <w:spacing w:line="240" w:lineRule="atLeast"/>
              <w:jc w:val="both"/>
              <w:rPr>
                <w:rFonts w:ascii="Arial" w:hAnsi="Arial" w:cs="Arial"/>
                <w:bCs/>
              </w:rPr>
            </w:pPr>
          </w:p>
          <w:p w:rsidR="006B0F59" w:rsidRPr="00B567CD" w:rsidRDefault="00341EA9" w:rsidP="006B0F59">
            <w:pPr>
              <w:spacing w:line="240" w:lineRule="atLeast"/>
              <w:jc w:val="both"/>
              <w:rPr>
                <w:rFonts w:ascii="Arial" w:hAnsi="Arial" w:cs="Arial"/>
              </w:rPr>
            </w:pPr>
            <w:r w:rsidRPr="00B567CD">
              <w:rPr>
                <w:rFonts w:ascii="Arial" w:hAnsi="Arial" w:cs="Arial"/>
                <w:bCs/>
              </w:rPr>
              <w:t xml:space="preserve">Формування житлово-будівельних кооперативів відповідно до Програми створення житлово-будівельних кооперативів </w:t>
            </w:r>
            <w:r w:rsidR="006B0F59" w:rsidRPr="00B567CD">
              <w:rPr>
                <w:rFonts w:ascii="Arial" w:hAnsi="Arial" w:cs="Arial"/>
              </w:rPr>
              <w:t xml:space="preserve">у порядку, затвердженому міською радою </w:t>
            </w:r>
          </w:p>
          <w:p w:rsidR="00341EA9" w:rsidRPr="00B567CD" w:rsidRDefault="00341EA9" w:rsidP="00341EA9">
            <w:pPr>
              <w:spacing w:line="240" w:lineRule="atLeast"/>
              <w:jc w:val="both"/>
              <w:rPr>
                <w:rFonts w:ascii="Arial" w:hAnsi="Arial" w:cs="Arial"/>
                <w:bCs/>
                <w:color w:val="FF0000"/>
              </w:rPr>
            </w:pPr>
          </w:p>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Закріплення службового житла, вилучення з числа службового та закріплення </w:t>
            </w:r>
            <w:r w:rsidR="00D71360" w:rsidRPr="00B567CD">
              <w:rPr>
                <w:rFonts w:ascii="Arial" w:hAnsi="Arial" w:cs="Arial"/>
                <w:bCs/>
              </w:rPr>
              <w:t>житла для постійного проживання</w:t>
            </w: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lastRenderedPageBreak/>
              <w:t>Управління житлового господарства департаменту житлового господарства та інфраструктури</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lastRenderedPageBreak/>
              <w:t xml:space="preserve">12. </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rPr>
              <w:t xml:space="preserve">Надання одноразової матеріальної допомоги на виконання депутатських повноважень військовослужбовцям, </w:t>
            </w:r>
            <w:r w:rsidRPr="00B567CD">
              <w:rPr>
                <w:rFonts w:ascii="Arial" w:hAnsi="Arial" w:cs="Arial"/>
                <w:shd w:val="clear" w:color="auto" w:fill="FFFFFF"/>
              </w:rPr>
              <w:t xml:space="preserve">які беруть/брали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w:t>
            </w:r>
            <w:r w:rsidRPr="00B567CD">
              <w:rPr>
                <w:rFonts w:ascii="Arial" w:hAnsi="Arial" w:cs="Arial"/>
              </w:rPr>
              <w:t xml:space="preserve">які потребують лікування у зв’язку з </w:t>
            </w:r>
            <w:r w:rsidRPr="00B567CD">
              <w:rPr>
                <w:rFonts w:ascii="Arial" w:hAnsi="Arial" w:cs="Arial"/>
                <w:shd w:val="clear" w:color="auto" w:fill="FFFFFF"/>
              </w:rPr>
              <w:t xml:space="preserve">пораненням, контузією, каліцтвом або іншими захворюваннями </w:t>
            </w:r>
            <w:r w:rsidRPr="00B567CD">
              <w:rPr>
                <w:rFonts w:ascii="Arial" w:hAnsi="Arial" w:cs="Arial"/>
              </w:rPr>
              <w:t xml:space="preserve">та тимчасово перебувають на лікуванні у медичних закладах на території Львівської міської територіальної громади у порядку, </w:t>
            </w:r>
          </w:p>
          <w:p w:rsidR="00341EA9" w:rsidRPr="00B567CD" w:rsidRDefault="00341EA9" w:rsidP="00341EA9">
            <w:pPr>
              <w:spacing w:line="240" w:lineRule="atLeast"/>
              <w:jc w:val="both"/>
              <w:rPr>
                <w:rFonts w:ascii="Arial" w:hAnsi="Arial" w:cs="Arial"/>
                <w:bCs/>
              </w:rPr>
            </w:pPr>
            <w:r w:rsidRPr="00B567CD">
              <w:rPr>
                <w:rFonts w:ascii="Arial" w:hAnsi="Arial" w:cs="Arial"/>
              </w:rPr>
              <w:t xml:space="preserve">затвердженому міською радою  </w:t>
            </w: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соціального захисту департаменту гуманітарної політики</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lang w:val="en-US"/>
              </w:rPr>
              <w:t>1</w:t>
            </w:r>
            <w:r w:rsidRPr="00B567CD">
              <w:rPr>
                <w:rFonts w:ascii="Arial" w:hAnsi="Arial" w:cs="Arial"/>
              </w:rPr>
              <w:t>3.</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F75767">
            <w:pPr>
              <w:spacing w:line="240" w:lineRule="atLeast"/>
              <w:jc w:val="both"/>
              <w:rPr>
                <w:rFonts w:ascii="Arial" w:hAnsi="Arial" w:cs="Arial"/>
              </w:rPr>
            </w:pPr>
            <w:r w:rsidRPr="00B567CD">
              <w:rPr>
                <w:rFonts w:ascii="Arial" w:hAnsi="Arial" w:cs="Arial"/>
              </w:rPr>
              <w:t>Надання одноразової виплати у розмірі 25</w:t>
            </w:r>
            <w:r w:rsidR="006B0F59" w:rsidRPr="00B567CD">
              <w:rPr>
                <w:rFonts w:ascii="Arial" w:hAnsi="Arial" w:cs="Arial"/>
              </w:rPr>
              <w:t> </w:t>
            </w:r>
            <w:r w:rsidRPr="00B567CD">
              <w:rPr>
                <w:rFonts w:ascii="Arial" w:hAnsi="Arial" w:cs="Arial"/>
              </w:rPr>
              <w:t xml:space="preserve">000 грн. </w:t>
            </w:r>
            <w:r w:rsidR="00FA33E7" w:rsidRPr="00B567CD">
              <w:rPr>
                <w:rFonts w:ascii="Arial" w:hAnsi="Arial" w:cs="Arial"/>
              </w:rPr>
              <w:t>жителям</w:t>
            </w:r>
            <w:r w:rsidRPr="00B567CD">
              <w:rPr>
                <w:rFonts w:ascii="Arial" w:hAnsi="Arial" w:cs="Arial"/>
              </w:rPr>
              <w:t xml:space="preserve"> Львівської міської територіальної громади, зокрема внутрішньо переміщеним особам, які перебувають на військовому обліку на території Львівської міської територіальної громади та підписали контракт у 2019-2021 роках на строк не менше </w:t>
            </w:r>
            <w:r w:rsidR="00F75767" w:rsidRPr="00B567CD">
              <w:rPr>
                <w:rFonts w:ascii="Arial" w:hAnsi="Arial" w:cs="Arial"/>
              </w:rPr>
              <w:t>ніж 3</w:t>
            </w:r>
            <w:r w:rsidRPr="00B567CD">
              <w:rPr>
                <w:rFonts w:ascii="Arial" w:hAnsi="Arial" w:cs="Arial"/>
              </w:rPr>
              <w:t xml:space="preserve"> рок</w:t>
            </w:r>
            <w:r w:rsidR="00F75767" w:rsidRPr="00B567CD">
              <w:rPr>
                <w:rFonts w:ascii="Arial" w:hAnsi="Arial" w:cs="Arial"/>
              </w:rPr>
              <w:t>и</w:t>
            </w:r>
            <w:r w:rsidRPr="00B567CD">
              <w:rPr>
                <w:rFonts w:ascii="Arial" w:hAnsi="Arial" w:cs="Arial"/>
              </w:rPr>
              <w:t xml:space="preserve"> для проходження військової служби у Збройних </w:t>
            </w:r>
            <w:r w:rsidR="00F75767" w:rsidRPr="00B567CD">
              <w:rPr>
                <w:rFonts w:ascii="Arial" w:hAnsi="Arial" w:cs="Arial"/>
              </w:rPr>
              <w:t>С</w:t>
            </w:r>
            <w:r w:rsidRPr="00B567CD">
              <w:rPr>
                <w:rFonts w:ascii="Arial" w:hAnsi="Arial" w:cs="Arial"/>
              </w:rPr>
              <w:t xml:space="preserve">илах України, </w:t>
            </w:r>
            <w:r w:rsidR="000423DA" w:rsidRPr="00B567CD">
              <w:rPr>
                <w:rFonts w:ascii="Arial" w:hAnsi="Arial" w:cs="Arial"/>
              </w:rPr>
              <w:t>у порядку, затвердженому виконавчим комітетом</w:t>
            </w: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соціального захисту департаменту гуманітарної політики</w:t>
            </w:r>
          </w:p>
        </w:tc>
      </w:tr>
      <w:tr w:rsidR="00341EA9" w:rsidRPr="00B567CD" w:rsidTr="00B567CD">
        <w:tc>
          <w:tcPr>
            <w:tcW w:w="69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14.</w:t>
            </w:r>
          </w:p>
        </w:tc>
        <w:tc>
          <w:tcPr>
            <w:tcW w:w="5656"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rPr>
              <w:t>Надання щомісячної безповоротної фінансової допомоги членам добровольчого формування №</w:t>
            </w:r>
            <w:r w:rsidR="00F75767" w:rsidRPr="00B567CD">
              <w:rPr>
                <w:rFonts w:ascii="Arial" w:hAnsi="Arial" w:cs="Arial"/>
              </w:rPr>
              <w:t xml:space="preserve"> </w:t>
            </w:r>
            <w:r w:rsidRPr="00B567CD">
              <w:rPr>
                <w:rFonts w:ascii="Arial" w:hAnsi="Arial" w:cs="Arial"/>
              </w:rPr>
              <w:t xml:space="preserve">2 Львівської міської територіальної громади </w:t>
            </w:r>
            <w:r w:rsidR="000423DA" w:rsidRPr="00B567CD">
              <w:rPr>
                <w:rFonts w:ascii="Arial" w:hAnsi="Arial" w:cs="Arial"/>
              </w:rPr>
              <w:t>у порядку, затвердженому виконавчим комітетом</w:t>
            </w:r>
          </w:p>
        </w:tc>
        <w:tc>
          <w:tcPr>
            <w:tcW w:w="2883"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соціального захисту департаменту гуманітарної політики</w:t>
            </w:r>
          </w:p>
        </w:tc>
      </w:tr>
      <w:tr w:rsidR="00B567CD" w:rsidRPr="00B567CD" w:rsidTr="00B567CD">
        <w:tc>
          <w:tcPr>
            <w:tcW w:w="697" w:type="dxa"/>
            <w:tcBorders>
              <w:top w:val="single" w:sz="4" w:space="0" w:color="auto"/>
              <w:left w:val="single" w:sz="4" w:space="0" w:color="auto"/>
              <w:bottom w:val="single" w:sz="4" w:space="0" w:color="auto"/>
              <w:right w:val="single" w:sz="4" w:space="0" w:color="auto"/>
            </w:tcBorders>
          </w:tcPr>
          <w:p w:rsidR="00B567CD" w:rsidRPr="00B567CD" w:rsidRDefault="00B567CD" w:rsidP="00B567CD">
            <w:pPr>
              <w:jc w:val="both"/>
              <w:rPr>
                <w:rFonts w:ascii="Arial" w:hAnsi="Arial" w:cs="Arial"/>
              </w:rPr>
            </w:pPr>
            <w:r w:rsidRPr="00B567CD">
              <w:rPr>
                <w:rFonts w:ascii="Arial" w:hAnsi="Arial" w:cs="Arial"/>
              </w:rPr>
              <w:t>15.</w:t>
            </w:r>
          </w:p>
        </w:tc>
        <w:tc>
          <w:tcPr>
            <w:tcW w:w="5656" w:type="dxa"/>
            <w:tcBorders>
              <w:top w:val="single" w:sz="4" w:space="0" w:color="auto"/>
              <w:left w:val="single" w:sz="4" w:space="0" w:color="auto"/>
              <w:bottom w:val="single" w:sz="4" w:space="0" w:color="auto"/>
              <w:right w:val="single" w:sz="4" w:space="0" w:color="auto"/>
            </w:tcBorders>
          </w:tcPr>
          <w:p w:rsidR="00B567CD" w:rsidRPr="00B567CD" w:rsidRDefault="00B567CD" w:rsidP="00B567CD">
            <w:pPr>
              <w:jc w:val="both"/>
              <w:rPr>
                <w:rFonts w:ascii="Arial" w:hAnsi="Arial" w:cs="Arial"/>
              </w:rPr>
            </w:pPr>
            <w:r w:rsidRPr="00B567CD">
              <w:rPr>
                <w:rFonts w:ascii="Arial" w:hAnsi="Arial" w:cs="Arial"/>
              </w:rPr>
              <w:t>Надання одноразової виплати у розмірі        50 000 грн мешканцям Львівської міської територіальної громади, у тому числі внутрішньо переміщеним особам, які перебувають на військовому обліку на території Львівської міської територіальної громади та підписали контракт з військовими частинами Десантно-штурмових військ та Військово-морських сил Збройних Сил України у порядку, затвердженому виконавчим комітетом</w:t>
            </w:r>
          </w:p>
        </w:tc>
        <w:tc>
          <w:tcPr>
            <w:tcW w:w="2883" w:type="dxa"/>
            <w:tcBorders>
              <w:top w:val="single" w:sz="4" w:space="0" w:color="auto"/>
              <w:left w:val="single" w:sz="4" w:space="0" w:color="auto"/>
              <w:bottom w:val="single" w:sz="4" w:space="0" w:color="auto"/>
              <w:right w:val="single" w:sz="4" w:space="0" w:color="auto"/>
            </w:tcBorders>
          </w:tcPr>
          <w:p w:rsidR="00B567CD" w:rsidRPr="00B567CD" w:rsidRDefault="00B567CD" w:rsidP="00E62190">
            <w:pPr>
              <w:jc w:val="center"/>
              <w:rPr>
                <w:rFonts w:ascii="Arial" w:hAnsi="Arial" w:cs="Arial"/>
              </w:rPr>
            </w:pPr>
            <w:r w:rsidRPr="00B567CD">
              <w:rPr>
                <w:rFonts w:ascii="Arial" w:hAnsi="Arial" w:cs="Arial"/>
              </w:rPr>
              <w:t>Управління соціального захисту департаменту гуманітарної політики</w:t>
            </w:r>
          </w:p>
        </w:tc>
      </w:tr>
      <w:tr w:rsidR="00834399" w:rsidRPr="00B567CD" w:rsidTr="00B567CD">
        <w:tc>
          <w:tcPr>
            <w:tcW w:w="697" w:type="dxa"/>
            <w:tcBorders>
              <w:top w:val="single" w:sz="4" w:space="0" w:color="auto"/>
              <w:left w:val="single" w:sz="4" w:space="0" w:color="auto"/>
              <w:bottom w:val="single" w:sz="4" w:space="0" w:color="auto"/>
              <w:right w:val="single" w:sz="4" w:space="0" w:color="auto"/>
            </w:tcBorders>
          </w:tcPr>
          <w:p w:rsidR="00834399" w:rsidRPr="00B567CD" w:rsidRDefault="00834399" w:rsidP="00834399">
            <w:pPr>
              <w:jc w:val="both"/>
              <w:rPr>
                <w:rFonts w:ascii="Arial" w:hAnsi="Arial" w:cs="Arial"/>
              </w:rPr>
            </w:pPr>
            <w:r>
              <w:rPr>
                <w:rFonts w:ascii="Arial" w:hAnsi="Arial" w:cs="Arial"/>
              </w:rPr>
              <w:lastRenderedPageBreak/>
              <w:t>16.</w:t>
            </w:r>
          </w:p>
        </w:tc>
        <w:tc>
          <w:tcPr>
            <w:tcW w:w="5656" w:type="dxa"/>
            <w:tcBorders>
              <w:top w:val="single" w:sz="4" w:space="0" w:color="auto"/>
              <w:left w:val="single" w:sz="4" w:space="0" w:color="auto"/>
              <w:bottom w:val="single" w:sz="4" w:space="0" w:color="auto"/>
              <w:right w:val="single" w:sz="4" w:space="0" w:color="auto"/>
            </w:tcBorders>
          </w:tcPr>
          <w:p w:rsidR="00834399" w:rsidRPr="00834399" w:rsidRDefault="00834399" w:rsidP="00834399">
            <w:pPr>
              <w:jc w:val="both"/>
              <w:rPr>
                <w:rFonts w:ascii="Arial" w:hAnsi="Arial" w:cs="Arial"/>
              </w:rPr>
            </w:pPr>
            <w:r w:rsidRPr="00834399">
              <w:rPr>
                <w:rFonts w:ascii="Arial" w:hAnsi="Arial" w:cs="Arial"/>
              </w:rPr>
              <w:t xml:space="preserve">Надання грошової компенсації ветеранам та </w:t>
            </w:r>
            <w:proofErr w:type="spellStart"/>
            <w:r w:rsidRPr="00834399">
              <w:rPr>
                <w:rFonts w:ascii="Arial" w:hAnsi="Arial" w:cs="Arial"/>
              </w:rPr>
              <w:t>ветеранкам</w:t>
            </w:r>
            <w:proofErr w:type="spellEnd"/>
            <w:r w:rsidRPr="00834399">
              <w:rPr>
                <w:rFonts w:ascii="Arial" w:hAnsi="Arial" w:cs="Arial"/>
              </w:rPr>
              <w:t xml:space="preserve"> війни, членам їх сімей – мешканцям Львівської міської територіальної гро</w:t>
            </w:r>
            <w:bookmarkStart w:id="3" w:name="_GoBack"/>
            <w:bookmarkEnd w:id="3"/>
            <w:r w:rsidRPr="00834399">
              <w:rPr>
                <w:rFonts w:ascii="Arial" w:hAnsi="Arial" w:cs="Arial"/>
              </w:rPr>
              <w:t xml:space="preserve">мади (у тому числі внутрішньо переміщеним особам) на лікування (реабілітацію) </w:t>
            </w:r>
            <w:proofErr w:type="spellStart"/>
            <w:r w:rsidRPr="00834399">
              <w:rPr>
                <w:rFonts w:ascii="Arial" w:hAnsi="Arial" w:cs="Arial"/>
              </w:rPr>
              <w:t>алкозалежності</w:t>
            </w:r>
            <w:proofErr w:type="spellEnd"/>
            <w:r w:rsidRPr="00834399">
              <w:rPr>
                <w:rFonts w:ascii="Arial" w:hAnsi="Arial" w:cs="Arial"/>
              </w:rPr>
              <w:t xml:space="preserve">, наркозалежності, інших </w:t>
            </w:r>
            <w:proofErr w:type="spellStart"/>
            <w:r w:rsidRPr="00834399">
              <w:rPr>
                <w:rFonts w:ascii="Arial" w:hAnsi="Arial" w:cs="Arial"/>
              </w:rPr>
              <w:t>залежностей</w:t>
            </w:r>
            <w:proofErr w:type="spellEnd"/>
            <w:r w:rsidRPr="00834399">
              <w:rPr>
                <w:rFonts w:ascii="Arial" w:hAnsi="Arial" w:cs="Arial"/>
              </w:rPr>
              <w:t xml:space="preserve"> у порядку, </w:t>
            </w:r>
            <w:r w:rsidRPr="00834399">
              <w:rPr>
                <w:rFonts w:ascii="Arial" w:eastAsia="Calibri" w:hAnsi="Arial" w:cs="Arial"/>
              </w:rPr>
              <w:t>затвердженому виконавчим комітетом</w:t>
            </w:r>
          </w:p>
        </w:tc>
        <w:tc>
          <w:tcPr>
            <w:tcW w:w="2883" w:type="dxa"/>
            <w:tcBorders>
              <w:top w:val="single" w:sz="4" w:space="0" w:color="auto"/>
              <w:left w:val="single" w:sz="4" w:space="0" w:color="auto"/>
              <w:bottom w:val="single" w:sz="4" w:space="0" w:color="auto"/>
              <w:right w:val="single" w:sz="4" w:space="0" w:color="auto"/>
            </w:tcBorders>
          </w:tcPr>
          <w:p w:rsidR="00834399" w:rsidRPr="00834399" w:rsidRDefault="00834399" w:rsidP="00834399">
            <w:pPr>
              <w:jc w:val="center"/>
              <w:rPr>
                <w:rFonts w:ascii="Arial" w:hAnsi="Arial" w:cs="Arial"/>
              </w:rPr>
            </w:pPr>
            <w:r w:rsidRPr="00834399">
              <w:rPr>
                <w:rFonts w:ascii="Arial" w:hAnsi="Arial" w:cs="Arial"/>
              </w:rPr>
              <w:t>Управління соціального захисту департаменту гуманітарної політики,</w:t>
            </w:r>
          </w:p>
          <w:p w:rsidR="00834399" w:rsidRPr="00834399" w:rsidRDefault="00834399" w:rsidP="00834399">
            <w:pPr>
              <w:jc w:val="center"/>
              <w:rPr>
                <w:rFonts w:ascii="Arial" w:hAnsi="Arial" w:cs="Arial"/>
              </w:rPr>
            </w:pPr>
            <w:r w:rsidRPr="00834399">
              <w:rPr>
                <w:rFonts w:ascii="Arial" w:hAnsi="Arial" w:cs="Arial"/>
              </w:rPr>
              <w:t>Львівський центр надання послуг учасникам бойових дій</w:t>
            </w:r>
          </w:p>
        </w:tc>
      </w:tr>
    </w:tbl>
    <w:p w:rsidR="00341EA9" w:rsidRPr="00B567CD" w:rsidRDefault="00341EA9" w:rsidP="00341EA9">
      <w:pPr>
        <w:spacing w:line="240" w:lineRule="atLeast"/>
        <w:jc w:val="both"/>
        <w:rPr>
          <w:rFonts w:ascii="Arial" w:hAnsi="Arial" w:cs="Arial"/>
          <w:shd w:val="clear" w:color="auto" w:fill="FFFFFF"/>
        </w:rPr>
      </w:pPr>
    </w:p>
    <w:p w:rsidR="00341EA9" w:rsidRPr="00B567CD" w:rsidRDefault="0038416C" w:rsidP="00341EA9">
      <w:pPr>
        <w:tabs>
          <w:tab w:val="left" w:pos="720"/>
          <w:tab w:val="left" w:pos="900"/>
        </w:tabs>
        <w:spacing w:line="240" w:lineRule="atLeast"/>
        <w:jc w:val="both"/>
        <w:rPr>
          <w:rFonts w:ascii="Arial" w:hAnsi="Arial" w:cs="Arial"/>
          <w:shd w:val="clear" w:color="auto" w:fill="FFFFFF"/>
        </w:rPr>
      </w:pPr>
      <w:r w:rsidRPr="00B567CD">
        <w:rPr>
          <w:rFonts w:ascii="Arial" w:hAnsi="Arial" w:cs="Arial"/>
        </w:rPr>
        <w:tab/>
      </w:r>
      <w:r w:rsidR="00341EA9" w:rsidRPr="00B567CD">
        <w:rPr>
          <w:rFonts w:ascii="Arial" w:hAnsi="Arial" w:cs="Arial"/>
          <w:shd w:val="clear" w:color="auto" w:fill="FFFFFF"/>
        </w:rPr>
        <w:t xml:space="preserve">2.4. Метою Комплексної програми у частині підтримки належного морально-психологічного стану ветеранів війни та членів </w:t>
      </w:r>
      <w:r w:rsidR="00F75767" w:rsidRPr="00B567CD">
        <w:rPr>
          <w:rFonts w:ascii="Arial" w:hAnsi="Arial" w:cs="Arial"/>
        </w:rPr>
        <w:t>їхніх</w:t>
      </w:r>
      <w:r w:rsidR="00341EA9" w:rsidRPr="00B567CD">
        <w:rPr>
          <w:rFonts w:ascii="Arial" w:hAnsi="Arial" w:cs="Arial"/>
          <w:shd w:val="clear" w:color="auto" w:fill="FFFFFF"/>
        </w:rPr>
        <w:t xml:space="preserve"> сімей, членів сімей загиблих (померлих) Захисників і</w:t>
      </w:r>
      <w:r w:rsidR="00341EA9" w:rsidRPr="00B567CD">
        <w:rPr>
          <w:rFonts w:ascii="Arial" w:hAnsi="Arial" w:cs="Arial"/>
        </w:rPr>
        <w:t xml:space="preserve"> Захисниць України</w:t>
      </w:r>
      <w:r w:rsidR="006E3342" w:rsidRPr="00B567CD">
        <w:rPr>
          <w:rFonts w:ascii="Arial" w:hAnsi="Arial" w:cs="Arial"/>
        </w:rPr>
        <w:t xml:space="preserve"> </w:t>
      </w:r>
      <w:r w:rsidR="00341EA9" w:rsidRPr="00B567CD">
        <w:rPr>
          <w:rFonts w:ascii="Arial" w:hAnsi="Arial" w:cs="Arial"/>
          <w:shd w:val="clear" w:color="auto" w:fill="FFFFFF"/>
        </w:rPr>
        <w:t xml:space="preserve">є мінімізація асоціальних проявів у життєдіяльності громади, передусім попередження насильства, підсилення ролі сімейних цінностей у суспільстві, підвищення рівня поінформованості Захисників і Захисниць України, членів </w:t>
      </w:r>
      <w:r w:rsidR="00A66A85" w:rsidRPr="00B567CD">
        <w:rPr>
          <w:rFonts w:ascii="Arial" w:hAnsi="Arial" w:cs="Arial"/>
        </w:rPr>
        <w:t>їхніх</w:t>
      </w:r>
      <w:r w:rsidR="00341EA9" w:rsidRPr="00B567CD">
        <w:rPr>
          <w:rFonts w:ascii="Arial" w:hAnsi="Arial" w:cs="Arial"/>
          <w:shd w:val="clear" w:color="auto" w:fill="FFFFFF"/>
        </w:rPr>
        <w:t xml:space="preserve"> сімей та населення </w:t>
      </w:r>
      <w:r w:rsidR="00FA33E7" w:rsidRPr="00B567CD">
        <w:rPr>
          <w:rFonts w:ascii="Arial" w:hAnsi="Arial" w:cs="Arial"/>
          <w:shd w:val="clear" w:color="auto" w:fill="FFFFFF"/>
        </w:rPr>
        <w:t>в</w:t>
      </w:r>
      <w:r w:rsidR="00341EA9" w:rsidRPr="00B567CD">
        <w:rPr>
          <w:rFonts w:ascii="Arial" w:hAnsi="Arial" w:cs="Arial"/>
          <w:shd w:val="clear" w:color="auto" w:fill="FFFFFF"/>
        </w:rPr>
        <w:t xml:space="preserve"> цілому з питань соціальної підтримки Захисників і Захисниць України, поліпшення ефективності взаємодії органів місцевого самоврядування та органів державної влади з міжнародними, регіональними громадськими організаціями та іншими юридичними особами у сфері підтримки ветеранів війни та членів </w:t>
      </w:r>
      <w:r w:rsidR="00A66A85" w:rsidRPr="00B567CD">
        <w:rPr>
          <w:rFonts w:ascii="Arial" w:hAnsi="Arial" w:cs="Arial"/>
        </w:rPr>
        <w:t>їхніх</w:t>
      </w:r>
      <w:r w:rsidR="00341EA9" w:rsidRPr="00B567CD">
        <w:rPr>
          <w:rFonts w:ascii="Arial" w:hAnsi="Arial" w:cs="Arial"/>
          <w:shd w:val="clear" w:color="auto" w:fill="FFFFFF"/>
        </w:rPr>
        <w:t xml:space="preserve"> родин, членів сімей загиблих (померлих) Захисників і</w:t>
      </w:r>
      <w:r w:rsidR="00341EA9" w:rsidRPr="00B567CD">
        <w:rPr>
          <w:rFonts w:ascii="Arial" w:hAnsi="Arial" w:cs="Arial"/>
        </w:rPr>
        <w:t xml:space="preserve"> Захисниць України.</w:t>
      </w:r>
    </w:p>
    <w:p w:rsidR="00341EA9" w:rsidRPr="00B567CD" w:rsidRDefault="00341EA9" w:rsidP="00341EA9">
      <w:pPr>
        <w:spacing w:line="240" w:lineRule="atLeast"/>
        <w:ind w:firstLine="708"/>
        <w:jc w:val="both"/>
        <w:rPr>
          <w:rFonts w:ascii="Arial" w:hAnsi="Arial" w:cs="Arial"/>
          <w:shd w:val="clear" w:color="auto" w:fill="FFFFFF"/>
        </w:rPr>
      </w:pPr>
      <w:r w:rsidRPr="00B567CD">
        <w:rPr>
          <w:rFonts w:ascii="Arial" w:hAnsi="Arial" w:cs="Arial"/>
          <w:shd w:val="clear" w:color="auto" w:fill="FFFFFF"/>
        </w:rPr>
        <w:t xml:space="preserve">2.5. Основними завданнями Комплексної програми в цій частині є надання ветеранам війни та членам </w:t>
      </w:r>
      <w:r w:rsidR="00A66A85" w:rsidRPr="00B567CD">
        <w:rPr>
          <w:rFonts w:ascii="Arial" w:hAnsi="Arial" w:cs="Arial"/>
        </w:rPr>
        <w:t>їхніх</w:t>
      </w:r>
      <w:r w:rsidRPr="00B567CD">
        <w:rPr>
          <w:rFonts w:ascii="Arial" w:hAnsi="Arial" w:cs="Arial"/>
          <w:shd w:val="clear" w:color="auto" w:fill="FFFFFF"/>
        </w:rPr>
        <w:t xml:space="preserve"> сімей, членам </w:t>
      </w:r>
      <w:r w:rsidRPr="00B567CD">
        <w:rPr>
          <w:rFonts w:ascii="Arial" w:hAnsi="Arial" w:cs="Arial"/>
        </w:rPr>
        <w:t>с</w:t>
      </w:r>
      <w:r w:rsidRPr="00B567CD">
        <w:rPr>
          <w:rFonts w:ascii="Arial" w:hAnsi="Arial" w:cs="Arial"/>
          <w:shd w:val="clear" w:color="auto" w:fill="FFFFFF"/>
        </w:rPr>
        <w:t xml:space="preserve">імей загиблих (померлих) Захисників і Захисниць України </w:t>
      </w:r>
      <w:r w:rsidRPr="00B567CD">
        <w:rPr>
          <w:rFonts w:ascii="Arial" w:hAnsi="Arial" w:cs="Arial"/>
        </w:rPr>
        <w:t>к</w:t>
      </w:r>
      <w:r w:rsidRPr="00B567CD">
        <w:rPr>
          <w:rFonts w:ascii="Arial" w:hAnsi="Arial" w:cs="Arial"/>
          <w:shd w:val="clear" w:color="auto" w:fill="FFFFFF"/>
        </w:rPr>
        <w:t>омплексних психологічних, соціальних, юридичних послуг:</w:t>
      </w:r>
    </w:p>
    <w:p w:rsidR="00341EA9" w:rsidRDefault="00341EA9" w:rsidP="00341EA9">
      <w:pPr>
        <w:spacing w:line="240" w:lineRule="atLeast"/>
        <w:ind w:firstLine="708"/>
        <w:jc w:val="both"/>
        <w:rPr>
          <w:rFonts w:ascii="Arial" w:hAnsi="Arial" w:cs="Arial"/>
          <w:shd w:val="clear" w:color="auto" w:fill="FFFFFF"/>
        </w:rPr>
      </w:pPr>
    </w:p>
    <w:p w:rsidR="00E62190" w:rsidRPr="00B567CD" w:rsidRDefault="00E62190" w:rsidP="00341EA9">
      <w:pPr>
        <w:spacing w:line="240" w:lineRule="atLeast"/>
        <w:ind w:firstLine="708"/>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5702"/>
        <w:gridCol w:w="2848"/>
      </w:tblGrid>
      <w:tr w:rsidR="00341EA9" w:rsidRPr="00B567CD" w:rsidTr="00341EA9">
        <w:tc>
          <w:tcPr>
            <w:tcW w:w="709"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 з/п</w:t>
            </w:r>
          </w:p>
        </w:tc>
        <w:tc>
          <w:tcPr>
            <w:tcW w:w="6095"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Заходи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Відповідальний виконавець</w:t>
            </w:r>
          </w:p>
        </w:tc>
      </w:tr>
      <w:tr w:rsidR="00341EA9" w:rsidRPr="00B567CD" w:rsidTr="00341EA9">
        <w:tc>
          <w:tcPr>
            <w:tcW w:w="709"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1.</w:t>
            </w:r>
          </w:p>
        </w:tc>
        <w:tc>
          <w:tcPr>
            <w:tcW w:w="6095"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highlight w:val="green"/>
              </w:rPr>
            </w:pPr>
            <w:r w:rsidRPr="00B567CD">
              <w:rPr>
                <w:rFonts w:ascii="Arial" w:hAnsi="Arial" w:cs="Arial"/>
                <w:bCs/>
              </w:rPr>
              <w:t>Безоплатний проїзд у міському пасажирському автомобільному т</w:t>
            </w:r>
            <w:r w:rsidR="00FA33E7" w:rsidRPr="00B567CD">
              <w:rPr>
                <w:rFonts w:ascii="Arial" w:hAnsi="Arial" w:cs="Arial"/>
                <w:bCs/>
              </w:rPr>
              <w:t>ранспорті учасникам бойових дій</w:t>
            </w:r>
          </w:p>
          <w:p w:rsidR="00341EA9" w:rsidRPr="00B567CD" w:rsidRDefault="00341EA9" w:rsidP="00341EA9">
            <w:pPr>
              <w:spacing w:line="240" w:lineRule="atLeast"/>
              <w:jc w:val="both"/>
              <w:rPr>
                <w:rFonts w:ascii="Arial" w:hAnsi="Arial" w:cs="Arial"/>
                <w:bCs/>
                <w:highlight w:val="green"/>
              </w:rPr>
            </w:pPr>
          </w:p>
          <w:p w:rsidR="00341EA9" w:rsidRPr="00B567CD" w:rsidRDefault="00341EA9" w:rsidP="00341EA9">
            <w:pPr>
              <w:spacing w:line="240" w:lineRule="atLeast"/>
              <w:jc w:val="both"/>
              <w:rPr>
                <w:rFonts w:ascii="Arial" w:hAnsi="Arial" w:cs="Arial"/>
              </w:rPr>
            </w:pPr>
            <w:r w:rsidRPr="00B567CD">
              <w:rPr>
                <w:rFonts w:ascii="Arial" w:hAnsi="Arial" w:cs="Arial"/>
                <w:bCs/>
              </w:rPr>
              <w:t xml:space="preserve">Первинна видача персоналізованої (пільгової) транспортної картки </w:t>
            </w:r>
            <w:r w:rsidR="00587B55" w:rsidRPr="00B567CD">
              <w:rPr>
                <w:rFonts w:ascii="Arial" w:hAnsi="Arial" w:cs="Arial"/>
                <w:bCs/>
              </w:rPr>
              <w:t>"</w:t>
            </w:r>
            <w:proofErr w:type="spellStart"/>
            <w:r w:rsidRPr="00B567CD">
              <w:rPr>
                <w:rFonts w:ascii="Arial" w:hAnsi="Arial" w:cs="Arial"/>
                <w:bCs/>
              </w:rPr>
              <w:t>ЛеоКарт</w:t>
            </w:r>
            <w:proofErr w:type="spellEnd"/>
            <w:r w:rsidR="00587B55" w:rsidRPr="00B567CD">
              <w:rPr>
                <w:rFonts w:ascii="Arial" w:hAnsi="Arial" w:cs="Arial"/>
                <w:bCs/>
              </w:rPr>
              <w:t>"</w:t>
            </w:r>
            <w:r w:rsidRPr="00B567CD">
              <w:rPr>
                <w:rFonts w:ascii="Arial" w:hAnsi="Arial" w:cs="Arial"/>
                <w:bCs/>
              </w:rPr>
              <w:t xml:space="preserve"> </w:t>
            </w:r>
            <w:r w:rsidR="00017064" w:rsidRPr="00B567CD">
              <w:rPr>
                <w:rFonts w:ascii="Arial" w:hAnsi="Arial" w:cs="Arial"/>
              </w:rPr>
              <w:t>у порядку, затвердженому виконавчим комітетом</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Департамент міської мобільності та вуличної інфраструктури</w:t>
            </w:r>
          </w:p>
        </w:tc>
      </w:tr>
      <w:tr w:rsidR="00341EA9" w:rsidRPr="00B567CD" w:rsidTr="00341EA9">
        <w:tc>
          <w:tcPr>
            <w:tcW w:w="709"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2.</w:t>
            </w:r>
          </w:p>
        </w:tc>
        <w:tc>
          <w:tcPr>
            <w:tcW w:w="6095"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rPr>
              <w:t xml:space="preserve">Забезпечення тимчасовим безоплатним проживанням (у порядку, затвердженому виконавчим комітетом) Захисників і Захисниць України та членів </w:t>
            </w:r>
            <w:r w:rsidR="00A66A85" w:rsidRPr="00B567CD">
              <w:rPr>
                <w:rFonts w:ascii="Arial" w:hAnsi="Arial" w:cs="Arial"/>
              </w:rPr>
              <w:t>їхніх</w:t>
            </w:r>
            <w:r w:rsidRPr="00B567CD">
              <w:rPr>
                <w:rFonts w:ascii="Arial" w:hAnsi="Arial" w:cs="Arial"/>
              </w:rPr>
              <w:t xml:space="preserve"> сімей, які не зареєстровані на території Львівської </w:t>
            </w:r>
            <w:r w:rsidR="00FA33E7" w:rsidRPr="00B567CD">
              <w:rPr>
                <w:rFonts w:ascii="Arial" w:hAnsi="Arial" w:cs="Arial"/>
              </w:rPr>
              <w:t>міської територіальної громади</w:t>
            </w:r>
            <w:r w:rsidRPr="00B567CD">
              <w:rPr>
                <w:rFonts w:ascii="Arial" w:hAnsi="Arial" w:cs="Arial"/>
              </w:rPr>
              <w:t xml:space="preserve"> та приїхали до</w:t>
            </w:r>
            <w:r w:rsidR="0038416C" w:rsidRPr="00B567CD">
              <w:rPr>
                <w:rFonts w:ascii="Arial" w:hAnsi="Arial" w:cs="Arial"/>
              </w:rPr>
              <w:t xml:space="preserve"> </w:t>
            </w:r>
            <w:r w:rsidRPr="00B567CD">
              <w:rPr>
                <w:rFonts w:ascii="Arial" w:hAnsi="Arial" w:cs="Arial"/>
              </w:rPr>
              <w:t>м.</w:t>
            </w:r>
            <w:r w:rsidR="0038416C" w:rsidRPr="00B567CD">
              <w:rPr>
                <w:rFonts w:ascii="Arial" w:hAnsi="Arial" w:cs="Arial"/>
              </w:rPr>
              <w:t xml:space="preserve"> </w:t>
            </w:r>
            <w:r w:rsidRPr="00B567CD">
              <w:rPr>
                <w:rFonts w:ascii="Arial" w:hAnsi="Arial" w:cs="Arial"/>
              </w:rPr>
              <w:t>Львова</w:t>
            </w:r>
            <w:r w:rsidRPr="00B567CD">
              <w:rPr>
                <w:rFonts w:ascii="Arial" w:hAnsi="Arial" w:cs="Arial"/>
                <w:bCs/>
              </w:rPr>
              <w:t xml:space="preserve"> тимчасово для:</w:t>
            </w:r>
          </w:p>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1. </w:t>
            </w:r>
            <w:r w:rsidR="00FA33E7" w:rsidRPr="00B567CD">
              <w:rPr>
                <w:rFonts w:ascii="Arial" w:hAnsi="Arial" w:cs="Arial"/>
                <w:bCs/>
              </w:rPr>
              <w:t>П</w:t>
            </w:r>
            <w:r w:rsidRPr="00B567CD">
              <w:rPr>
                <w:rFonts w:ascii="Arial" w:hAnsi="Arial" w:cs="Arial"/>
                <w:bCs/>
              </w:rPr>
              <w:t>роходження медичного обстеження</w:t>
            </w:r>
            <w:r w:rsidR="00FA33E7" w:rsidRPr="00B567CD">
              <w:rPr>
                <w:rFonts w:ascii="Arial" w:hAnsi="Arial" w:cs="Arial"/>
                <w:bCs/>
              </w:rPr>
              <w:t>.</w:t>
            </w:r>
          </w:p>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2. </w:t>
            </w:r>
            <w:r w:rsidR="00FA33E7" w:rsidRPr="00B567CD">
              <w:rPr>
                <w:rFonts w:ascii="Arial" w:hAnsi="Arial" w:cs="Arial"/>
                <w:bCs/>
              </w:rPr>
              <w:t>П</w:t>
            </w:r>
            <w:r w:rsidRPr="00B567CD">
              <w:rPr>
                <w:rFonts w:ascii="Arial" w:hAnsi="Arial" w:cs="Arial"/>
                <w:bCs/>
              </w:rPr>
              <w:t>еребування на амбулаторному лікуванні</w:t>
            </w:r>
            <w:r w:rsidR="00FA33E7" w:rsidRPr="00B567CD">
              <w:rPr>
                <w:rFonts w:ascii="Arial" w:hAnsi="Arial" w:cs="Arial"/>
                <w:bCs/>
              </w:rPr>
              <w:t>.</w:t>
            </w:r>
          </w:p>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3. </w:t>
            </w:r>
            <w:r w:rsidR="00FA33E7" w:rsidRPr="00B567CD">
              <w:rPr>
                <w:rFonts w:ascii="Arial" w:hAnsi="Arial" w:cs="Arial"/>
                <w:bCs/>
              </w:rPr>
              <w:t>З</w:t>
            </w:r>
            <w:r w:rsidRPr="00B567CD">
              <w:rPr>
                <w:rFonts w:ascii="Arial" w:hAnsi="Arial" w:cs="Arial"/>
                <w:bCs/>
              </w:rPr>
              <w:t>абезпечення догляду за пораненим</w:t>
            </w:r>
            <w:r w:rsidR="00A144C6" w:rsidRPr="00B567CD">
              <w:rPr>
                <w:rFonts w:ascii="Arial" w:hAnsi="Arial" w:cs="Arial"/>
                <w:bCs/>
              </w:rPr>
              <w:t xml:space="preserve"> </w:t>
            </w:r>
            <w:r w:rsidRPr="00B567CD">
              <w:rPr>
                <w:rFonts w:ascii="Arial" w:hAnsi="Arial" w:cs="Arial"/>
                <w:bCs/>
              </w:rPr>
              <w:t>або відвідування пораненого, який перебуває на стаціонарному лікуванні</w:t>
            </w:r>
            <w:r w:rsidR="00FA33E7" w:rsidRPr="00B567CD">
              <w:rPr>
                <w:rFonts w:ascii="Arial" w:hAnsi="Arial" w:cs="Arial"/>
                <w:bCs/>
              </w:rPr>
              <w:t>.</w:t>
            </w:r>
          </w:p>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4. </w:t>
            </w:r>
            <w:r w:rsidR="00FA33E7" w:rsidRPr="00B567CD">
              <w:rPr>
                <w:rFonts w:ascii="Arial" w:hAnsi="Arial" w:cs="Arial"/>
                <w:bCs/>
              </w:rPr>
              <w:t>В</w:t>
            </w:r>
            <w:r w:rsidRPr="00B567CD">
              <w:rPr>
                <w:rFonts w:ascii="Arial" w:hAnsi="Arial" w:cs="Arial"/>
                <w:bCs/>
              </w:rPr>
              <w:t>ідвідування могили загиблих Захисників/Захисниць України</w:t>
            </w:r>
            <w:r w:rsidR="00FA33E7" w:rsidRPr="00B567CD">
              <w:rPr>
                <w:rFonts w:ascii="Arial" w:hAnsi="Arial" w:cs="Arial"/>
                <w:bCs/>
              </w:rPr>
              <w:t>.</w:t>
            </w:r>
          </w:p>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5. </w:t>
            </w:r>
            <w:r w:rsidR="00FA33E7" w:rsidRPr="00B567CD">
              <w:rPr>
                <w:rFonts w:ascii="Arial" w:hAnsi="Arial" w:cs="Arial"/>
                <w:bCs/>
              </w:rPr>
              <w:t>У</w:t>
            </w:r>
            <w:r w:rsidRPr="00B567CD">
              <w:rPr>
                <w:rFonts w:ascii="Arial" w:hAnsi="Arial" w:cs="Arial"/>
                <w:bCs/>
              </w:rPr>
              <w:t xml:space="preserve">часті в урочистостях та інших заходах на території </w:t>
            </w:r>
            <w:r w:rsidR="00FA33E7" w:rsidRPr="00B567CD">
              <w:rPr>
                <w:rFonts w:ascii="Arial" w:hAnsi="Arial" w:cs="Arial"/>
              </w:rPr>
              <w:t>Львівської міської територіальної громади</w:t>
            </w:r>
            <w:r w:rsidR="00FA33E7" w:rsidRPr="00B567CD">
              <w:rPr>
                <w:rFonts w:ascii="Arial" w:hAnsi="Arial" w:cs="Arial"/>
                <w:bCs/>
              </w:rPr>
              <w:t>.</w:t>
            </w:r>
          </w:p>
          <w:p w:rsidR="00341EA9" w:rsidRPr="00B567CD" w:rsidRDefault="00341EA9" w:rsidP="00FA33E7">
            <w:pPr>
              <w:spacing w:line="240" w:lineRule="atLeast"/>
              <w:jc w:val="both"/>
              <w:rPr>
                <w:rFonts w:ascii="Arial" w:hAnsi="Arial" w:cs="Arial"/>
                <w:bCs/>
              </w:rPr>
            </w:pPr>
            <w:r w:rsidRPr="00B567CD">
              <w:rPr>
                <w:rFonts w:ascii="Arial" w:hAnsi="Arial" w:cs="Arial"/>
                <w:bCs/>
              </w:rPr>
              <w:t xml:space="preserve">6. </w:t>
            </w:r>
            <w:r w:rsidR="00FA33E7" w:rsidRPr="00B567CD">
              <w:rPr>
                <w:rFonts w:ascii="Arial" w:hAnsi="Arial" w:cs="Arial"/>
                <w:bCs/>
              </w:rPr>
              <w:t>О</w:t>
            </w:r>
            <w:r w:rsidRPr="00B567CD">
              <w:rPr>
                <w:rFonts w:ascii="Arial" w:hAnsi="Arial" w:cs="Arial"/>
                <w:bCs/>
              </w:rPr>
              <w:t>рганізації та участі в похованні загиблого Захисника/Захисниці України.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highlight w:val="green"/>
              </w:rPr>
            </w:pPr>
            <w:r w:rsidRPr="00B567CD">
              <w:rPr>
                <w:rFonts w:ascii="Arial" w:hAnsi="Arial" w:cs="Arial"/>
              </w:rPr>
              <w:t>Львівський центр надання послуг учасникам бойових дій, управління освіти та відділ професійної освіти департаменту розвитку</w:t>
            </w:r>
          </w:p>
        </w:tc>
      </w:tr>
      <w:tr w:rsidR="00341EA9" w:rsidRPr="00B567CD" w:rsidTr="00341EA9">
        <w:tc>
          <w:tcPr>
            <w:tcW w:w="709"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lastRenderedPageBreak/>
              <w:t>3.</w:t>
            </w:r>
          </w:p>
        </w:tc>
        <w:tc>
          <w:tcPr>
            <w:tcW w:w="6095"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rPr>
              <w:t xml:space="preserve">Соціальний супровід/супроводження </w:t>
            </w:r>
            <w:r w:rsidRPr="00B567CD">
              <w:rPr>
                <w:rFonts w:ascii="Arial" w:hAnsi="Arial" w:cs="Arial"/>
                <w:shd w:val="clear" w:color="auto" w:fill="FFFFFF"/>
              </w:rPr>
              <w:t>ветеранів війни</w:t>
            </w:r>
            <w:r w:rsidRPr="00B567CD">
              <w:rPr>
                <w:rFonts w:ascii="Arial" w:hAnsi="Arial" w:cs="Arial"/>
              </w:rPr>
              <w:t xml:space="preserve"> та членів </w:t>
            </w:r>
            <w:r w:rsidR="00A66A85" w:rsidRPr="00B567CD">
              <w:rPr>
                <w:rFonts w:ascii="Arial" w:hAnsi="Arial" w:cs="Arial"/>
              </w:rPr>
              <w:t>їхніх</w:t>
            </w:r>
            <w:r w:rsidRPr="00B567CD">
              <w:rPr>
                <w:rFonts w:ascii="Arial" w:hAnsi="Arial" w:cs="Arial"/>
              </w:rPr>
              <w:t xml:space="preserve"> сімей, </w:t>
            </w:r>
            <w:r w:rsidRPr="00B567CD">
              <w:rPr>
                <w:rFonts w:ascii="Arial" w:hAnsi="Arial" w:cs="Arial"/>
                <w:shd w:val="clear" w:color="auto" w:fill="FFFFFF"/>
              </w:rPr>
              <w:t>членів сімей загиблих (померлих) Захисників і</w:t>
            </w:r>
            <w:r w:rsidR="00FA33E7" w:rsidRPr="00B567CD">
              <w:rPr>
                <w:rFonts w:ascii="Arial" w:hAnsi="Arial" w:cs="Arial"/>
              </w:rPr>
              <w:t xml:space="preserve"> Захисниць України</w:t>
            </w:r>
          </w:p>
          <w:p w:rsidR="00341EA9" w:rsidRPr="00B567CD" w:rsidRDefault="00341EA9" w:rsidP="00341EA9">
            <w:pPr>
              <w:spacing w:line="240" w:lineRule="atLeast"/>
              <w:jc w:val="both"/>
              <w:rPr>
                <w:rFonts w:ascii="Arial" w:hAnsi="Arial" w:cs="Arial"/>
              </w:rPr>
            </w:pPr>
          </w:p>
          <w:p w:rsidR="00341EA9" w:rsidRPr="00B567CD" w:rsidRDefault="00341EA9" w:rsidP="00341EA9">
            <w:pPr>
              <w:spacing w:line="240" w:lineRule="atLeast"/>
              <w:jc w:val="both"/>
              <w:rPr>
                <w:rFonts w:ascii="Arial" w:hAnsi="Arial" w:cs="Arial"/>
              </w:rPr>
            </w:pPr>
            <w:r w:rsidRPr="00B567CD">
              <w:rPr>
                <w:rFonts w:ascii="Arial" w:hAnsi="Arial" w:cs="Arial"/>
              </w:rPr>
              <w:t xml:space="preserve">Надання необхідних соціальних послуг з </w:t>
            </w:r>
            <w:r w:rsidR="00FA33E7" w:rsidRPr="00B567CD">
              <w:rPr>
                <w:rFonts w:ascii="Arial" w:hAnsi="Arial" w:cs="Arial"/>
              </w:rPr>
              <w:t>в</w:t>
            </w:r>
            <w:r w:rsidRPr="00B567CD">
              <w:rPr>
                <w:rFonts w:ascii="Arial" w:hAnsi="Arial" w:cs="Arial"/>
              </w:rPr>
              <w:t>рахуванням індивідуальних потреб</w:t>
            </w:r>
          </w:p>
          <w:p w:rsidR="00341EA9" w:rsidRPr="00B567CD" w:rsidRDefault="00341EA9" w:rsidP="00341EA9">
            <w:pPr>
              <w:spacing w:line="240" w:lineRule="atLeast"/>
              <w:jc w:val="both"/>
              <w:rPr>
                <w:rFonts w:ascii="Arial" w:hAnsi="Arial" w:cs="Arial"/>
              </w:rPr>
            </w:pPr>
          </w:p>
          <w:p w:rsidR="00341EA9" w:rsidRPr="00B567CD" w:rsidRDefault="00341EA9" w:rsidP="00341EA9">
            <w:pPr>
              <w:spacing w:line="240" w:lineRule="atLeast"/>
              <w:jc w:val="both"/>
              <w:rPr>
                <w:rFonts w:ascii="Arial" w:hAnsi="Arial" w:cs="Arial"/>
              </w:rPr>
            </w:pPr>
            <w:r w:rsidRPr="00B567CD">
              <w:rPr>
                <w:rFonts w:ascii="Arial" w:hAnsi="Arial" w:cs="Arial"/>
              </w:rPr>
              <w:t>Юридична допомога</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Управління охорони здоров’я департаменту гуманітарної політики, </w:t>
            </w:r>
          </w:p>
          <w:p w:rsidR="00341EA9" w:rsidRPr="00B567CD" w:rsidRDefault="00341EA9" w:rsidP="00341EA9">
            <w:pPr>
              <w:spacing w:line="240" w:lineRule="atLeast"/>
              <w:jc w:val="center"/>
              <w:rPr>
                <w:rFonts w:ascii="Arial" w:hAnsi="Arial" w:cs="Arial"/>
              </w:rPr>
            </w:pPr>
            <w:r w:rsidRPr="00B567CD">
              <w:rPr>
                <w:rFonts w:ascii="Arial" w:hAnsi="Arial" w:cs="Arial"/>
              </w:rPr>
              <w:t>Львівський центр надання послуг учасникам бойових дій,</w:t>
            </w:r>
            <w:r w:rsidR="00FA33E7" w:rsidRPr="00B567CD">
              <w:rPr>
                <w:rFonts w:ascii="Arial" w:hAnsi="Arial" w:cs="Arial"/>
              </w:rPr>
              <w:t xml:space="preserve"> к</w:t>
            </w:r>
            <w:r w:rsidRPr="00B567CD">
              <w:rPr>
                <w:rFonts w:ascii="Arial" w:hAnsi="Arial" w:cs="Arial"/>
              </w:rPr>
              <w:t xml:space="preserve">омунальна установа змішаного типу </w:t>
            </w:r>
            <w:r w:rsidR="00587B55" w:rsidRPr="00B567CD">
              <w:rPr>
                <w:rFonts w:ascii="Arial" w:hAnsi="Arial" w:cs="Arial"/>
              </w:rPr>
              <w:t>"</w:t>
            </w:r>
            <w:r w:rsidRPr="00B567CD">
              <w:rPr>
                <w:rFonts w:ascii="Arial" w:hAnsi="Arial" w:cs="Arial"/>
              </w:rPr>
              <w:t xml:space="preserve">Львівський міський центр соціальних послуг та реабілітації </w:t>
            </w:r>
            <w:r w:rsidR="00587B55" w:rsidRPr="00B567CD">
              <w:rPr>
                <w:rFonts w:ascii="Arial" w:hAnsi="Arial" w:cs="Arial"/>
              </w:rPr>
              <w:t>"</w:t>
            </w:r>
            <w:r w:rsidRPr="00B567CD">
              <w:rPr>
                <w:rFonts w:ascii="Arial" w:hAnsi="Arial" w:cs="Arial"/>
              </w:rPr>
              <w:t>Джерело</w:t>
            </w:r>
            <w:r w:rsidR="00587B55" w:rsidRPr="00B567CD">
              <w:rPr>
                <w:rFonts w:ascii="Arial" w:hAnsi="Arial" w:cs="Arial"/>
              </w:rPr>
              <w:t>"</w:t>
            </w:r>
            <w:r w:rsidRPr="00B567CD">
              <w:rPr>
                <w:rFonts w:ascii="Arial" w:hAnsi="Arial" w:cs="Arial"/>
              </w:rPr>
              <w:t>,</w:t>
            </w:r>
          </w:p>
          <w:p w:rsidR="00341EA9" w:rsidRPr="00B567CD" w:rsidRDefault="00341EA9" w:rsidP="00341EA9">
            <w:pPr>
              <w:spacing w:line="240" w:lineRule="atLeast"/>
              <w:jc w:val="center"/>
              <w:rPr>
                <w:rFonts w:ascii="Arial" w:hAnsi="Arial" w:cs="Arial"/>
              </w:rPr>
            </w:pPr>
            <w:r w:rsidRPr="00B567CD">
              <w:rPr>
                <w:rFonts w:ascii="Arial" w:hAnsi="Arial" w:cs="Arial"/>
              </w:rPr>
              <w:t>юридичний департамент</w:t>
            </w:r>
          </w:p>
        </w:tc>
      </w:tr>
      <w:tr w:rsidR="00341EA9" w:rsidRPr="00B567CD" w:rsidTr="00341EA9">
        <w:tc>
          <w:tcPr>
            <w:tcW w:w="709"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4.</w:t>
            </w:r>
          </w:p>
        </w:tc>
        <w:tc>
          <w:tcPr>
            <w:tcW w:w="6095"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rPr>
              <w:t xml:space="preserve">Надання </w:t>
            </w:r>
            <w:r w:rsidRPr="00B567CD">
              <w:rPr>
                <w:rFonts w:ascii="Arial" w:hAnsi="Arial" w:cs="Arial"/>
                <w:shd w:val="clear" w:color="auto" w:fill="FFFFFF"/>
              </w:rPr>
              <w:t>ветеранам війни</w:t>
            </w:r>
            <w:r w:rsidRPr="00B567CD">
              <w:rPr>
                <w:rFonts w:ascii="Arial" w:hAnsi="Arial" w:cs="Arial"/>
              </w:rPr>
              <w:t xml:space="preserve"> та членам </w:t>
            </w:r>
            <w:r w:rsidR="00A66A85" w:rsidRPr="00B567CD">
              <w:rPr>
                <w:rFonts w:ascii="Arial" w:hAnsi="Arial" w:cs="Arial"/>
              </w:rPr>
              <w:t>їхніх</w:t>
            </w:r>
            <w:r w:rsidRPr="00B567CD">
              <w:rPr>
                <w:rFonts w:ascii="Arial" w:hAnsi="Arial" w:cs="Arial"/>
              </w:rPr>
              <w:t xml:space="preserve"> сімей,  </w:t>
            </w:r>
            <w:r w:rsidRPr="00B567CD">
              <w:rPr>
                <w:rFonts w:ascii="Arial" w:hAnsi="Arial" w:cs="Arial"/>
                <w:shd w:val="clear" w:color="auto" w:fill="FFFFFF"/>
              </w:rPr>
              <w:t>членам сімей загиблих (померлих) Захисників і</w:t>
            </w:r>
            <w:r w:rsidRPr="00B567CD">
              <w:rPr>
                <w:rFonts w:ascii="Arial" w:hAnsi="Arial" w:cs="Arial"/>
              </w:rPr>
              <w:t xml:space="preserve"> Захисниць України послуг психологічної підтримки, а саме: індивідуальна консультація (травма внаслідок війни, негативні наслідки війни), групова робота (тренінги, групи </w:t>
            </w:r>
            <w:proofErr w:type="spellStart"/>
            <w:r w:rsidRPr="00B567CD">
              <w:rPr>
                <w:rFonts w:ascii="Arial" w:hAnsi="Arial" w:cs="Arial"/>
              </w:rPr>
              <w:t>взаємопідтримки</w:t>
            </w:r>
            <w:proofErr w:type="spellEnd"/>
            <w:r w:rsidRPr="00B567CD">
              <w:rPr>
                <w:rFonts w:ascii="Arial" w:hAnsi="Arial" w:cs="Arial"/>
              </w:rPr>
              <w:t>), робота з сім’ями, сімейне консультування</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FA33E7">
            <w:pPr>
              <w:spacing w:line="240" w:lineRule="atLeast"/>
              <w:jc w:val="center"/>
              <w:rPr>
                <w:rFonts w:ascii="Arial" w:hAnsi="Arial" w:cs="Arial"/>
              </w:rPr>
            </w:pPr>
            <w:r w:rsidRPr="00B567CD">
              <w:rPr>
                <w:rFonts w:ascii="Arial" w:hAnsi="Arial" w:cs="Arial"/>
              </w:rPr>
              <w:t>Львівський центр надання послуг учасникам бойових дій,</w:t>
            </w:r>
            <w:r w:rsidR="00FA33E7" w:rsidRPr="00B567CD">
              <w:rPr>
                <w:rFonts w:ascii="Arial" w:hAnsi="Arial" w:cs="Arial"/>
              </w:rPr>
              <w:t xml:space="preserve"> к</w:t>
            </w:r>
            <w:r w:rsidRPr="00B567CD">
              <w:rPr>
                <w:rFonts w:ascii="Arial" w:hAnsi="Arial" w:cs="Arial"/>
              </w:rPr>
              <w:t xml:space="preserve">омунальна установа змішаного типу </w:t>
            </w:r>
            <w:r w:rsidR="00587B55" w:rsidRPr="00B567CD">
              <w:rPr>
                <w:rFonts w:ascii="Arial" w:hAnsi="Arial" w:cs="Arial"/>
              </w:rPr>
              <w:t>"</w:t>
            </w:r>
            <w:r w:rsidRPr="00B567CD">
              <w:rPr>
                <w:rFonts w:ascii="Arial" w:hAnsi="Arial" w:cs="Arial"/>
              </w:rPr>
              <w:t xml:space="preserve">Львівський міський центр соціальних послуг та реабілітації </w:t>
            </w:r>
            <w:r w:rsidR="00587B55" w:rsidRPr="00B567CD">
              <w:rPr>
                <w:rFonts w:ascii="Arial" w:hAnsi="Arial" w:cs="Arial"/>
              </w:rPr>
              <w:t>"</w:t>
            </w:r>
            <w:r w:rsidRPr="00B567CD">
              <w:rPr>
                <w:rFonts w:ascii="Arial" w:hAnsi="Arial" w:cs="Arial"/>
              </w:rPr>
              <w:t>Джерело</w:t>
            </w:r>
            <w:r w:rsidR="00587B55" w:rsidRPr="00B567CD">
              <w:rPr>
                <w:rFonts w:ascii="Arial" w:hAnsi="Arial" w:cs="Arial"/>
              </w:rPr>
              <w:t>"</w:t>
            </w:r>
            <w:r w:rsidRPr="00B567CD">
              <w:rPr>
                <w:rFonts w:ascii="Arial" w:hAnsi="Arial" w:cs="Arial"/>
              </w:rPr>
              <w:t xml:space="preserve">, Центри психічного здоров’я закладів охорони здоров’я </w:t>
            </w:r>
            <w:r w:rsidR="00FA33E7" w:rsidRPr="00B567CD">
              <w:rPr>
                <w:rFonts w:ascii="Arial" w:hAnsi="Arial" w:cs="Arial"/>
              </w:rPr>
              <w:t>Львівської міської територіальної громади</w:t>
            </w:r>
          </w:p>
        </w:tc>
      </w:tr>
      <w:tr w:rsidR="00341EA9" w:rsidRPr="00B567CD" w:rsidTr="00341EA9">
        <w:tc>
          <w:tcPr>
            <w:tcW w:w="709"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5.</w:t>
            </w:r>
          </w:p>
        </w:tc>
        <w:tc>
          <w:tcPr>
            <w:tcW w:w="6095"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bCs/>
              </w:rPr>
              <w:t xml:space="preserve">Першочергове зарахування дітей до закладів дошкільної освіти </w:t>
            </w:r>
            <w:r w:rsidR="00FA33E7" w:rsidRPr="00B567CD">
              <w:rPr>
                <w:rFonts w:ascii="Arial" w:hAnsi="Arial" w:cs="Arial"/>
              </w:rPr>
              <w:t>Львівської міської територіальної громади</w:t>
            </w:r>
            <w:r w:rsidRPr="00B567CD">
              <w:rPr>
                <w:rFonts w:ascii="Arial" w:hAnsi="Arial" w:cs="Arial"/>
                <w:bCs/>
              </w:rPr>
              <w:t xml:space="preserve"> </w:t>
            </w:r>
            <w:r w:rsidR="00017064" w:rsidRPr="00B567CD">
              <w:rPr>
                <w:rFonts w:ascii="Arial" w:hAnsi="Arial" w:cs="Arial"/>
              </w:rPr>
              <w:t>у порядку, затвердженому виконавчим комітетом</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освіти департаменту розвитку</w:t>
            </w:r>
          </w:p>
        </w:tc>
      </w:tr>
      <w:tr w:rsidR="00341EA9" w:rsidRPr="00B567CD" w:rsidTr="00341EA9">
        <w:trPr>
          <w:trHeight w:val="282"/>
        </w:trPr>
        <w:tc>
          <w:tcPr>
            <w:tcW w:w="709"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6.</w:t>
            </w:r>
          </w:p>
        </w:tc>
        <w:tc>
          <w:tcPr>
            <w:tcW w:w="6095"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jc w:val="both"/>
              <w:rPr>
                <w:rFonts w:ascii="Arial" w:hAnsi="Arial" w:cs="Arial"/>
              </w:rPr>
            </w:pPr>
            <w:r w:rsidRPr="00B567CD">
              <w:rPr>
                <w:rFonts w:ascii="Arial" w:hAnsi="Arial" w:cs="Arial"/>
              </w:rPr>
              <w:t xml:space="preserve">Забезпечення безкоштовним харчуванням </w:t>
            </w:r>
            <w:r w:rsidR="00017064" w:rsidRPr="00B567CD">
              <w:rPr>
                <w:rFonts w:ascii="Arial" w:hAnsi="Arial" w:cs="Arial"/>
              </w:rPr>
              <w:t xml:space="preserve">у порядку, затвердженому </w:t>
            </w:r>
            <w:r w:rsidRPr="00B567CD">
              <w:rPr>
                <w:rFonts w:ascii="Arial" w:hAnsi="Arial" w:cs="Arial"/>
              </w:rPr>
              <w:t>місько</w:t>
            </w:r>
            <w:r w:rsidR="00017064" w:rsidRPr="00B567CD">
              <w:rPr>
                <w:rFonts w:ascii="Arial" w:hAnsi="Arial" w:cs="Arial"/>
              </w:rPr>
              <w:t>ю</w:t>
            </w:r>
            <w:r w:rsidRPr="00B567CD">
              <w:rPr>
                <w:rFonts w:ascii="Arial" w:hAnsi="Arial" w:cs="Arial"/>
              </w:rPr>
              <w:t xml:space="preserve"> рад</w:t>
            </w:r>
            <w:r w:rsidR="00C043C8" w:rsidRPr="00B567CD">
              <w:rPr>
                <w:rFonts w:ascii="Arial" w:hAnsi="Arial" w:cs="Arial"/>
              </w:rPr>
              <w:t>ою</w:t>
            </w:r>
            <w:r w:rsidR="00017064" w:rsidRPr="00B567CD">
              <w:rPr>
                <w:rFonts w:ascii="Arial" w:hAnsi="Arial" w:cs="Arial"/>
              </w:rPr>
              <w:t>,</w:t>
            </w:r>
            <w:r w:rsidRPr="00B567CD">
              <w:rPr>
                <w:rFonts w:ascii="Arial" w:hAnsi="Arial" w:cs="Arial"/>
              </w:rPr>
              <w:t xml:space="preserve"> учнів закладів загальної середньої освіти, вихованців закладів дошкільної освіти Львівської міської територіальної громади </w:t>
            </w:r>
            <w:r w:rsidR="00A66A85" w:rsidRPr="00B567CD">
              <w:rPr>
                <w:rFonts w:ascii="Arial" w:hAnsi="Arial" w:cs="Arial"/>
              </w:rPr>
              <w:t xml:space="preserve">    </w:t>
            </w:r>
            <w:r w:rsidRPr="00B567CD">
              <w:rPr>
                <w:rFonts w:ascii="Arial" w:hAnsi="Arial" w:cs="Arial"/>
              </w:rPr>
              <w:t>з</w:t>
            </w:r>
            <w:r w:rsidR="00A66A85" w:rsidRPr="00B567CD">
              <w:rPr>
                <w:rFonts w:ascii="Arial" w:hAnsi="Arial" w:cs="Arial"/>
              </w:rPr>
              <w:t>-</w:t>
            </w:r>
            <w:r w:rsidRPr="00B567CD">
              <w:rPr>
                <w:rFonts w:ascii="Arial" w:hAnsi="Arial" w:cs="Arial"/>
              </w:rPr>
              <w:t>поміж дітей (рідних, усиновлених, пасинків, падчерок):</w:t>
            </w:r>
          </w:p>
          <w:p w:rsidR="00341EA9" w:rsidRPr="00B567CD" w:rsidRDefault="00FA33E7" w:rsidP="00FA33E7">
            <w:pPr>
              <w:ind w:left="-63"/>
              <w:jc w:val="both"/>
              <w:rPr>
                <w:rFonts w:ascii="Arial" w:hAnsi="Arial" w:cs="Arial"/>
              </w:rPr>
            </w:pPr>
            <w:r w:rsidRPr="00B567CD">
              <w:rPr>
                <w:rFonts w:ascii="Arial" w:hAnsi="Arial" w:cs="Arial"/>
              </w:rPr>
              <w:t xml:space="preserve">- </w:t>
            </w:r>
            <w:r w:rsidR="00341EA9" w:rsidRPr="00B567CD">
              <w:rPr>
                <w:rFonts w:ascii="Arial" w:hAnsi="Arial" w:cs="Arial"/>
              </w:rPr>
              <w:t>учасників бойових дій (яким у встановленому порядку надано такий статус);</w:t>
            </w:r>
          </w:p>
          <w:p w:rsidR="00341EA9" w:rsidRPr="00B567CD" w:rsidRDefault="00FA33E7" w:rsidP="00FA33E7">
            <w:pPr>
              <w:tabs>
                <w:tab w:val="left" w:pos="609"/>
              </w:tabs>
              <w:ind w:left="-63"/>
              <w:jc w:val="both"/>
              <w:rPr>
                <w:rFonts w:ascii="Arial" w:hAnsi="Arial" w:cs="Arial"/>
              </w:rPr>
            </w:pPr>
            <w:r w:rsidRPr="00B567CD">
              <w:rPr>
                <w:rFonts w:ascii="Arial" w:hAnsi="Arial" w:cs="Arial"/>
              </w:rPr>
              <w:t>-</w:t>
            </w:r>
            <w:r w:rsidR="00341EA9" w:rsidRPr="00B567CD">
              <w:rPr>
                <w:rFonts w:ascii="Arial" w:hAnsi="Arial" w:cs="Arial"/>
              </w:rPr>
              <w:t xml:space="preserve"> осіб, які брали/беруть участь у заходах, необхідних для забезпечення оборони України, захисту</w:t>
            </w:r>
            <w:r w:rsidR="00017064" w:rsidRPr="00B567CD">
              <w:rPr>
                <w:rFonts w:ascii="Arial" w:hAnsi="Arial" w:cs="Arial"/>
              </w:rPr>
              <w:t xml:space="preserve"> </w:t>
            </w:r>
            <w:r w:rsidR="00341EA9" w:rsidRPr="00B567CD">
              <w:rPr>
                <w:rFonts w:ascii="Arial" w:hAnsi="Arial" w:cs="Arial"/>
              </w:rPr>
              <w:t>безпеки</w:t>
            </w:r>
            <w:r w:rsidR="00017064" w:rsidRPr="00B567CD">
              <w:rPr>
                <w:rFonts w:ascii="Arial" w:hAnsi="Arial" w:cs="Arial"/>
              </w:rPr>
              <w:t xml:space="preserve"> </w:t>
            </w:r>
            <w:r w:rsidR="00341EA9" w:rsidRPr="00B567CD">
              <w:rPr>
                <w:rFonts w:ascii="Arial" w:hAnsi="Arial" w:cs="Arial"/>
              </w:rPr>
              <w:t>населення та інтересів</w:t>
            </w:r>
            <w:r w:rsidR="00017064" w:rsidRPr="00B567CD">
              <w:rPr>
                <w:rFonts w:ascii="Arial" w:hAnsi="Arial" w:cs="Arial"/>
              </w:rPr>
              <w:t xml:space="preserve"> </w:t>
            </w:r>
            <w:r w:rsidR="00341EA9" w:rsidRPr="00B567CD">
              <w:rPr>
                <w:rFonts w:ascii="Arial" w:hAnsi="Arial" w:cs="Arial"/>
              </w:rPr>
              <w:t>держави у зв'язку з військовою</w:t>
            </w:r>
            <w:r w:rsidR="00017064" w:rsidRPr="00B567CD">
              <w:rPr>
                <w:rFonts w:ascii="Arial" w:hAnsi="Arial" w:cs="Arial"/>
              </w:rPr>
              <w:t xml:space="preserve"> </w:t>
            </w:r>
            <w:r w:rsidR="00341EA9" w:rsidRPr="00B567CD">
              <w:rPr>
                <w:rFonts w:ascii="Arial" w:hAnsi="Arial" w:cs="Arial"/>
              </w:rPr>
              <w:t>агресією російської федерації проти України;</w:t>
            </w:r>
          </w:p>
          <w:p w:rsidR="00FA33E7" w:rsidRPr="00B567CD" w:rsidRDefault="00FA33E7" w:rsidP="00FA33E7">
            <w:pPr>
              <w:pStyle w:val="aa"/>
              <w:tabs>
                <w:tab w:val="left" w:pos="609"/>
              </w:tabs>
              <w:spacing w:after="0" w:line="240" w:lineRule="auto"/>
              <w:ind w:left="-63"/>
              <w:jc w:val="both"/>
              <w:rPr>
                <w:rFonts w:ascii="Arial" w:hAnsi="Arial" w:cs="Arial"/>
                <w:sz w:val="24"/>
                <w:szCs w:val="24"/>
                <w:lang w:val="uk-UA"/>
              </w:rPr>
            </w:pPr>
            <w:r w:rsidRPr="00B567CD">
              <w:rPr>
                <w:rFonts w:ascii="Arial" w:hAnsi="Arial" w:cs="Arial"/>
                <w:sz w:val="24"/>
                <w:szCs w:val="24"/>
                <w:lang w:val="uk-UA"/>
              </w:rPr>
              <w:t xml:space="preserve">- </w:t>
            </w:r>
            <w:r w:rsidR="00341EA9" w:rsidRPr="00B567CD">
              <w:rPr>
                <w:rFonts w:ascii="Arial" w:hAnsi="Arial" w:cs="Arial"/>
                <w:sz w:val="24"/>
                <w:szCs w:val="24"/>
                <w:lang w:val="uk-UA"/>
              </w:rPr>
              <w:t>осіб з інвалідністю</w:t>
            </w:r>
            <w:r w:rsidR="00017064" w:rsidRPr="00B567CD">
              <w:rPr>
                <w:rFonts w:ascii="Arial" w:hAnsi="Arial" w:cs="Arial"/>
                <w:sz w:val="24"/>
                <w:szCs w:val="24"/>
                <w:lang w:val="uk-UA"/>
              </w:rPr>
              <w:t xml:space="preserve"> </w:t>
            </w:r>
            <w:r w:rsidR="00341EA9" w:rsidRPr="00B567CD">
              <w:rPr>
                <w:rFonts w:ascii="Arial" w:hAnsi="Arial" w:cs="Arial"/>
                <w:sz w:val="24"/>
                <w:szCs w:val="24"/>
                <w:lang w:val="uk-UA"/>
              </w:rPr>
              <w:t>внаслідок</w:t>
            </w:r>
            <w:r w:rsidR="00017064" w:rsidRPr="00B567CD">
              <w:rPr>
                <w:rFonts w:ascii="Arial" w:hAnsi="Arial" w:cs="Arial"/>
                <w:sz w:val="24"/>
                <w:szCs w:val="24"/>
                <w:lang w:val="uk-UA"/>
              </w:rPr>
              <w:t xml:space="preserve"> </w:t>
            </w:r>
            <w:r w:rsidR="00341EA9" w:rsidRPr="00B567CD">
              <w:rPr>
                <w:rFonts w:ascii="Arial" w:hAnsi="Arial" w:cs="Arial"/>
                <w:sz w:val="24"/>
                <w:szCs w:val="24"/>
                <w:lang w:val="uk-UA"/>
              </w:rPr>
              <w:t>війни;</w:t>
            </w:r>
          </w:p>
          <w:p w:rsidR="00341EA9" w:rsidRPr="00B567CD" w:rsidRDefault="00FA33E7" w:rsidP="00FA33E7">
            <w:pPr>
              <w:pStyle w:val="aa"/>
              <w:tabs>
                <w:tab w:val="left" w:pos="609"/>
              </w:tabs>
              <w:spacing w:after="0" w:line="240" w:lineRule="auto"/>
              <w:ind w:left="-63"/>
              <w:jc w:val="both"/>
              <w:rPr>
                <w:rFonts w:ascii="Arial" w:hAnsi="Arial" w:cs="Arial"/>
                <w:sz w:val="24"/>
                <w:szCs w:val="24"/>
                <w:lang w:val="uk-UA"/>
              </w:rPr>
            </w:pPr>
            <w:r w:rsidRPr="00B567CD">
              <w:rPr>
                <w:rFonts w:ascii="Arial" w:hAnsi="Arial" w:cs="Arial"/>
                <w:sz w:val="24"/>
                <w:szCs w:val="24"/>
                <w:lang w:val="uk-UA"/>
              </w:rPr>
              <w:t xml:space="preserve">- </w:t>
            </w:r>
            <w:r w:rsidR="00341EA9" w:rsidRPr="00B567CD">
              <w:rPr>
                <w:rFonts w:ascii="Arial" w:hAnsi="Arial" w:cs="Arial"/>
                <w:sz w:val="24"/>
                <w:szCs w:val="24"/>
                <w:lang w:val="uk-UA"/>
              </w:rPr>
              <w:t>постраждалих</w:t>
            </w:r>
            <w:r w:rsidR="00017064" w:rsidRPr="00B567CD">
              <w:rPr>
                <w:rFonts w:ascii="Arial" w:hAnsi="Arial" w:cs="Arial"/>
                <w:sz w:val="24"/>
                <w:szCs w:val="24"/>
                <w:lang w:val="uk-UA"/>
              </w:rPr>
              <w:t xml:space="preserve"> </w:t>
            </w:r>
            <w:r w:rsidR="00341EA9" w:rsidRPr="00B567CD">
              <w:rPr>
                <w:rFonts w:ascii="Arial" w:hAnsi="Arial" w:cs="Arial"/>
                <w:sz w:val="24"/>
                <w:szCs w:val="24"/>
                <w:lang w:val="uk-UA"/>
              </w:rPr>
              <w:t>учасників</w:t>
            </w:r>
            <w:r w:rsidR="00017064" w:rsidRPr="00B567CD">
              <w:rPr>
                <w:rFonts w:ascii="Arial" w:hAnsi="Arial" w:cs="Arial"/>
                <w:sz w:val="24"/>
                <w:szCs w:val="24"/>
                <w:lang w:val="uk-UA"/>
              </w:rPr>
              <w:t xml:space="preserve"> </w:t>
            </w:r>
            <w:r w:rsidR="00341EA9" w:rsidRPr="00B567CD">
              <w:rPr>
                <w:rFonts w:ascii="Arial" w:hAnsi="Arial" w:cs="Arial"/>
                <w:sz w:val="24"/>
                <w:szCs w:val="24"/>
                <w:lang w:val="uk-UA"/>
              </w:rPr>
              <w:t>Революції</w:t>
            </w:r>
            <w:r w:rsidR="00017064" w:rsidRPr="00B567CD">
              <w:rPr>
                <w:rFonts w:ascii="Arial" w:hAnsi="Arial" w:cs="Arial"/>
                <w:sz w:val="24"/>
                <w:szCs w:val="24"/>
                <w:lang w:val="uk-UA"/>
              </w:rPr>
              <w:t xml:space="preserve"> </w:t>
            </w:r>
            <w:r w:rsidR="00341EA9" w:rsidRPr="00B567CD">
              <w:rPr>
                <w:rFonts w:ascii="Arial" w:hAnsi="Arial" w:cs="Arial"/>
                <w:sz w:val="24"/>
                <w:szCs w:val="24"/>
                <w:lang w:val="uk-UA"/>
              </w:rPr>
              <w:t>Гідності та Героїв</w:t>
            </w:r>
            <w:r w:rsidR="00017064" w:rsidRPr="00B567CD">
              <w:rPr>
                <w:rFonts w:ascii="Arial" w:hAnsi="Arial" w:cs="Arial"/>
                <w:sz w:val="24"/>
                <w:szCs w:val="24"/>
                <w:lang w:val="uk-UA"/>
              </w:rPr>
              <w:t xml:space="preserve"> </w:t>
            </w:r>
            <w:r w:rsidR="00341EA9" w:rsidRPr="00B567CD">
              <w:rPr>
                <w:rFonts w:ascii="Arial" w:hAnsi="Arial" w:cs="Arial"/>
                <w:sz w:val="24"/>
                <w:szCs w:val="24"/>
                <w:lang w:val="uk-UA"/>
              </w:rPr>
              <w:t>Небесної</w:t>
            </w:r>
            <w:r w:rsidR="00017064" w:rsidRPr="00B567CD">
              <w:rPr>
                <w:rFonts w:ascii="Arial" w:hAnsi="Arial" w:cs="Arial"/>
                <w:sz w:val="24"/>
                <w:szCs w:val="24"/>
                <w:lang w:val="uk-UA"/>
              </w:rPr>
              <w:t xml:space="preserve"> </w:t>
            </w:r>
            <w:r w:rsidR="00341EA9" w:rsidRPr="00B567CD">
              <w:rPr>
                <w:rFonts w:ascii="Arial" w:hAnsi="Arial" w:cs="Arial"/>
                <w:sz w:val="24"/>
                <w:szCs w:val="24"/>
                <w:lang w:val="uk-UA"/>
              </w:rPr>
              <w:t>Сотні</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освіти департаменту розвитку</w:t>
            </w:r>
          </w:p>
        </w:tc>
      </w:tr>
      <w:tr w:rsidR="00341EA9" w:rsidRPr="00B567CD" w:rsidTr="00341EA9">
        <w:tc>
          <w:tcPr>
            <w:tcW w:w="709"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jc w:val="center"/>
              <w:rPr>
                <w:rFonts w:ascii="Arial" w:hAnsi="Arial" w:cs="Arial"/>
              </w:rPr>
            </w:pPr>
            <w:r w:rsidRPr="00B567CD">
              <w:rPr>
                <w:rFonts w:ascii="Arial" w:hAnsi="Arial" w:cs="Arial"/>
              </w:rPr>
              <w:t>7.</w:t>
            </w:r>
          </w:p>
        </w:tc>
        <w:tc>
          <w:tcPr>
            <w:tcW w:w="6095"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jc w:val="both"/>
              <w:rPr>
                <w:rFonts w:ascii="Arial" w:hAnsi="Arial" w:cs="Arial"/>
              </w:rPr>
            </w:pPr>
            <w:r w:rsidRPr="00B567CD">
              <w:rPr>
                <w:rFonts w:ascii="Arial" w:hAnsi="Arial" w:cs="Arial"/>
              </w:rPr>
              <w:t xml:space="preserve">Масштабування Львівського центру надання послуг учасникам бойових дій шляхом відкриття відділень на території </w:t>
            </w:r>
            <w:r w:rsidR="00FA33E7" w:rsidRPr="00B567CD">
              <w:rPr>
                <w:rFonts w:ascii="Arial" w:hAnsi="Arial" w:cs="Arial"/>
              </w:rPr>
              <w:t>Львівської міської територіальної громади</w:t>
            </w:r>
            <w:r w:rsidRPr="00B567CD">
              <w:rPr>
                <w:rFonts w:ascii="Arial" w:hAnsi="Arial" w:cs="Arial"/>
              </w:rPr>
              <w:t xml:space="preserve"> з метою охоплення послугами більш</w:t>
            </w:r>
            <w:r w:rsidR="009E15A1" w:rsidRPr="00B567CD">
              <w:rPr>
                <w:rFonts w:ascii="Arial" w:hAnsi="Arial" w:cs="Arial"/>
              </w:rPr>
              <w:t>ої кількості ветеранів</w:t>
            </w:r>
            <w:r w:rsidRPr="00B567CD">
              <w:rPr>
                <w:rFonts w:ascii="Arial" w:hAnsi="Arial" w:cs="Arial"/>
              </w:rPr>
              <w:t xml:space="preserve"> та членів </w:t>
            </w:r>
            <w:r w:rsidR="00A66A85" w:rsidRPr="00B567CD">
              <w:rPr>
                <w:rFonts w:ascii="Arial" w:hAnsi="Arial" w:cs="Arial"/>
              </w:rPr>
              <w:t>їхніх</w:t>
            </w:r>
            <w:r w:rsidRPr="00B567CD">
              <w:rPr>
                <w:rFonts w:ascii="Arial" w:hAnsi="Arial" w:cs="Arial"/>
              </w:rPr>
              <w:t xml:space="preserve"> сімей </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jc w:val="center"/>
              <w:rPr>
                <w:rFonts w:ascii="Arial" w:hAnsi="Arial" w:cs="Arial"/>
              </w:rPr>
            </w:pPr>
            <w:r w:rsidRPr="00B567CD">
              <w:rPr>
                <w:rFonts w:ascii="Arial" w:hAnsi="Arial" w:cs="Arial"/>
              </w:rPr>
              <w:t>Департамент гуманітарної політики</w:t>
            </w:r>
          </w:p>
        </w:tc>
      </w:tr>
    </w:tbl>
    <w:p w:rsidR="00341EA9" w:rsidRPr="00B567CD" w:rsidRDefault="00341EA9" w:rsidP="00341EA9">
      <w:pPr>
        <w:shd w:val="clear" w:color="auto" w:fill="FFFFFF"/>
        <w:spacing w:line="240" w:lineRule="atLeast"/>
        <w:ind w:firstLine="851"/>
        <w:jc w:val="both"/>
        <w:rPr>
          <w:rFonts w:ascii="Arial" w:hAnsi="Arial" w:cs="Arial"/>
          <w:shd w:val="clear" w:color="auto" w:fill="FFFFFF"/>
        </w:rPr>
      </w:pP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r w:rsidRPr="00B567CD">
        <w:rPr>
          <w:rFonts w:ascii="Arial" w:hAnsi="Arial" w:cs="Arial"/>
          <w:shd w:val="clear" w:color="auto" w:fill="FFFFFF"/>
        </w:rPr>
        <w:t>2.6. Чи не найважливішими завданнями Комплексної програми є попередження загибелі та каліцтва ветеранів війни, забезпечення потреб у медичному обслуговуванні та підтримання рівня здоров’я ветеранів, сприяння у забезпеченні Захисників і Захисниць України</w:t>
      </w:r>
      <w:r w:rsidR="00C043C8" w:rsidRPr="00B567CD">
        <w:rPr>
          <w:rFonts w:ascii="Arial" w:hAnsi="Arial" w:cs="Arial"/>
          <w:shd w:val="clear" w:color="auto" w:fill="FFFFFF"/>
        </w:rPr>
        <w:t xml:space="preserve"> </w:t>
      </w:r>
      <w:r w:rsidRPr="00B567CD">
        <w:rPr>
          <w:rFonts w:ascii="Arial" w:hAnsi="Arial" w:cs="Arial"/>
        </w:rPr>
        <w:t xml:space="preserve">безкоштовним зубним протезуванням, засобами для </w:t>
      </w:r>
      <w:proofErr w:type="spellStart"/>
      <w:r w:rsidRPr="00B567CD">
        <w:rPr>
          <w:rFonts w:ascii="Arial" w:hAnsi="Arial" w:cs="Arial"/>
        </w:rPr>
        <w:t>ендопротезування</w:t>
      </w:r>
      <w:proofErr w:type="spellEnd"/>
      <w:r w:rsidRPr="00B567CD">
        <w:rPr>
          <w:rFonts w:ascii="Arial" w:hAnsi="Arial" w:cs="Arial"/>
        </w:rPr>
        <w:t xml:space="preserve">, </w:t>
      </w:r>
      <w:r w:rsidRPr="00B567CD">
        <w:rPr>
          <w:rFonts w:ascii="Arial" w:hAnsi="Arial" w:cs="Arial"/>
          <w:shd w:val="clear" w:color="auto" w:fill="FFFFFF"/>
        </w:rPr>
        <w:t>іншими матеріалами.</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r w:rsidRPr="00B567CD">
        <w:rPr>
          <w:rFonts w:ascii="Arial" w:hAnsi="Arial" w:cs="Arial"/>
          <w:shd w:val="clear" w:color="auto" w:fill="FFFFFF"/>
        </w:rPr>
        <w:t>2.7. Метою Комплексної програми в частині надання медичних послуг та медичного забезпечення</w:t>
      </w:r>
      <w:r w:rsidR="00C043C8" w:rsidRPr="00B567CD">
        <w:rPr>
          <w:rFonts w:ascii="Arial" w:hAnsi="Arial" w:cs="Arial"/>
          <w:shd w:val="clear" w:color="auto" w:fill="FFFFFF"/>
        </w:rPr>
        <w:t xml:space="preserve"> </w:t>
      </w:r>
      <w:r w:rsidRPr="00B567CD">
        <w:rPr>
          <w:rFonts w:ascii="Arial" w:hAnsi="Arial" w:cs="Arial"/>
          <w:shd w:val="clear" w:color="auto" w:fill="FFFFFF"/>
        </w:rPr>
        <w:t>є</w:t>
      </w:r>
      <w:r w:rsidR="00C043C8" w:rsidRPr="00B567CD">
        <w:rPr>
          <w:rFonts w:ascii="Arial" w:hAnsi="Arial" w:cs="Arial"/>
          <w:shd w:val="clear" w:color="auto" w:fill="FFFFFF"/>
        </w:rPr>
        <w:t xml:space="preserve"> </w:t>
      </w:r>
      <w:r w:rsidRPr="00B567CD">
        <w:rPr>
          <w:rFonts w:ascii="Arial" w:hAnsi="Arial" w:cs="Arial"/>
          <w:shd w:val="clear" w:color="auto" w:fill="FFFFFF"/>
        </w:rPr>
        <w:t>такі заходи:</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5662"/>
        <w:gridCol w:w="2887"/>
      </w:tblGrid>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 з/п</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Заходи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Відповідальний виконавець</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1.</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shd w:val="clear" w:color="auto" w:fill="FFFFFF"/>
              </w:rPr>
            </w:pPr>
            <w:r w:rsidRPr="00B567CD">
              <w:rPr>
                <w:rFonts w:ascii="Arial" w:hAnsi="Arial" w:cs="Arial"/>
                <w:shd w:val="clear" w:color="auto" w:fill="FFFFFF"/>
              </w:rPr>
              <w:t xml:space="preserve">Надання реабілітаційних послуг Захисникам і Захисницям України Національним реабілітаційним центром </w:t>
            </w:r>
            <w:r w:rsidR="00587B55" w:rsidRPr="00B567CD">
              <w:rPr>
                <w:rFonts w:ascii="Arial" w:hAnsi="Arial" w:cs="Arial"/>
                <w:shd w:val="clear" w:color="auto" w:fill="FFFFFF"/>
              </w:rPr>
              <w:t>"</w:t>
            </w:r>
            <w:r w:rsidRPr="00B567CD">
              <w:rPr>
                <w:rFonts w:ascii="Arial" w:hAnsi="Arial" w:cs="Arial"/>
                <w:shd w:val="clear" w:color="auto" w:fill="FFFFFF"/>
              </w:rPr>
              <w:t>Незламні</w:t>
            </w:r>
            <w:r w:rsidR="00587B55" w:rsidRPr="00B567CD">
              <w:rPr>
                <w:rFonts w:ascii="Arial" w:hAnsi="Arial" w:cs="Arial"/>
                <w:shd w:val="clear" w:color="auto" w:fill="FFFFFF"/>
              </w:rPr>
              <w:t>"</w:t>
            </w:r>
            <w:r w:rsidRPr="00B567CD">
              <w:rPr>
                <w:rFonts w:ascii="Arial" w:hAnsi="Arial" w:cs="Arial"/>
                <w:shd w:val="clear" w:color="auto" w:fill="FFFFFF"/>
              </w:rPr>
              <w:t xml:space="preserve">  (</w:t>
            </w:r>
            <w:r w:rsidR="00587B55" w:rsidRPr="00B567CD">
              <w:rPr>
                <w:rFonts w:ascii="Arial" w:hAnsi="Arial" w:cs="Arial"/>
                <w:shd w:val="clear" w:color="auto" w:fill="FFFFFF"/>
              </w:rPr>
              <w:t>"</w:t>
            </w:r>
            <w:r w:rsidRPr="00B567CD">
              <w:rPr>
                <w:rFonts w:ascii="Arial" w:hAnsi="Arial" w:cs="Arial"/>
                <w:shd w:val="clear" w:color="auto" w:fill="FFFFFF"/>
                <w:lang w:val="en-US"/>
              </w:rPr>
              <w:t>Unbroken</w:t>
            </w:r>
            <w:r w:rsidR="00587B55" w:rsidRPr="00B567CD">
              <w:rPr>
                <w:rFonts w:ascii="Arial" w:hAnsi="Arial" w:cs="Arial"/>
                <w:shd w:val="clear" w:color="auto" w:fill="FFFFFF"/>
              </w:rPr>
              <w:t>"</w:t>
            </w:r>
            <w:r w:rsidRPr="00B567CD">
              <w:rPr>
                <w:rFonts w:ascii="Arial" w:hAnsi="Arial" w:cs="Arial"/>
                <w:shd w:val="clear" w:color="auto" w:fill="FFFFFF"/>
              </w:rPr>
              <w:t xml:space="preserve">) та реабілітаційними відділеннями медичних закладів Львівської міської територіальної громади у порядку,  затвердженому міською радою </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КНП </w:t>
            </w:r>
          </w:p>
          <w:p w:rsidR="00341EA9" w:rsidRPr="00B567CD" w:rsidRDefault="00587B55" w:rsidP="00341EA9">
            <w:pPr>
              <w:spacing w:line="240" w:lineRule="atLeast"/>
              <w:jc w:val="center"/>
              <w:rPr>
                <w:rFonts w:ascii="Arial" w:hAnsi="Arial" w:cs="Arial"/>
                <w:shd w:val="clear" w:color="auto" w:fill="FFFFFF"/>
              </w:rPr>
            </w:pPr>
            <w:r w:rsidRPr="00B567CD">
              <w:rPr>
                <w:rFonts w:ascii="Arial" w:hAnsi="Arial" w:cs="Arial"/>
                <w:shd w:val="clear" w:color="auto" w:fill="FFFFFF"/>
              </w:rPr>
              <w:t>"</w:t>
            </w:r>
            <w:r w:rsidR="00341EA9" w:rsidRPr="00B567CD">
              <w:rPr>
                <w:rFonts w:ascii="Arial" w:hAnsi="Arial" w:cs="Arial"/>
                <w:shd w:val="clear" w:color="auto" w:fill="FFFFFF"/>
              </w:rPr>
              <w:t xml:space="preserve">1 територіальне медичне об’єднання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м. Львова</w:t>
            </w:r>
            <w:r w:rsidR="00587B55" w:rsidRPr="00B567CD">
              <w:rPr>
                <w:rFonts w:ascii="Arial" w:hAnsi="Arial" w:cs="Arial"/>
                <w:shd w:val="clear" w:color="auto" w:fill="FFFFFF"/>
              </w:rPr>
              <w:t>"</w:t>
            </w:r>
            <w:r w:rsidRPr="00B567CD">
              <w:rPr>
                <w:rFonts w:ascii="Arial" w:hAnsi="Arial" w:cs="Arial"/>
                <w:shd w:val="clear" w:color="auto" w:fill="FFFFFF"/>
              </w:rPr>
              <w:t xml:space="preserve">,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заклади охорони здоров’я на території Львівської міської територіальної громади</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2.</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shd w:val="clear" w:color="auto" w:fill="FFFFFF"/>
              </w:rPr>
            </w:pPr>
            <w:r w:rsidRPr="00B567CD">
              <w:rPr>
                <w:rFonts w:ascii="Arial" w:hAnsi="Arial" w:cs="Arial"/>
                <w:shd w:val="clear" w:color="auto" w:fill="FFFFFF"/>
              </w:rPr>
              <w:t>Забезпечення осіб з інвалідністю внаслідок війни, членів сімей загиблих Захисників чи Захисниць України</w:t>
            </w:r>
            <w:r w:rsidR="00FA33E7" w:rsidRPr="00B567CD">
              <w:rPr>
                <w:rFonts w:ascii="Arial" w:hAnsi="Arial" w:cs="Arial"/>
                <w:shd w:val="clear" w:color="auto" w:fill="FFFFFF"/>
              </w:rPr>
              <w:t xml:space="preserve"> – жителів</w:t>
            </w:r>
            <w:r w:rsidRPr="00B567CD">
              <w:rPr>
                <w:rFonts w:ascii="Arial" w:hAnsi="Arial" w:cs="Arial"/>
                <w:shd w:val="clear" w:color="auto" w:fill="FFFFFF"/>
              </w:rPr>
              <w:t xml:space="preserve"> Львівської міської територіальної громади засобами для </w:t>
            </w:r>
            <w:proofErr w:type="spellStart"/>
            <w:r w:rsidRPr="00B567CD">
              <w:rPr>
                <w:rFonts w:ascii="Arial" w:hAnsi="Arial" w:cs="Arial"/>
                <w:shd w:val="clear" w:color="auto" w:fill="FFFFFF"/>
              </w:rPr>
              <w:t>ендопротезування</w:t>
            </w:r>
            <w:proofErr w:type="spellEnd"/>
            <w:r w:rsidRPr="00B567CD">
              <w:rPr>
                <w:rFonts w:ascii="Arial" w:hAnsi="Arial" w:cs="Arial"/>
                <w:shd w:val="clear" w:color="auto" w:fill="FFFFFF"/>
              </w:rPr>
              <w:t xml:space="preserve"> суглобів на 2023-2024 роки у порядку, затвердженому міською радою</w:t>
            </w:r>
          </w:p>
          <w:p w:rsidR="00341EA9" w:rsidRPr="00B567CD" w:rsidRDefault="00341EA9" w:rsidP="00341EA9">
            <w:pPr>
              <w:spacing w:line="240" w:lineRule="atLeast"/>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КНП </w:t>
            </w:r>
            <w:r w:rsidR="00587B55" w:rsidRPr="00B567CD">
              <w:rPr>
                <w:rFonts w:ascii="Arial" w:hAnsi="Arial" w:cs="Arial"/>
                <w:shd w:val="clear" w:color="auto" w:fill="FFFFFF"/>
              </w:rPr>
              <w:t>"</w:t>
            </w:r>
            <w:r w:rsidRPr="00B567CD">
              <w:rPr>
                <w:rFonts w:ascii="Arial" w:hAnsi="Arial" w:cs="Arial"/>
                <w:shd w:val="clear" w:color="auto" w:fill="FFFFFF"/>
              </w:rPr>
              <w:t xml:space="preserve">1 територіальне медичне об’єднання </w:t>
            </w:r>
          </w:p>
          <w:p w:rsidR="00341EA9" w:rsidRPr="00B567CD" w:rsidRDefault="00341EA9" w:rsidP="00341EA9">
            <w:pPr>
              <w:spacing w:line="240" w:lineRule="atLeast"/>
              <w:jc w:val="center"/>
              <w:rPr>
                <w:rFonts w:ascii="Arial" w:hAnsi="Arial" w:cs="Arial"/>
              </w:rPr>
            </w:pPr>
            <w:r w:rsidRPr="00B567CD">
              <w:rPr>
                <w:rFonts w:ascii="Arial" w:hAnsi="Arial" w:cs="Arial"/>
                <w:shd w:val="clear" w:color="auto" w:fill="FFFFFF"/>
              </w:rPr>
              <w:t>м. Львова</w:t>
            </w:r>
            <w:r w:rsidR="00587B55" w:rsidRPr="00B567CD">
              <w:rPr>
                <w:rFonts w:ascii="Arial" w:hAnsi="Arial" w:cs="Arial"/>
                <w:shd w:val="clear" w:color="auto" w:fill="FFFFFF"/>
              </w:rPr>
              <w:t>"</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3.</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A66A85">
            <w:pPr>
              <w:spacing w:line="240" w:lineRule="atLeast"/>
              <w:jc w:val="both"/>
              <w:rPr>
                <w:rFonts w:ascii="Arial" w:hAnsi="Arial" w:cs="Arial"/>
                <w:bCs/>
                <w:shd w:val="clear" w:color="auto" w:fill="FFFFFF"/>
              </w:rPr>
            </w:pPr>
            <w:r w:rsidRPr="00B567CD">
              <w:rPr>
                <w:rFonts w:ascii="Arial" w:hAnsi="Arial" w:cs="Arial"/>
                <w:shd w:val="clear" w:color="auto" w:fill="FFFFFF"/>
              </w:rPr>
              <w:t>Забезпечення учасників бойових дій, осіб з інвалідністю внаслідок війни та прирівняних до них осіб, членів сімей загиблих (померлих) ветеранів війни, Захисників і Захисниць України</w:t>
            </w:r>
            <w:r w:rsidR="00FA33E7" w:rsidRPr="00B567CD">
              <w:rPr>
                <w:rFonts w:ascii="Arial" w:hAnsi="Arial" w:cs="Arial"/>
                <w:shd w:val="clear" w:color="auto" w:fill="FFFFFF"/>
              </w:rPr>
              <w:t xml:space="preserve"> – жителів</w:t>
            </w:r>
            <w:r w:rsidRPr="00B567CD">
              <w:rPr>
                <w:rFonts w:ascii="Arial" w:hAnsi="Arial" w:cs="Arial"/>
                <w:shd w:val="clear" w:color="auto" w:fill="FFFFFF"/>
              </w:rPr>
              <w:t xml:space="preserve"> Львівської міської територіальної громади безкоштовним зубним протезуванням на 2023-2025 роки у порядку, затвердженому міською радою</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КНП </w:t>
            </w:r>
            <w:r w:rsidR="00587B55" w:rsidRPr="00B567CD">
              <w:rPr>
                <w:rFonts w:ascii="Arial" w:hAnsi="Arial" w:cs="Arial"/>
                <w:shd w:val="clear" w:color="auto" w:fill="FFFFFF"/>
              </w:rPr>
              <w:t>"</w:t>
            </w:r>
            <w:r w:rsidRPr="00B567CD">
              <w:rPr>
                <w:rFonts w:ascii="Arial" w:hAnsi="Arial" w:cs="Arial"/>
                <w:shd w:val="clear" w:color="auto" w:fill="FFFFFF"/>
              </w:rPr>
              <w:t>Стоматологічна поліклініка № 1</w:t>
            </w:r>
            <w:r w:rsidR="00587B55" w:rsidRPr="00B567CD">
              <w:rPr>
                <w:rFonts w:ascii="Arial" w:hAnsi="Arial" w:cs="Arial"/>
                <w:shd w:val="clear" w:color="auto" w:fill="FFFFFF"/>
              </w:rPr>
              <w:t>"</w:t>
            </w:r>
            <w:r w:rsidRPr="00B567CD">
              <w:rPr>
                <w:rFonts w:ascii="Arial" w:hAnsi="Arial" w:cs="Arial"/>
                <w:shd w:val="clear" w:color="auto" w:fill="FFFFFF"/>
              </w:rPr>
              <w:t>,</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КНП </w:t>
            </w:r>
            <w:r w:rsidR="00587B55" w:rsidRPr="00B567CD">
              <w:rPr>
                <w:rFonts w:ascii="Arial" w:hAnsi="Arial" w:cs="Arial"/>
                <w:shd w:val="clear" w:color="auto" w:fill="FFFFFF"/>
              </w:rPr>
              <w:t>"</w:t>
            </w:r>
            <w:r w:rsidRPr="00B567CD">
              <w:rPr>
                <w:rFonts w:ascii="Arial" w:hAnsi="Arial" w:cs="Arial"/>
                <w:shd w:val="clear" w:color="auto" w:fill="FFFFFF"/>
              </w:rPr>
              <w:t>Стоматологічна поліклініка № 4</w:t>
            </w:r>
            <w:r w:rsidR="00587B55" w:rsidRPr="00B567CD">
              <w:rPr>
                <w:rFonts w:ascii="Arial" w:hAnsi="Arial" w:cs="Arial"/>
                <w:shd w:val="clear" w:color="auto" w:fill="FFFFFF"/>
              </w:rPr>
              <w:t>"</w:t>
            </w:r>
            <w:r w:rsidRPr="00B567CD">
              <w:rPr>
                <w:rFonts w:ascii="Arial" w:hAnsi="Arial" w:cs="Arial"/>
                <w:shd w:val="clear" w:color="auto" w:fill="FFFFFF"/>
              </w:rPr>
              <w:t>,</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Госпрозрахункова стоматологічна </w:t>
            </w:r>
          </w:p>
          <w:p w:rsidR="00341EA9" w:rsidRPr="00B567CD" w:rsidRDefault="00A66A85" w:rsidP="00341EA9">
            <w:pPr>
              <w:spacing w:line="240" w:lineRule="atLeast"/>
              <w:jc w:val="center"/>
              <w:rPr>
                <w:rFonts w:ascii="Arial" w:hAnsi="Arial" w:cs="Arial"/>
              </w:rPr>
            </w:pPr>
            <w:r w:rsidRPr="00B567CD">
              <w:rPr>
                <w:rFonts w:ascii="Arial" w:hAnsi="Arial" w:cs="Arial"/>
                <w:shd w:val="clear" w:color="auto" w:fill="FFFFFF"/>
              </w:rPr>
              <w:t>п</w:t>
            </w:r>
            <w:r w:rsidR="00341EA9" w:rsidRPr="00B567CD">
              <w:rPr>
                <w:rFonts w:ascii="Arial" w:hAnsi="Arial" w:cs="Arial"/>
                <w:shd w:val="clear" w:color="auto" w:fill="FFFFFF"/>
              </w:rPr>
              <w:t>оліклініка</w:t>
            </w:r>
            <w:r w:rsidRPr="00B567CD">
              <w:rPr>
                <w:rFonts w:ascii="Arial" w:hAnsi="Arial" w:cs="Arial"/>
                <w:shd w:val="clear" w:color="auto" w:fill="FFFFFF"/>
              </w:rPr>
              <w:t xml:space="preserve"> м. Львова</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4.</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E0730E">
            <w:pPr>
              <w:spacing w:line="240" w:lineRule="atLeast"/>
              <w:jc w:val="both"/>
              <w:rPr>
                <w:rFonts w:ascii="Arial" w:hAnsi="Arial" w:cs="Arial"/>
                <w:bCs/>
                <w:shd w:val="clear" w:color="auto" w:fill="FFFFFF"/>
              </w:rPr>
            </w:pPr>
            <w:r w:rsidRPr="00B567CD">
              <w:rPr>
                <w:rFonts w:ascii="Arial" w:hAnsi="Arial" w:cs="Arial"/>
                <w:shd w:val="clear" w:color="auto" w:fill="FFFFFF"/>
              </w:rPr>
              <w:t>Забезпечення покращеного харчування військовослужбовців, які проходять лікування (реабілітацію) в закладах охорони здоров’я  Львівської міської територіальної громади, у порядку, затвердженому міською радою</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КНП </w:t>
            </w:r>
            <w:r w:rsidR="00587B55" w:rsidRPr="00B567CD">
              <w:rPr>
                <w:rFonts w:ascii="Arial" w:hAnsi="Arial" w:cs="Arial"/>
                <w:shd w:val="clear" w:color="auto" w:fill="FFFFFF"/>
              </w:rPr>
              <w:t>"</w:t>
            </w:r>
            <w:r w:rsidRPr="00B567CD">
              <w:rPr>
                <w:rFonts w:ascii="Arial" w:hAnsi="Arial" w:cs="Arial"/>
                <w:shd w:val="clear" w:color="auto" w:fill="FFFFFF"/>
              </w:rPr>
              <w:t xml:space="preserve">1 територіальне медичне об’єднання </w:t>
            </w:r>
          </w:p>
          <w:p w:rsidR="00341EA9" w:rsidRPr="00B567CD" w:rsidRDefault="00341EA9" w:rsidP="00341EA9">
            <w:pPr>
              <w:spacing w:line="240" w:lineRule="atLeast"/>
              <w:jc w:val="center"/>
              <w:rPr>
                <w:rFonts w:ascii="Arial" w:hAnsi="Arial" w:cs="Arial"/>
              </w:rPr>
            </w:pPr>
            <w:r w:rsidRPr="00B567CD">
              <w:rPr>
                <w:rFonts w:ascii="Arial" w:hAnsi="Arial" w:cs="Arial"/>
                <w:shd w:val="clear" w:color="auto" w:fill="FFFFFF"/>
              </w:rPr>
              <w:t>м. Львова</w:t>
            </w:r>
            <w:r w:rsidR="00587B55" w:rsidRPr="00B567CD">
              <w:rPr>
                <w:rFonts w:ascii="Arial" w:hAnsi="Arial" w:cs="Arial"/>
                <w:shd w:val="clear" w:color="auto" w:fill="FFFFFF"/>
              </w:rPr>
              <w:t>"</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5.</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A66A85">
            <w:pPr>
              <w:spacing w:line="240" w:lineRule="atLeast"/>
              <w:jc w:val="both"/>
              <w:rPr>
                <w:rFonts w:ascii="Arial" w:hAnsi="Arial" w:cs="Arial"/>
                <w:shd w:val="clear" w:color="auto" w:fill="FFFFFF"/>
              </w:rPr>
            </w:pPr>
            <w:r w:rsidRPr="00B567CD">
              <w:rPr>
                <w:rFonts w:ascii="Arial" w:hAnsi="Arial" w:cs="Arial"/>
                <w:shd w:val="clear" w:color="auto" w:fill="FFFFFF"/>
              </w:rPr>
              <w:t>Забезпечення лікарськими засобами у разі амбулаторного лікування окремих категорій осіб-</w:t>
            </w:r>
            <w:r w:rsidR="00A66A85" w:rsidRPr="00B567CD">
              <w:rPr>
                <w:rFonts w:ascii="Arial" w:hAnsi="Arial" w:cs="Arial"/>
                <w:shd w:val="clear" w:color="auto" w:fill="FFFFFF"/>
              </w:rPr>
              <w:t>жителів</w:t>
            </w:r>
            <w:r w:rsidRPr="00B567CD">
              <w:rPr>
                <w:rFonts w:ascii="Arial" w:hAnsi="Arial" w:cs="Arial"/>
                <w:shd w:val="clear" w:color="auto" w:fill="FFFFFF"/>
              </w:rPr>
              <w:t xml:space="preserve"> Львівської міської територіальної громади на 2023-2024 роки у порядку, затвердженому міською радою</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shd w:val="clear" w:color="auto" w:fill="FFFFFF"/>
              </w:rPr>
              <w:t>Заклади охорони здоров’я на території Львівської міської територіальної громади,</w:t>
            </w:r>
            <w:r w:rsidRPr="00B567CD">
              <w:rPr>
                <w:rFonts w:ascii="Arial" w:hAnsi="Arial" w:cs="Arial"/>
              </w:rPr>
              <w:t xml:space="preserve">у яких наявна первинна та  спеціалізована вторинна поліклінічна допомога </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6.</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shd w:val="clear" w:color="auto" w:fill="FFFFFF"/>
              </w:rPr>
              <w:t xml:space="preserve">Забезпечення лікарськими засобами та медичними виробами для </w:t>
            </w:r>
            <w:proofErr w:type="spellStart"/>
            <w:r w:rsidRPr="00B567CD">
              <w:rPr>
                <w:rFonts w:ascii="Arial" w:hAnsi="Arial" w:cs="Arial"/>
                <w:shd w:val="clear" w:color="auto" w:fill="FFFFFF"/>
              </w:rPr>
              <w:t>ендоваскулярних</w:t>
            </w:r>
            <w:proofErr w:type="spellEnd"/>
            <w:r w:rsidR="00EA5B48" w:rsidRPr="00B567CD">
              <w:rPr>
                <w:rFonts w:ascii="Arial" w:hAnsi="Arial" w:cs="Arial"/>
                <w:shd w:val="clear" w:color="auto" w:fill="FFFFFF"/>
              </w:rPr>
              <w:t xml:space="preserve"> </w:t>
            </w:r>
            <w:proofErr w:type="spellStart"/>
            <w:r w:rsidRPr="00B567CD">
              <w:rPr>
                <w:rFonts w:ascii="Arial" w:hAnsi="Arial" w:cs="Arial"/>
                <w:shd w:val="clear" w:color="auto" w:fill="FFFFFF"/>
              </w:rPr>
              <w:t>втручань</w:t>
            </w:r>
            <w:proofErr w:type="spellEnd"/>
            <w:r w:rsidRPr="00B567CD">
              <w:rPr>
                <w:rFonts w:ascii="Arial" w:hAnsi="Arial" w:cs="Arial"/>
                <w:shd w:val="clear" w:color="auto" w:fill="FFFFFF"/>
              </w:rPr>
              <w:t xml:space="preserve"> у порядку, затвердженому міською радою</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КНП </w:t>
            </w:r>
            <w:r w:rsidR="00587B55" w:rsidRPr="00B567CD">
              <w:rPr>
                <w:rFonts w:ascii="Arial" w:hAnsi="Arial" w:cs="Arial"/>
                <w:shd w:val="clear" w:color="auto" w:fill="FFFFFF"/>
              </w:rPr>
              <w:t>"</w:t>
            </w:r>
            <w:r w:rsidRPr="00B567CD">
              <w:rPr>
                <w:rFonts w:ascii="Arial" w:hAnsi="Arial" w:cs="Arial"/>
                <w:shd w:val="clear" w:color="auto" w:fill="FFFFFF"/>
              </w:rPr>
              <w:t xml:space="preserve">1 територіальне медичне об’єднання </w:t>
            </w:r>
          </w:p>
          <w:p w:rsidR="00341EA9" w:rsidRPr="00B567CD" w:rsidRDefault="00341EA9" w:rsidP="00341EA9">
            <w:pPr>
              <w:spacing w:line="240" w:lineRule="atLeast"/>
              <w:jc w:val="center"/>
              <w:rPr>
                <w:rFonts w:ascii="Arial" w:hAnsi="Arial" w:cs="Arial"/>
              </w:rPr>
            </w:pPr>
            <w:r w:rsidRPr="00B567CD">
              <w:rPr>
                <w:rFonts w:ascii="Arial" w:hAnsi="Arial" w:cs="Arial"/>
                <w:shd w:val="clear" w:color="auto" w:fill="FFFFFF"/>
              </w:rPr>
              <w:t>м. Львова</w:t>
            </w:r>
            <w:r w:rsidR="00587B55" w:rsidRPr="00B567CD">
              <w:rPr>
                <w:rFonts w:ascii="Arial" w:hAnsi="Arial" w:cs="Arial"/>
                <w:shd w:val="clear" w:color="auto" w:fill="FFFFFF"/>
              </w:rPr>
              <w:t>"</w:t>
            </w:r>
          </w:p>
        </w:tc>
      </w:tr>
      <w:tr w:rsidR="00341EA9" w:rsidRPr="00B567CD" w:rsidTr="00341EA9">
        <w:trPr>
          <w:trHeight w:val="1791"/>
        </w:trPr>
        <w:tc>
          <w:tcPr>
            <w:tcW w:w="710" w:type="dxa"/>
            <w:tcBorders>
              <w:top w:val="single" w:sz="4" w:space="0" w:color="auto"/>
              <w:left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lastRenderedPageBreak/>
              <w:t>7.</w:t>
            </w:r>
          </w:p>
        </w:tc>
        <w:tc>
          <w:tcPr>
            <w:tcW w:w="6094" w:type="dxa"/>
            <w:tcBorders>
              <w:top w:val="single" w:sz="4" w:space="0" w:color="auto"/>
              <w:left w:val="single" w:sz="4" w:space="0" w:color="auto"/>
              <w:right w:val="single" w:sz="4" w:space="0" w:color="auto"/>
            </w:tcBorders>
          </w:tcPr>
          <w:p w:rsidR="00341EA9" w:rsidRPr="00B567CD" w:rsidRDefault="00341EA9" w:rsidP="00341EA9">
            <w:pPr>
              <w:spacing w:line="240" w:lineRule="atLeast"/>
              <w:jc w:val="both"/>
              <w:rPr>
                <w:rFonts w:ascii="Arial" w:hAnsi="Arial" w:cs="Arial"/>
                <w:shd w:val="clear" w:color="auto" w:fill="FFFFFF"/>
              </w:rPr>
            </w:pPr>
            <w:r w:rsidRPr="00B567CD">
              <w:rPr>
                <w:rFonts w:ascii="Arial" w:hAnsi="Arial" w:cs="Arial"/>
                <w:shd w:val="clear" w:color="auto" w:fill="FFFFFF"/>
              </w:rPr>
              <w:t>Забезпечення і</w:t>
            </w:r>
            <w:r w:rsidRPr="00B567CD">
              <w:rPr>
                <w:rFonts w:ascii="Arial" w:hAnsi="Arial" w:cs="Arial"/>
                <w:bCs/>
                <w:shd w:val="clear" w:color="auto" w:fill="FFFFFF"/>
              </w:rPr>
              <w:t xml:space="preserve">нформування учасників бойових дій, </w:t>
            </w:r>
            <w:r w:rsidRPr="00B567CD">
              <w:rPr>
                <w:rFonts w:ascii="Arial" w:hAnsi="Arial" w:cs="Arial"/>
                <w:shd w:val="clear" w:color="auto" w:fill="FFFFFF"/>
              </w:rPr>
              <w:t>членів сімей загиблих (померлих) Захисників чи Захисниць України</w:t>
            </w:r>
            <w:r w:rsidRPr="00B567CD">
              <w:rPr>
                <w:rFonts w:ascii="Arial" w:hAnsi="Arial" w:cs="Arial"/>
                <w:bCs/>
                <w:shd w:val="clear" w:color="auto" w:fill="FFFFFF"/>
              </w:rPr>
              <w:t xml:space="preserve"> в місцях першого контакту закладів охорони здоров’я міста (реєстратури, рецепції, </w:t>
            </w:r>
            <w:proofErr w:type="spellStart"/>
            <w:r w:rsidRPr="00B567CD">
              <w:rPr>
                <w:rFonts w:ascii="Arial" w:hAnsi="Arial" w:cs="Arial"/>
                <w:bCs/>
                <w:shd w:val="clear" w:color="auto" w:fill="FFFFFF"/>
              </w:rPr>
              <w:t>кол</w:t>
            </w:r>
            <w:proofErr w:type="spellEnd"/>
            <w:r w:rsidRPr="00B567CD">
              <w:rPr>
                <w:rFonts w:ascii="Arial" w:hAnsi="Arial" w:cs="Arial"/>
                <w:bCs/>
                <w:shd w:val="clear" w:color="auto" w:fill="FFFFFF"/>
              </w:rPr>
              <w:t>-центри тощо) про наявні медичні послуги та пільги</w:t>
            </w:r>
          </w:p>
        </w:tc>
        <w:tc>
          <w:tcPr>
            <w:tcW w:w="2977" w:type="dxa"/>
            <w:tcBorders>
              <w:top w:val="single" w:sz="4" w:space="0" w:color="auto"/>
              <w:left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Управління </w:t>
            </w:r>
          </w:p>
          <w:p w:rsidR="00341EA9" w:rsidRPr="00B567CD" w:rsidRDefault="00341EA9" w:rsidP="00341EA9">
            <w:pPr>
              <w:spacing w:line="240" w:lineRule="atLeast"/>
              <w:jc w:val="center"/>
              <w:rPr>
                <w:rFonts w:ascii="Arial" w:hAnsi="Arial" w:cs="Arial"/>
              </w:rPr>
            </w:pPr>
            <w:r w:rsidRPr="00B567CD">
              <w:rPr>
                <w:rFonts w:ascii="Arial" w:hAnsi="Arial" w:cs="Arial"/>
              </w:rPr>
              <w:t>охорони здоров’я</w:t>
            </w:r>
          </w:p>
          <w:p w:rsidR="00341EA9" w:rsidRPr="00B567CD" w:rsidRDefault="00341EA9" w:rsidP="00341EA9">
            <w:pPr>
              <w:spacing w:line="240" w:lineRule="atLeast"/>
              <w:jc w:val="center"/>
              <w:rPr>
                <w:rFonts w:ascii="Arial" w:hAnsi="Arial" w:cs="Arial"/>
              </w:rPr>
            </w:pPr>
            <w:r w:rsidRPr="00B567CD">
              <w:rPr>
                <w:rFonts w:ascii="Arial" w:hAnsi="Arial" w:cs="Arial"/>
              </w:rPr>
              <w:t xml:space="preserve">департаменту </w:t>
            </w:r>
          </w:p>
          <w:p w:rsidR="00341EA9" w:rsidRPr="00B567CD" w:rsidRDefault="00341EA9" w:rsidP="00341EA9">
            <w:pPr>
              <w:spacing w:line="240" w:lineRule="atLeast"/>
              <w:jc w:val="center"/>
              <w:rPr>
                <w:rFonts w:ascii="Arial" w:hAnsi="Arial" w:cs="Arial"/>
              </w:rPr>
            </w:pPr>
            <w:r w:rsidRPr="00B567CD">
              <w:rPr>
                <w:rFonts w:ascii="Arial" w:hAnsi="Arial" w:cs="Arial"/>
              </w:rPr>
              <w:t>гуманітарної політики</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8.</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shd w:val="clear" w:color="auto" w:fill="FFFFFF"/>
              </w:rPr>
            </w:pPr>
            <w:r w:rsidRPr="00B567CD">
              <w:rPr>
                <w:rFonts w:ascii="Arial" w:hAnsi="Arial" w:cs="Arial"/>
                <w:bCs/>
                <w:shd w:val="clear" w:color="auto" w:fill="FFFFFF"/>
              </w:rPr>
              <w:t xml:space="preserve">Позачергове безкоштовне діагностичне обстеження учасників бойових дій, </w:t>
            </w:r>
            <w:r w:rsidRPr="00B567CD">
              <w:rPr>
                <w:rFonts w:ascii="Arial" w:hAnsi="Arial" w:cs="Arial"/>
                <w:shd w:val="clear" w:color="auto" w:fill="FFFFFF"/>
              </w:rPr>
              <w:t>членів сімей загиблих (померлих) Захисників чи Захисниць України</w:t>
            </w:r>
            <w:r w:rsidRPr="00B567CD">
              <w:rPr>
                <w:rFonts w:ascii="Arial" w:hAnsi="Arial" w:cs="Arial"/>
                <w:bCs/>
                <w:shd w:val="clear" w:color="auto" w:fill="FFFFFF"/>
              </w:rPr>
              <w:t xml:space="preserve"> у закладах охорони здоров’я </w:t>
            </w:r>
            <w:r w:rsidR="00FA33E7" w:rsidRPr="00B567CD">
              <w:rPr>
                <w:rFonts w:ascii="Arial" w:hAnsi="Arial" w:cs="Arial"/>
              </w:rPr>
              <w:t>Львівської міської територіальної громади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Управління </w:t>
            </w:r>
          </w:p>
          <w:p w:rsidR="00341EA9" w:rsidRPr="00B567CD" w:rsidRDefault="00341EA9" w:rsidP="00341EA9">
            <w:pPr>
              <w:spacing w:line="240" w:lineRule="atLeast"/>
              <w:jc w:val="center"/>
              <w:rPr>
                <w:rFonts w:ascii="Arial" w:hAnsi="Arial" w:cs="Arial"/>
              </w:rPr>
            </w:pPr>
            <w:r w:rsidRPr="00B567CD">
              <w:rPr>
                <w:rFonts w:ascii="Arial" w:hAnsi="Arial" w:cs="Arial"/>
              </w:rPr>
              <w:t>охорони здоров’я</w:t>
            </w:r>
          </w:p>
          <w:p w:rsidR="00341EA9" w:rsidRPr="00B567CD" w:rsidRDefault="00341EA9" w:rsidP="00341EA9">
            <w:pPr>
              <w:spacing w:line="240" w:lineRule="atLeast"/>
              <w:jc w:val="center"/>
              <w:rPr>
                <w:rFonts w:ascii="Arial" w:hAnsi="Arial" w:cs="Arial"/>
              </w:rPr>
            </w:pPr>
            <w:r w:rsidRPr="00B567CD">
              <w:rPr>
                <w:rFonts w:ascii="Arial" w:hAnsi="Arial" w:cs="Arial"/>
              </w:rPr>
              <w:t xml:space="preserve">департаменту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гуманітарної політики</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9.</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FA33E7">
            <w:pPr>
              <w:spacing w:line="240" w:lineRule="atLeast"/>
              <w:jc w:val="both"/>
              <w:rPr>
                <w:rFonts w:ascii="Arial" w:hAnsi="Arial" w:cs="Arial"/>
                <w:bCs/>
                <w:shd w:val="clear" w:color="auto" w:fill="FFFFFF"/>
              </w:rPr>
            </w:pPr>
            <w:r w:rsidRPr="00B567CD">
              <w:rPr>
                <w:rFonts w:ascii="Arial" w:hAnsi="Arial" w:cs="Arial"/>
                <w:bCs/>
                <w:shd w:val="clear" w:color="auto" w:fill="FFFFFF"/>
              </w:rPr>
              <w:t xml:space="preserve">Наявність у закладах охорони здоров’я </w:t>
            </w:r>
            <w:r w:rsidR="00FA33E7" w:rsidRPr="00B567CD">
              <w:rPr>
                <w:rFonts w:ascii="Arial" w:hAnsi="Arial" w:cs="Arial"/>
              </w:rPr>
              <w:t>Львівської міської територіальної громади</w:t>
            </w:r>
            <w:r w:rsidRPr="00B567CD">
              <w:rPr>
                <w:rFonts w:ascii="Arial" w:hAnsi="Arial" w:cs="Arial"/>
                <w:bCs/>
                <w:shd w:val="clear" w:color="auto" w:fill="FFFFFF"/>
              </w:rPr>
              <w:t xml:space="preserve"> відповідальної особи за забезпечення позачергового надання медичної допомоги учасникам бойових дій, </w:t>
            </w:r>
            <w:r w:rsidRPr="00B567CD">
              <w:rPr>
                <w:rFonts w:ascii="Arial" w:hAnsi="Arial" w:cs="Arial"/>
                <w:shd w:val="clear" w:color="auto" w:fill="FFFFFF"/>
              </w:rPr>
              <w:t>членів сімей загиблих (померлих) Захисників чи Захисниць України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Управління </w:t>
            </w:r>
          </w:p>
          <w:p w:rsidR="00341EA9" w:rsidRPr="00B567CD" w:rsidRDefault="00341EA9" w:rsidP="00341EA9">
            <w:pPr>
              <w:spacing w:line="240" w:lineRule="atLeast"/>
              <w:jc w:val="center"/>
              <w:rPr>
                <w:rFonts w:ascii="Arial" w:hAnsi="Arial" w:cs="Arial"/>
              </w:rPr>
            </w:pPr>
            <w:r w:rsidRPr="00B567CD">
              <w:rPr>
                <w:rFonts w:ascii="Arial" w:hAnsi="Arial" w:cs="Arial"/>
              </w:rPr>
              <w:t>охорони здоров’я</w:t>
            </w:r>
          </w:p>
          <w:p w:rsidR="00341EA9" w:rsidRPr="00B567CD" w:rsidRDefault="00341EA9" w:rsidP="00341EA9">
            <w:pPr>
              <w:spacing w:line="240" w:lineRule="atLeast"/>
              <w:jc w:val="center"/>
              <w:rPr>
                <w:rFonts w:ascii="Arial" w:hAnsi="Arial" w:cs="Arial"/>
              </w:rPr>
            </w:pPr>
            <w:r w:rsidRPr="00B567CD">
              <w:rPr>
                <w:rFonts w:ascii="Arial" w:hAnsi="Arial" w:cs="Arial"/>
              </w:rPr>
              <w:t xml:space="preserve">департаменту </w:t>
            </w:r>
          </w:p>
          <w:p w:rsidR="00341EA9" w:rsidRPr="00B567CD" w:rsidRDefault="00341EA9" w:rsidP="00341EA9">
            <w:pPr>
              <w:spacing w:line="240" w:lineRule="atLeast"/>
              <w:jc w:val="center"/>
              <w:rPr>
                <w:rFonts w:ascii="Arial" w:hAnsi="Arial" w:cs="Arial"/>
              </w:rPr>
            </w:pPr>
            <w:r w:rsidRPr="00B567CD">
              <w:rPr>
                <w:rFonts w:ascii="Arial" w:hAnsi="Arial" w:cs="Arial"/>
              </w:rPr>
              <w:t>гуманітарної політики</w:t>
            </w:r>
          </w:p>
        </w:tc>
      </w:tr>
    </w:tbl>
    <w:p w:rsidR="00341EA9" w:rsidRPr="00B567CD" w:rsidRDefault="00341EA9" w:rsidP="00341EA9">
      <w:pPr>
        <w:shd w:val="clear" w:color="auto" w:fill="FFFFFF"/>
        <w:spacing w:line="240" w:lineRule="atLeast"/>
        <w:ind w:firstLine="851"/>
        <w:jc w:val="both"/>
        <w:rPr>
          <w:rFonts w:ascii="Arial" w:hAnsi="Arial" w:cs="Arial"/>
          <w:shd w:val="clear" w:color="auto" w:fill="FFFFFF"/>
        </w:rPr>
      </w:pP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r w:rsidRPr="00B567CD">
        <w:rPr>
          <w:rFonts w:ascii="Arial" w:hAnsi="Arial" w:cs="Arial"/>
          <w:shd w:val="clear" w:color="auto" w:fill="FFFFFF"/>
        </w:rPr>
        <w:t>2.8. Вторгнення російської федерації в Україну створило безліч</w:t>
      </w:r>
      <w:r w:rsidR="0038416C" w:rsidRPr="00B567CD">
        <w:rPr>
          <w:rFonts w:ascii="Arial" w:hAnsi="Arial" w:cs="Arial"/>
          <w:shd w:val="clear" w:color="auto" w:fill="FFFFFF"/>
        </w:rPr>
        <w:t xml:space="preserve"> </w:t>
      </w:r>
      <w:r w:rsidRPr="00B567CD">
        <w:rPr>
          <w:rFonts w:ascii="Arial" w:hAnsi="Arial" w:cs="Arial"/>
          <w:shd w:val="clear" w:color="auto" w:fill="FFFFFF"/>
        </w:rPr>
        <w:t>нових викликів для всіх українців. Практично все населення України живе в</w:t>
      </w:r>
      <w:r w:rsidR="0038416C" w:rsidRPr="00B567CD">
        <w:rPr>
          <w:rFonts w:ascii="Arial" w:hAnsi="Arial" w:cs="Arial"/>
          <w:shd w:val="clear" w:color="auto" w:fill="FFFFFF"/>
        </w:rPr>
        <w:t xml:space="preserve"> </w:t>
      </w:r>
      <w:r w:rsidRPr="00B567CD">
        <w:rPr>
          <w:rFonts w:ascii="Arial" w:hAnsi="Arial" w:cs="Arial"/>
          <w:shd w:val="clear" w:color="auto" w:fill="FFFFFF"/>
        </w:rPr>
        <w:t>постійному стресі, тривожиться за своє життя та життя своїх близьких, не</w:t>
      </w:r>
      <w:r w:rsidR="0038416C" w:rsidRPr="00B567CD">
        <w:rPr>
          <w:rFonts w:ascii="Arial" w:hAnsi="Arial" w:cs="Arial"/>
          <w:shd w:val="clear" w:color="auto" w:fill="FFFFFF"/>
        </w:rPr>
        <w:t xml:space="preserve"> </w:t>
      </w:r>
      <w:r w:rsidRPr="00B567CD">
        <w:rPr>
          <w:rFonts w:ascii="Arial" w:hAnsi="Arial" w:cs="Arial"/>
          <w:shd w:val="clear" w:color="auto" w:fill="FFFFFF"/>
        </w:rPr>
        <w:t xml:space="preserve">відчуває себе у безпеці, що в цілому має негативний вплив на здоров’я. Охорона здоров’я </w:t>
      </w:r>
      <w:r w:rsidR="00152548" w:rsidRPr="00B567CD">
        <w:rPr>
          <w:rFonts w:ascii="Arial" w:hAnsi="Arial" w:cs="Arial"/>
          <w:shd w:val="clear" w:color="auto" w:fill="FFFFFF"/>
        </w:rPr>
        <w:t>–</w:t>
      </w:r>
      <w:r w:rsidRPr="00B567CD">
        <w:rPr>
          <w:rFonts w:ascii="Arial" w:hAnsi="Arial" w:cs="Arial"/>
          <w:shd w:val="clear" w:color="auto" w:fill="FFFFFF"/>
        </w:rPr>
        <w:t xml:space="preserve"> один з основних складників національної безпеки та благополуччя держави. Тому важливо запроваджувати нові ініціативи, спрямовані на покращення фізичного стану військовослужбовців, допомагати військовослужбовцям у відновленні фізичних функцій після травм або операцій, популяризувати активний та здоровий спосіб життя серед військових.</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r w:rsidRPr="00B567CD">
        <w:rPr>
          <w:rFonts w:ascii="Arial" w:hAnsi="Arial" w:cs="Arial"/>
          <w:shd w:val="clear" w:color="auto" w:fill="FFFFFF"/>
        </w:rPr>
        <w:t xml:space="preserve">2.9. </w:t>
      </w:r>
      <w:r w:rsidRPr="00B567CD">
        <w:rPr>
          <w:rFonts w:ascii="Arial" w:hAnsi="Arial" w:cs="Arial"/>
        </w:rPr>
        <w:t xml:space="preserve">Комплекс відпочинку та дозвілля дуже важливий для покращення стану здоров’я в цілому. </w:t>
      </w:r>
      <w:r w:rsidRPr="00B567CD">
        <w:rPr>
          <w:rFonts w:ascii="Arial" w:hAnsi="Arial" w:cs="Arial"/>
          <w:shd w:val="clear" w:color="auto" w:fill="FFFFFF"/>
        </w:rPr>
        <w:t>Одним із способів відновлення здоров’я військових, які перебувають на лікуванні чи реабілітації у медичних закладах, розташованих на території Львівської міської територіальної громади, є забезпечення дозвіллям як елементом соціальної реабілітації. Для дозвілля, соціальної реабілітації, обміну досвідом та культурними особливостями різних регіонів, для залучення військових у життя</w:t>
      </w:r>
      <w:r w:rsidR="00AE6AB2" w:rsidRPr="00B567CD">
        <w:rPr>
          <w:rFonts w:ascii="Arial" w:hAnsi="Arial" w:cs="Arial"/>
          <w:shd w:val="clear" w:color="auto" w:fill="FFFFFF"/>
        </w:rPr>
        <w:t xml:space="preserve"> </w:t>
      </w:r>
      <w:r w:rsidRPr="00B567CD">
        <w:rPr>
          <w:rFonts w:ascii="Arial" w:hAnsi="Arial" w:cs="Arial"/>
          <w:shd w:val="clear" w:color="auto" w:fill="FFFFFF"/>
        </w:rPr>
        <w:t xml:space="preserve">передбачено низку заходів у сфері культури, туризму, спорту. </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r w:rsidRPr="00B567CD">
        <w:rPr>
          <w:rFonts w:ascii="Arial" w:hAnsi="Arial" w:cs="Arial"/>
          <w:shd w:val="clear" w:color="auto" w:fill="FFFFFF"/>
        </w:rPr>
        <w:t>2.10. Основними завданнями Комплексної програми в цій частині є такі</w:t>
      </w:r>
      <w:r w:rsidR="00636465" w:rsidRPr="00B567CD">
        <w:rPr>
          <w:rFonts w:ascii="Arial" w:hAnsi="Arial" w:cs="Arial"/>
          <w:shd w:val="clear" w:color="auto" w:fill="FFFFFF"/>
        </w:rPr>
        <w:t xml:space="preserve"> </w:t>
      </w:r>
      <w:r w:rsidRPr="00B567CD">
        <w:rPr>
          <w:rFonts w:ascii="Arial" w:hAnsi="Arial" w:cs="Arial"/>
          <w:shd w:val="clear" w:color="auto" w:fill="FFFFFF"/>
        </w:rPr>
        <w:t>заходи:</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5698"/>
        <w:gridCol w:w="2851"/>
      </w:tblGrid>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 з/п</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Заходи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Відповідальний виконавець</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1.</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7D1034">
            <w:pPr>
              <w:spacing w:line="240" w:lineRule="atLeast"/>
              <w:jc w:val="both"/>
              <w:rPr>
                <w:rFonts w:ascii="Arial" w:hAnsi="Arial" w:cs="Arial"/>
                <w:shd w:val="clear" w:color="auto" w:fill="FFFFFF"/>
              </w:rPr>
            </w:pPr>
            <w:r w:rsidRPr="00B567CD">
              <w:rPr>
                <w:rFonts w:ascii="Arial" w:hAnsi="Arial" w:cs="Arial"/>
                <w:shd w:val="clear" w:color="auto" w:fill="FFFFFF"/>
              </w:rPr>
              <w:t xml:space="preserve">Програма соціально-культурного відновлення </w:t>
            </w:r>
            <w:r w:rsidR="00587B55" w:rsidRPr="00B567CD">
              <w:rPr>
                <w:rFonts w:ascii="Arial" w:hAnsi="Arial" w:cs="Arial"/>
                <w:shd w:val="clear" w:color="auto" w:fill="FFFFFF"/>
              </w:rPr>
              <w:t>"</w:t>
            </w:r>
            <w:r w:rsidRPr="00B567CD">
              <w:rPr>
                <w:rFonts w:ascii="Arial" w:hAnsi="Arial" w:cs="Arial"/>
                <w:shd w:val="clear" w:color="auto" w:fill="FFFFFF"/>
              </w:rPr>
              <w:t>Місто лікує</w:t>
            </w:r>
            <w:r w:rsidR="00587B55" w:rsidRPr="00B567CD">
              <w:rPr>
                <w:rFonts w:ascii="Arial" w:hAnsi="Arial" w:cs="Arial"/>
                <w:shd w:val="clear" w:color="auto" w:fill="FFFFFF"/>
              </w:rPr>
              <w:t>"</w:t>
            </w:r>
            <w:r w:rsidRPr="00B567CD">
              <w:rPr>
                <w:rFonts w:ascii="Arial" w:hAnsi="Arial" w:cs="Arial"/>
                <w:shd w:val="clear" w:color="auto" w:fill="FFFFFF"/>
              </w:rPr>
              <w:t>, затверджена місько</w:t>
            </w:r>
            <w:r w:rsidR="007D1034" w:rsidRPr="00B567CD">
              <w:rPr>
                <w:rFonts w:ascii="Arial" w:hAnsi="Arial" w:cs="Arial"/>
                <w:shd w:val="clear" w:color="auto" w:fill="FFFFFF"/>
              </w:rPr>
              <w:t>ю</w:t>
            </w:r>
            <w:r w:rsidRPr="00B567CD">
              <w:rPr>
                <w:rFonts w:ascii="Arial" w:hAnsi="Arial" w:cs="Arial"/>
                <w:shd w:val="clear" w:color="auto" w:fill="FFFFFF"/>
              </w:rPr>
              <w:t xml:space="preserve"> рад</w:t>
            </w:r>
            <w:r w:rsidR="007D1034" w:rsidRPr="00B567CD">
              <w:rPr>
                <w:rFonts w:ascii="Arial" w:hAnsi="Arial" w:cs="Arial"/>
                <w:shd w:val="clear" w:color="auto" w:fill="FFFFFF"/>
              </w:rPr>
              <w:t>ою</w:t>
            </w:r>
            <w:r w:rsidRPr="00B567CD">
              <w:rPr>
                <w:rFonts w:ascii="Arial" w:hAnsi="Arial" w:cs="Arial"/>
                <w:shd w:val="clear" w:color="auto" w:fill="FFFFFF"/>
              </w:rPr>
              <w:t xml:space="preserve"> – організація для військових, які лікуються чи проходять реабілітацію у медичних закладах, розташованих на території Львівської міської територіальної громади, </w:t>
            </w:r>
            <w:r w:rsidRPr="00B567CD">
              <w:rPr>
                <w:rFonts w:ascii="Arial" w:hAnsi="Arial" w:cs="Arial"/>
                <w:bCs/>
                <w:shd w:val="clear" w:color="auto" w:fill="FFFFFF"/>
              </w:rPr>
              <w:t>групових та індивідуальних екскурсій містом від львівських екскурсоводів, відвідування музеїв, театральних вистав, концертів, кінотеатрів</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Управління туризму департаменту </w:t>
            </w:r>
          </w:p>
          <w:p w:rsidR="00341EA9" w:rsidRPr="00B567CD" w:rsidRDefault="00341EA9" w:rsidP="00341EA9">
            <w:pPr>
              <w:spacing w:line="240" w:lineRule="atLeast"/>
              <w:jc w:val="center"/>
              <w:rPr>
                <w:rFonts w:ascii="Arial" w:hAnsi="Arial" w:cs="Arial"/>
              </w:rPr>
            </w:pPr>
            <w:r w:rsidRPr="00B567CD">
              <w:rPr>
                <w:rFonts w:ascii="Arial" w:hAnsi="Arial" w:cs="Arial"/>
              </w:rPr>
              <w:t>економічного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2.</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A66A85">
            <w:pPr>
              <w:spacing w:line="240" w:lineRule="atLeast"/>
              <w:jc w:val="both"/>
              <w:rPr>
                <w:rFonts w:ascii="Arial" w:hAnsi="Arial" w:cs="Arial"/>
                <w:shd w:val="clear" w:color="auto" w:fill="FFFFFF"/>
              </w:rPr>
            </w:pPr>
            <w:r w:rsidRPr="00B567CD">
              <w:rPr>
                <w:rFonts w:ascii="Arial" w:hAnsi="Arial" w:cs="Arial"/>
                <w:shd w:val="clear" w:color="auto" w:fill="FFFFFF"/>
              </w:rPr>
              <w:t xml:space="preserve">Комплексна програма розвитку спорту  військовослужбовців, ветеранів війни, та </w:t>
            </w:r>
            <w:proofErr w:type="spellStart"/>
            <w:r w:rsidRPr="00B567CD">
              <w:rPr>
                <w:rFonts w:ascii="Arial" w:hAnsi="Arial" w:cs="Arial"/>
                <w:shd w:val="clear" w:color="auto" w:fill="FFFFFF"/>
              </w:rPr>
              <w:t>адаптативного</w:t>
            </w:r>
            <w:proofErr w:type="spellEnd"/>
            <w:r w:rsidRPr="00B567CD">
              <w:rPr>
                <w:rFonts w:ascii="Arial" w:hAnsi="Arial" w:cs="Arial"/>
                <w:shd w:val="clear" w:color="auto" w:fill="FFFFFF"/>
              </w:rPr>
              <w:t xml:space="preserve"> спорту, затверджена місько</w:t>
            </w:r>
            <w:r w:rsidR="00636465" w:rsidRPr="00B567CD">
              <w:rPr>
                <w:rFonts w:ascii="Arial" w:hAnsi="Arial" w:cs="Arial"/>
                <w:shd w:val="clear" w:color="auto" w:fill="FFFFFF"/>
              </w:rPr>
              <w:t>ю</w:t>
            </w:r>
            <w:r w:rsidRPr="00B567CD">
              <w:rPr>
                <w:rFonts w:ascii="Arial" w:hAnsi="Arial" w:cs="Arial"/>
                <w:shd w:val="clear" w:color="auto" w:fill="FFFFFF"/>
              </w:rPr>
              <w:t xml:space="preserve"> рад</w:t>
            </w:r>
            <w:r w:rsidR="00636465" w:rsidRPr="00B567CD">
              <w:rPr>
                <w:rFonts w:ascii="Arial" w:hAnsi="Arial" w:cs="Arial"/>
                <w:shd w:val="clear" w:color="auto" w:fill="FFFFFF"/>
              </w:rPr>
              <w:t>ою</w:t>
            </w:r>
            <w:r w:rsidRPr="00B567CD">
              <w:rPr>
                <w:rFonts w:ascii="Arial" w:hAnsi="Arial" w:cs="Arial"/>
                <w:shd w:val="clear" w:color="auto" w:fill="FFFFFF"/>
              </w:rPr>
              <w:t xml:space="preserve">, що реалізовуватиметься відділом спорту військових при ЛКП </w:t>
            </w:r>
            <w:r w:rsidR="00587B55" w:rsidRPr="00B567CD">
              <w:rPr>
                <w:rFonts w:ascii="Arial" w:hAnsi="Arial" w:cs="Arial"/>
                <w:shd w:val="clear" w:color="auto" w:fill="FFFFFF"/>
              </w:rPr>
              <w:t>"</w:t>
            </w:r>
            <w:proofErr w:type="spellStart"/>
            <w:r w:rsidRPr="00B567CD">
              <w:rPr>
                <w:rFonts w:ascii="Arial" w:hAnsi="Arial" w:cs="Arial"/>
                <w:shd w:val="clear" w:color="auto" w:fill="FFFFFF"/>
              </w:rPr>
              <w:t>Спортресурс</w:t>
            </w:r>
            <w:proofErr w:type="spellEnd"/>
            <w:r w:rsidR="00587B55" w:rsidRPr="00B567CD">
              <w:rPr>
                <w:rFonts w:ascii="Arial" w:hAnsi="Arial" w:cs="Arial"/>
                <w:shd w:val="clear" w:color="auto" w:fill="FFFFFF"/>
              </w:rPr>
              <w:t>"</w:t>
            </w:r>
            <w:r w:rsidRPr="00B567CD">
              <w:rPr>
                <w:rFonts w:ascii="Arial" w:hAnsi="Arial" w:cs="Arial"/>
                <w:shd w:val="clear" w:color="auto" w:fill="FFFFFF"/>
              </w:rPr>
              <w:t xml:space="preserve"> (підготовка до </w:t>
            </w:r>
            <w:r w:rsidR="00587B55" w:rsidRPr="00B567CD">
              <w:rPr>
                <w:rFonts w:ascii="Arial" w:hAnsi="Arial" w:cs="Arial"/>
                <w:shd w:val="clear" w:color="auto" w:fill="FFFFFF"/>
              </w:rPr>
              <w:t>"</w:t>
            </w:r>
            <w:r w:rsidRPr="00B567CD">
              <w:rPr>
                <w:rFonts w:ascii="Arial" w:hAnsi="Arial" w:cs="Arial"/>
                <w:shd w:val="clear" w:color="auto" w:fill="FFFFFF"/>
              </w:rPr>
              <w:t>Ігор Нескорених</w:t>
            </w:r>
            <w:r w:rsidR="00587B55" w:rsidRPr="00B567CD">
              <w:rPr>
                <w:rFonts w:ascii="Arial" w:hAnsi="Arial" w:cs="Arial"/>
                <w:shd w:val="clear" w:color="auto" w:fill="FFFFFF"/>
              </w:rPr>
              <w:t>"</w:t>
            </w:r>
            <w:r w:rsidRPr="00B567CD">
              <w:rPr>
                <w:rFonts w:ascii="Arial" w:hAnsi="Arial" w:cs="Arial"/>
                <w:shd w:val="clear" w:color="auto" w:fill="FFFFFF"/>
              </w:rPr>
              <w:t xml:space="preserve">, соціальна адаптація, </w:t>
            </w:r>
            <w:r w:rsidRPr="00B567CD">
              <w:rPr>
                <w:rFonts w:ascii="Arial" w:hAnsi="Arial" w:cs="Arial"/>
                <w:shd w:val="clear" w:color="auto" w:fill="FFFFFF"/>
              </w:rPr>
              <w:lastRenderedPageBreak/>
              <w:t xml:space="preserve">організація тренувань, змагань, фізична підготовка осіб, </w:t>
            </w:r>
            <w:r w:rsidR="00A66A85" w:rsidRPr="00B567CD">
              <w:rPr>
                <w:rFonts w:ascii="Arial" w:hAnsi="Arial" w:cs="Arial"/>
                <w:shd w:val="clear" w:color="auto" w:fill="FFFFFF"/>
              </w:rPr>
              <w:t>щ</w:t>
            </w:r>
            <w:r w:rsidRPr="00B567CD">
              <w:rPr>
                <w:rFonts w:ascii="Arial" w:hAnsi="Arial" w:cs="Arial"/>
                <w:shd w:val="clear" w:color="auto" w:fill="FFFFFF"/>
              </w:rPr>
              <w:t>о бажа</w:t>
            </w:r>
            <w:r w:rsidR="00A66A85" w:rsidRPr="00B567CD">
              <w:rPr>
                <w:rFonts w:ascii="Arial" w:hAnsi="Arial" w:cs="Arial"/>
                <w:shd w:val="clear" w:color="auto" w:fill="FFFFFF"/>
              </w:rPr>
              <w:t>ють</w:t>
            </w:r>
            <w:r w:rsidRPr="00B567CD">
              <w:rPr>
                <w:rFonts w:ascii="Arial" w:hAnsi="Arial" w:cs="Arial"/>
                <w:shd w:val="clear" w:color="auto" w:fill="FFFFFF"/>
              </w:rPr>
              <w:t xml:space="preserve"> вступити до Сил безпеки і оборони України)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lastRenderedPageBreak/>
              <w:t xml:space="preserve">ЛКП </w:t>
            </w:r>
            <w:r w:rsidR="00587B55" w:rsidRPr="00B567CD">
              <w:rPr>
                <w:rFonts w:ascii="Arial" w:hAnsi="Arial" w:cs="Arial"/>
                <w:lang w:val="ru-RU"/>
              </w:rPr>
              <w:t>"</w:t>
            </w:r>
            <w:proofErr w:type="spellStart"/>
            <w:r w:rsidRPr="00B567CD">
              <w:rPr>
                <w:rFonts w:ascii="Arial" w:hAnsi="Arial" w:cs="Arial"/>
              </w:rPr>
              <w:t>Спортресурс</w:t>
            </w:r>
            <w:proofErr w:type="spellEnd"/>
            <w:r w:rsidR="00587B55" w:rsidRPr="00B567CD">
              <w:rPr>
                <w:rFonts w:ascii="Arial" w:hAnsi="Arial" w:cs="Arial"/>
                <w:lang w:val="ru-RU"/>
              </w:rPr>
              <w:t>"</w:t>
            </w:r>
            <w:r w:rsidRPr="00B567CD">
              <w:rPr>
                <w:rFonts w:ascii="Arial" w:hAnsi="Arial" w:cs="Arial"/>
              </w:rPr>
              <w:t>, управління спорту департаменту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3.</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6678F7">
            <w:pPr>
              <w:spacing w:line="240" w:lineRule="atLeast"/>
              <w:jc w:val="both"/>
              <w:rPr>
                <w:rFonts w:ascii="Arial" w:hAnsi="Arial" w:cs="Arial"/>
                <w:bCs/>
              </w:rPr>
            </w:pPr>
            <w:r w:rsidRPr="00B567CD">
              <w:rPr>
                <w:rFonts w:ascii="Arial" w:hAnsi="Arial" w:cs="Arial"/>
                <w:bCs/>
              </w:rPr>
              <w:t>Програма підтримки військовослужбовців, учасників бойових дій та членів сімей загиблих (померлих) Захисників та Захисниць України Львівської міської територіальної громади на оплату послуг фітнес-клубів (відшкодування послуг), затверджена місько</w:t>
            </w:r>
            <w:r w:rsidR="006678F7" w:rsidRPr="00B567CD">
              <w:rPr>
                <w:rFonts w:ascii="Arial" w:hAnsi="Arial" w:cs="Arial"/>
                <w:bCs/>
              </w:rPr>
              <w:t>ю</w:t>
            </w:r>
            <w:r w:rsidRPr="00B567CD">
              <w:rPr>
                <w:rFonts w:ascii="Arial" w:hAnsi="Arial" w:cs="Arial"/>
                <w:bCs/>
              </w:rPr>
              <w:t xml:space="preserve"> рад</w:t>
            </w:r>
            <w:r w:rsidR="006678F7" w:rsidRPr="00B567CD">
              <w:rPr>
                <w:rFonts w:ascii="Arial" w:hAnsi="Arial" w:cs="Arial"/>
                <w:bCs/>
              </w:rPr>
              <w:t>ою</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спорту</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4.</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9E15A1">
            <w:pPr>
              <w:spacing w:line="240" w:lineRule="atLeast"/>
              <w:jc w:val="both"/>
              <w:rPr>
                <w:rFonts w:ascii="Arial" w:hAnsi="Arial" w:cs="Arial"/>
                <w:bCs/>
              </w:rPr>
            </w:pPr>
            <w:r w:rsidRPr="00B567CD">
              <w:rPr>
                <w:rFonts w:ascii="Arial" w:hAnsi="Arial" w:cs="Arial"/>
                <w:bCs/>
              </w:rPr>
              <w:t xml:space="preserve">Послуга занять з оздоровчої фізкультури для військових, ветеранів, дітей та членів </w:t>
            </w:r>
            <w:r w:rsidR="00A66A85" w:rsidRPr="00B567CD">
              <w:rPr>
                <w:rFonts w:ascii="Arial" w:hAnsi="Arial" w:cs="Arial"/>
              </w:rPr>
              <w:t>їхніх</w:t>
            </w:r>
            <w:r w:rsidRPr="00B567CD">
              <w:rPr>
                <w:rFonts w:ascii="Arial" w:hAnsi="Arial" w:cs="Arial"/>
                <w:bCs/>
              </w:rPr>
              <w:t xml:space="preserve"> сімей на базі спортивних залів, підпорядкованих управлінню молодіжної політики</w:t>
            </w:r>
            <w:r w:rsidR="00AE6AB2" w:rsidRPr="00B567CD">
              <w:rPr>
                <w:rFonts w:ascii="Arial" w:hAnsi="Arial" w:cs="Arial"/>
                <w:bCs/>
              </w:rPr>
              <w:t xml:space="preserve"> </w:t>
            </w:r>
            <w:r w:rsidR="00152548" w:rsidRPr="00B567CD">
              <w:rPr>
                <w:rFonts w:ascii="Arial" w:hAnsi="Arial" w:cs="Arial"/>
              </w:rPr>
              <w:t>департаменту розвитку</w:t>
            </w:r>
            <w:r w:rsidRPr="00B567CD">
              <w:rPr>
                <w:rFonts w:ascii="Arial" w:hAnsi="Arial" w:cs="Arial"/>
                <w:bCs/>
              </w:rPr>
              <w:t>, установ з супроводом педагогів, які мають освіту та досвід роботи з реабілітації та фізичної підготовки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молодіжної політики</w:t>
            </w:r>
          </w:p>
          <w:p w:rsidR="00341EA9" w:rsidRPr="00B567CD" w:rsidRDefault="00341EA9" w:rsidP="00341EA9">
            <w:pPr>
              <w:spacing w:line="240" w:lineRule="atLeast"/>
              <w:jc w:val="center"/>
              <w:rPr>
                <w:rFonts w:ascii="Arial" w:hAnsi="Arial" w:cs="Arial"/>
              </w:rPr>
            </w:pPr>
            <w:r w:rsidRPr="00B567CD">
              <w:rPr>
                <w:rFonts w:ascii="Arial" w:hAnsi="Arial" w:cs="Arial"/>
              </w:rPr>
              <w:t xml:space="preserve">департаменту </w:t>
            </w:r>
          </w:p>
          <w:p w:rsidR="00341EA9" w:rsidRPr="00B567CD" w:rsidRDefault="00341EA9" w:rsidP="00341EA9">
            <w:pPr>
              <w:spacing w:line="240" w:lineRule="atLeast"/>
              <w:jc w:val="center"/>
              <w:rPr>
                <w:rFonts w:ascii="Arial" w:hAnsi="Arial" w:cs="Arial"/>
              </w:rPr>
            </w:pPr>
            <w:r w:rsidRPr="00B567CD">
              <w:rPr>
                <w:rFonts w:ascii="Arial" w:hAnsi="Arial" w:cs="Arial"/>
              </w:rPr>
              <w:t>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5.</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A66A85">
            <w:pPr>
              <w:spacing w:line="240" w:lineRule="atLeast"/>
              <w:jc w:val="both"/>
              <w:rPr>
                <w:rFonts w:ascii="Arial" w:hAnsi="Arial" w:cs="Arial"/>
                <w:shd w:val="clear" w:color="auto" w:fill="FFFFFF"/>
              </w:rPr>
            </w:pPr>
            <w:r w:rsidRPr="00B567CD">
              <w:rPr>
                <w:rFonts w:ascii="Arial" w:hAnsi="Arial" w:cs="Arial"/>
                <w:shd w:val="clear" w:color="auto" w:fill="FFFFFF"/>
              </w:rPr>
              <w:t xml:space="preserve">Залучення молодих ветеранів до </w:t>
            </w:r>
            <w:proofErr w:type="spellStart"/>
            <w:r w:rsidRPr="00B567CD">
              <w:rPr>
                <w:rFonts w:ascii="Arial" w:hAnsi="Arial" w:cs="Arial"/>
                <w:shd w:val="clear" w:color="auto" w:fill="FFFFFF"/>
              </w:rPr>
              <w:t>про</w:t>
            </w:r>
            <w:r w:rsidR="00A66A85" w:rsidRPr="00B567CD">
              <w:rPr>
                <w:rFonts w:ascii="Arial" w:hAnsi="Arial" w:cs="Arial"/>
                <w:shd w:val="clear" w:color="auto" w:fill="FFFFFF"/>
              </w:rPr>
              <w:t>є</w:t>
            </w:r>
            <w:r w:rsidRPr="00B567CD">
              <w:rPr>
                <w:rFonts w:ascii="Arial" w:hAnsi="Arial" w:cs="Arial"/>
                <w:shd w:val="clear" w:color="auto" w:fill="FFFFFF"/>
              </w:rPr>
              <w:t>ктної</w:t>
            </w:r>
            <w:proofErr w:type="spellEnd"/>
            <w:r w:rsidRPr="00B567CD">
              <w:rPr>
                <w:rFonts w:ascii="Arial" w:hAnsi="Arial" w:cs="Arial"/>
                <w:shd w:val="clear" w:color="auto" w:fill="FFFFFF"/>
              </w:rPr>
              <w:t xml:space="preserve"> діяльності управління молодіжної політики департаменту розвитку (арт-терапія, екскурсії, тренінги, заходи тощо)</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молодіжної політики</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6.</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jc w:val="both"/>
              <w:rPr>
                <w:rFonts w:ascii="Arial" w:hAnsi="Arial" w:cs="Arial"/>
                <w:bCs/>
              </w:rPr>
            </w:pPr>
            <w:r w:rsidRPr="00B567CD">
              <w:rPr>
                <w:rFonts w:ascii="Arial" w:hAnsi="Arial" w:cs="Arial"/>
                <w:bCs/>
              </w:rPr>
              <w:t>Безкоштовний квиток для учасників бойових дій та членів сімей загиблих учасників бойових дій в комунальні інституції культури Львівської міської територіальної громади, а саме:</w:t>
            </w:r>
          </w:p>
          <w:p w:rsidR="00341EA9" w:rsidRPr="00B567CD" w:rsidRDefault="00341EA9" w:rsidP="00341EA9">
            <w:pPr>
              <w:jc w:val="both"/>
              <w:rPr>
                <w:rFonts w:ascii="Arial" w:hAnsi="Arial" w:cs="Arial"/>
              </w:rPr>
            </w:pPr>
            <w:r w:rsidRPr="00B567CD">
              <w:rPr>
                <w:rFonts w:ascii="Arial" w:hAnsi="Arial" w:cs="Arial"/>
              </w:rPr>
              <w:t xml:space="preserve">Музично-меморіальний музей Соломії Крушельницької у Львові, Меморіальний музей тоталітарних режимів </w:t>
            </w:r>
            <w:r w:rsidR="00587B55" w:rsidRPr="00B567CD">
              <w:rPr>
                <w:rFonts w:ascii="Arial" w:hAnsi="Arial" w:cs="Arial"/>
              </w:rPr>
              <w:t>"</w:t>
            </w:r>
            <w:r w:rsidRPr="00B567CD">
              <w:rPr>
                <w:rFonts w:ascii="Arial" w:hAnsi="Arial" w:cs="Arial"/>
              </w:rPr>
              <w:t>Територія терору</w:t>
            </w:r>
            <w:r w:rsidR="00587B55" w:rsidRPr="00B567CD">
              <w:rPr>
                <w:rFonts w:ascii="Arial" w:hAnsi="Arial" w:cs="Arial"/>
              </w:rPr>
              <w:t>"</w:t>
            </w:r>
            <w:r w:rsidRPr="00B567CD">
              <w:rPr>
                <w:rFonts w:ascii="Arial" w:hAnsi="Arial" w:cs="Arial"/>
              </w:rPr>
              <w:t>, Музей народної архітектури і побуту у Львові ім</w:t>
            </w:r>
            <w:r w:rsidR="00A66A85" w:rsidRPr="00B567CD">
              <w:rPr>
                <w:rFonts w:ascii="Arial" w:hAnsi="Arial" w:cs="Arial"/>
              </w:rPr>
              <w:t>ені</w:t>
            </w:r>
            <w:r w:rsidRPr="00B567CD">
              <w:rPr>
                <w:rFonts w:ascii="Arial" w:hAnsi="Arial" w:cs="Arial"/>
              </w:rPr>
              <w:t xml:space="preserve"> Климентія Шептицького, Львівський академічний драматичний театр ім</w:t>
            </w:r>
            <w:r w:rsidR="00A66A85" w:rsidRPr="00B567CD">
              <w:rPr>
                <w:rFonts w:ascii="Arial" w:hAnsi="Arial" w:cs="Arial"/>
              </w:rPr>
              <w:t>ені</w:t>
            </w:r>
            <w:r w:rsidRPr="00B567CD">
              <w:rPr>
                <w:rFonts w:ascii="Arial" w:hAnsi="Arial" w:cs="Arial"/>
              </w:rPr>
              <w:t xml:space="preserve"> Лесі Українки, Львівський академічний муніципальний театральний, художньо-дослідницький та освітній центр "Слово і голос", Львівський академічний духовний театр "Воскресіння", Перший академічний український театр для дітей та юнацтва, Львівський академічний молодіжний театр ім. Леся Курбаса, Львівський академічний театр естрадних мініатюр </w:t>
            </w:r>
            <w:r w:rsidR="00152548" w:rsidRPr="00B567CD">
              <w:rPr>
                <w:rFonts w:ascii="Arial" w:hAnsi="Arial" w:cs="Arial"/>
              </w:rPr>
              <w:t>"</w:t>
            </w:r>
            <w:r w:rsidRPr="00B567CD">
              <w:rPr>
                <w:rFonts w:ascii="Arial" w:hAnsi="Arial" w:cs="Arial"/>
              </w:rPr>
              <w:t>І люди, і ляльки</w:t>
            </w:r>
            <w:r w:rsidR="00152548" w:rsidRPr="00B567CD">
              <w:rPr>
                <w:rFonts w:ascii="Arial" w:hAnsi="Arial" w:cs="Arial"/>
              </w:rPr>
              <w:t>"</w:t>
            </w:r>
            <w:r w:rsidRPr="00B567CD">
              <w:rPr>
                <w:rFonts w:ascii="Arial" w:hAnsi="Arial" w:cs="Arial"/>
              </w:rPr>
              <w:t>, ЛКП "Львівський кіноцентр", Культурно-освітній центр ім. Олександра Довженка, Міський Палац культури ім</w:t>
            </w:r>
            <w:r w:rsidR="00A66A85" w:rsidRPr="00B567CD">
              <w:rPr>
                <w:rFonts w:ascii="Arial" w:hAnsi="Arial" w:cs="Arial"/>
              </w:rPr>
              <w:t>ені</w:t>
            </w:r>
            <w:r w:rsidRPr="00B567CD">
              <w:rPr>
                <w:rFonts w:ascii="Arial" w:hAnsi="Arial" w:cs="Arial"/>
              </w:rPr>
              <w:t xml:space="preserve"> Г. </w:t>
            </w:r>
            <w:proofErr w:type="spellStart"/>
            <w:r w:rsidRPr="00B567CD">
              <w:rPr>
                <w:rFonts w:ascii="Arial" w:hAnsi="Arial" w:cs="Arial"/>
              </w:rPr>
              <w:t>Хоткевича</w:t>
            </w:r>
            <w:proofErr w:type="spellEnd"/>
            <w:r w:rsidRPr="00B567CD">
              <w:rPr>
                <w:rFonts w:ascii="Arial" w:hAnsi="Arial" w:cs="Arial"/>
              </w:rPr>
              <w:t xml:space="preserve">, Львівський академічний будинок органної та камерної музики  на: </w:t>
            </w:r>
          </w:p>
          <w:p w:rsidR="00341EA9" w:rsidRPr="00B567CD" w:rsidRDefault="00152548" w:rsidP="00152548">
            <w:pPr>
              <w:rPr>
                <w:rFonts w:ascii="Arial" w:hAnsi="Arial" w:cs="Arial"/>
              </w:rPr>
            </w:pPr>
            <w:r w:rsidRPr="00B567CD">
              <w:rPr>
                <w:rFonts w:ascii="Arial" w:hAnsi="Arial" w:cs="Arial"/>
              </w:rPr>
              <w:t xml:space="preserve">- </w:t>
            </w:r>
            <w:r w:rsidR="00341EA9" w:rsidRPr="00B567CD">
              <w:rPr>
                <w:rFonts w:ascii="Arial" w:hAnsi="Arial" w:cs="Arial"/>
              </w:rPr>
              <w:t>вистави, кіносеанси, концерти</w:t>
            </w:r>
            <w:r w:rsidR="00A66A85" w:rsidRPr="00B567CD">
              <w:rPr>
                <w:rFonts w:ascii="Arial" w:hAnsi="Arial" w:cs="Arial"/>
              </w:rPr>
              <w:t>;</w:t>
            </w:r>
          </w:p>
          <w:p w:rsidR="00341EA9" w:rsidRPr="00B567CD" w:rsidRDefault="00152548" w:rsidP="00152548">
            <w:pPr>
              <w:rPr>
                <w:rFonts w:ascii="Arial" w:hAnsi="Arial" w:cs="Arial"/>
              </w:rPr>
            </w:pPr>
            <w:r w:rsidRPr="00B567CD">
              <w:rPr>
                <w:rFonts w:ascii="Arial" w:hAnsi="Arial" w:cs="Arial"/>
              </w:rPr>
              <w:t xml:space="preserve">- </w:t>
            </w:r>
            <w:r w:rsidR="00341EA9" w:rsidRPr="00B567CD">
              <w:rPr>
                <w:rFonts w:ascii="Arial" w:hAnsi="Arial" w:cs="Arial"/>
              </w:rPr>
              <w:t>вхід у музейні</w:t>
            </w:r>
            <w:r w:rsidR="00A66A85" w:rsidRPr="00B567CD">
              <w:rPr>
                <w:rFonts w:ascii="Arial" w:hAnsi="Arial" w:cs="Arial"/>
              </w:rPr>
              <w:t xml:space="preserve"> </w:t>
            </w:r>
            <w:r w:rsidR="00341EA9" w:rsidRPr="00B567CD">
              <w:rPr>
                <w:rFonts w:ascii="Arial" w:hAnsi="Arial" w:cs="Arial"/>
              </w:rPr>
              <w:t xml:space="preserve">заклади з екскурсіями. </w:t>
            </w:r>
          </w:p>
          <w:p w:rsidR="00341EA9" w:rsidRPr="00B567CD" w:rsidRDefault="00341EA9" w:rsidP="00341EA9">
            <w:pPr>
              <w:spacing w:line="240" w:lineRule="atLeast"/>
              <w:jc w:val="both"/>
              <w:rPr>
                <w:rFonts w:ascii="Arial" w:hAnsi="Arial" w:cs="Arial"/>
              </w:rPr>
            </w:pPr>
            <w:r w:rsidRPr="00B567CD">
              <w:rPr>
                <w:rFonts w:ascii="Arial" w:hAnsi="Arial" w:cs="Arial"/>
              </w:rPr>
              <w:t>Для отримання безкоштовного квитка потрібно звернутися до адміністрації закладу та надати копію відповідного посвідчення</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культури</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7.</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Закупівля та популяризація ветеранської</w:t>
            </w:r>
            <w:r w:rsidR="00671558" w:rsidRPr="00B567CD">
              <w:rPr>
                <w:rFonts w:ascii="Arial" w:hAnsi="Arial" w:cs="Arial"/>
                <w:bCs/>
              </w:rPr>
              <w:t xml:space="preserve"> </w:t>
            </w:r>
            <w:r w:rsidRPr="00B567CD">
              <w:rPr>
                <w:rFonts w:ascii="Arial" w:hAnsi="Arial" w:cs="Arial"/>
                <w:bCs/>
              </w:rPr>
              <w:t>літератури (презентації книг, відкриті читання, зустрічі з авторами книг</w:t>
            </w:r>
            <w:r w:rsidR="00A66A85" w:rsidRPr="00B567CD">
              <w:rPr>
                <w:rFonts w:ascii="Arial" w:hAnsi="Arial" w:cs="Arial"/>
                <w:bCs/>
              </w:rPr>
              <w:t xml:space="preserve"> </w:t>
            </w:r>
            <w:r w:rsidRPr="00B567CD">
              <w:rPr>
                <w:rFonts w:ascii="Arial" w:hAnsi="Arial" w:cs="Arial"/>
                <w:bCs/>
              </w:rPr>
              <w:t>–</w:t>
            </w:r>
            <w:r w:rsidR="00A66A85" w:rsidRPr="00B567CD">
              <w:rPr>
                <w:rFonts w:ascii="Arial" w:hAnsi="Arial" w:cs="Arial"/>
                <w:bCs/>
              </w:rPr>
              <w:t xml:space="preserve"> </w:t>
            </w:r>
            <w:r w:rsidRPr="00B567CD">
              <w:rPr>
                <w:rFonts w:ascii="Arial" w:hAnsi="Arial" w:cs="Arial"/>
                <w:bCs/>
              </w:rPr>
              <w:t xml:space="preserve"> військовослужбовцями) у порядку, затвердженому міською радою </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культури</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lastRenderedPageBreak/>
              <w:t>8.</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Надання приміщень міських інституцій культури для учасників бойових дій, ветеранів російсько-української війни, військових, які перебувають на реабілітації, з метою проведення: </w:t>
            </w:r>
          </w:p>
          <w:p w:rsidR="00341EA9" w:rsidRPr="00B567CD" w:rsidRDefault="00152548" w:rsidP="00152548">
            <w:pPr>
              <w:spacing w:line="240" w:lineRule="atLeast"/>
              <w:jc w:val="both"/>
              <w:rPr>
                <w:rFonts w:ascii="Arial" w:hAnsi="Arial" w:cs="Arial"/>
                <w:bCs/>
              </w:rPr>
            </w:pPr>
            <w:r w:rsidRPr="00B567CD">
              <w:rPr>
                <w:rFonts w:ascii="Arial" w:hAnsi="Arial" w:cs="Arial"/>
                <w:bCs/>
              </w:rPr>
              <w:t xml:space="preserve">- </w:t>
            </w:r>
            <w:r w:rsidR="00341EA9" w:rsidRPr="00B567CD">
              <w:rPr>
                <w:rFonts w:ascii="Arial" w:hAnsi="Arial" w:cs="Arial"/>
                <w:bCs/>
              </w:rPr>
              <w:t>мистецьких подій;</w:t>
            </w:r>
          </w:p>
          <w:p w:rsidR="00341EA9" w:rsidRPr="00B567CD" w:rsidRDefault="00152548" w:rsidP="00152548">
            <w:pPr>
              <w:spacing w:line="240" w:lineRule="atLeast"/>
              <w:jc w:val="both"/>
              <w:rPr>
                <w:rFonts w:ascii="Arial" w:hAnsi="Arial" w:cs="Arial"/>
                <w:bCs/>
              </w:rPr>
            </w:pPr>
            <w:r w:rsidRPr="00B567CD">
              <w:rPr>
                <w:rFonts w:ascii="Arial" w:hAnsi="Arial" w:cs="Arial"/>
                <w:bCs/>
              </w:rPr>
              <w:t xml:space="preserve">- </w:t>
            </w:r>
            <w:r w:rsidR="00341EA9" w:rsidRPr="00B567CD">
              <w:rPr>
                <w:rFonts w:ascii="Arial" w:hAnsi="Arial" w:cs="Arial"/>
                <w:bCs/>
              </w:rPr>
              <w:t>мотиваційних та навчальних зустрічей</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культури</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9.</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Організація мистецьких заходів </w:t>
            </w:r>
            <w:r w:rsidR="00587B55" w:rsidRPr="00B567CD">
              <w:rPr>
                <w:rFonts w:ascii="Arial" w:hAnsi="Arial" w:cs="Arial"/>
                <w:bCs/>
              </w:rPr>
              <w:t>"</w:t>
            </w:r>
            <w:r w:rsidRPr="00B567CD">
              <w:rPr>
                <w:rFonts w:ascii="Arial" w:hAnsi="Arial" w:cs="Arial"/>
                <w:bCs/>
              </w:rPr>
              <w:t>Терапія через мистецтво</w:t>
            </w:r>
            <w:r w:rsidR="00587B55" w:rsidRPr="00B567CD">
              <w:rPr>
                <w:rFonts w:ascii="Arial" w:hAnsi="Arial" w:cs="Arial"/>
                <w:bCs/>
              </w:rPr>
              <w:t>"</w:t>
            </w:r>
            <w:r w:rsidRPr="00B567CD">
              <w:rPr>
                <w:rFonts w:ascii="Arial" w:hAnsi="Arial" w:cs="Arial"/>
                <w:bCs/>
              </w:rPr>
              <w:t>:</w:t>
            </w:r>
          </w:p>
          <w:p w:rsidR="00341EA9" w:rsidRPr="00B567CD" w:rsidRDefault="00152548" w:rsidP="00152548">
            <w:pPr>
              <w:spacing w:line="240" w:lineRule="atLeast"/>
              <w:jc w:val="both"/>
              <w:rPr>
                <w:rFonts w:ascii="Arial" w:hAnsi="Arial" w:cs="Arial"/>
                <w:bCs/>
              </w:rPr>
            </w:pPr>
            <w:r w:rsidRPr="00B567CD">
              <w:rPr>
                <w:rFonts w:ascii="Arial" w:hAnsi="Arial" w:cs="Arial"/>
                <w:bCs/>
              </w:rPr>
              <w:t xml:space="preserve">- </w:t>
            </w:r>
            <w:r w:rsidR="00341EA9" w:rsidRPr="00B567CD">
              <w:rPr>
                <w:rFonts w:ascii="Arial" w:hAnsi="Arial" w:cs="Arial"/>
                <w:bCs/>
              </w:rPr>
              <w:t>виїзні вистави, концерти, творчі зустрічі;</w:t>
            </w:r>
          </w:p>
          <w:p w:rsidR="00341EA9" w:rsidRPr="00B567CD" w:rsidRDefault="00152548" w:rsidP="00152548">
            <w:pPr>
              <w:spacing w:line="240" w:lineRule="atLeast"/>
              <w:jc w:val="both"/>
              <w:rPr>
                <w:rFonts w:ascii="Arial" w:hAnsi="Arial" w:cs="Arial"/>
                <w:bCs/>
              </w:rPr>
            </w:pPr>
            <w:r w:rsidRPr="00B567CD">
              <w:rPr>
                <w:rFonts w:ascii="Arial" w:hAnsi="Arial" w:cs="Arial"/>
                <w:bCs/>
              </w:rPr>
              <w:t xml:space="preserve">- </w:t>
            </w:r>
            <w:r w:rsidR="00341EA9" w:rsidRPr="00B567CD">
              <w:rPr>
                <w:rFonts w:ascii="Arial" w:hAnsi="Arial" w:cs="Arial"/>
                <w:bCs/>
              </w:rPr>
              <w:t xml:space="preserve">майстер-класи  </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культури</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bl>
    <w:p w:rsidR="00341EA9" w:rsidRPr="00B567CD" w:rsidRDefault="00341EA9" w:rsidP="00341EA9">
      <w:pPr>
        <w:shd w:val="clear" w:color="auto" w:fill="FFFFFF"/>
        <w:spacing w:line="240" w:lineRule="atLeast"/>
        <w:ind w:firstLine="851"/>
        <w:jc w:val="both"/>
        <w:rPr>
          <w:rFonts w:ascii="Arial" w:hAnsi="Arial" w:cs="Arial"/>
          <w:shd w:val="clear" w:color="auto" w:fill="FFFFFF"/>
        </w:rPr>
      </w:pP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r w:rsidRPr="00B567CD">
        <w:rPr>
          <w:rFonts w:ascii="Arial" w:hAnsi="Arial" w:cs="Arial"/>
          <w:shd w:val="clear" w:color="auto" w:fill="FFFFFF"/>
        </w:rPr>
        <w:t>2.11</w:t>
      </w:r>
      <w:r w:rsidR="00152548" w:rsidRPr="00B567CD">
        <w:rPr>
          <w:rFonts w:ascii="Arial" w:hAnsi="Arial" w:cs="Arial"/>
          <w:shd w:val="clear" w:color="auto" w:fill="FFFFFF"/>
        </w:rPr>
        <w:t>.</w:t>
      </w:r>
      <w:r w:rsidRPr="00B567CD">
        <w:rPr>
          <w:rFonts w:ascii="Arial" w:hAnsi="Arial" w:cs="Arial"/>
          <w:shd w:val="clear" w:color="auto" w:fill="FFFFFF"/>
        </w:rPr>
        <w:t xml:space="preserve"> Важливою складовою реабілітації ветеранів є зайнятість, професійна реалізованість, можливість забезпечити всім необхідним для життя себе та свою сім’ю. Для якнайшвидшого повернення до цивільного життя та пошуку роботи передбачено низку заходів з працевлаштування, консультування, проведення тренінгів. </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r w:rsidRPr="00B567CD">
        <w:rPr>
          <w:rFonts w:ascii="Arial" w:hAnsi="Arial" w:cs="Arial"/>
          <w:shd w:val="clear" w:color="auto" w:fill="FFFFFF"/>
        </w:rPr>
        <w:t xml:space="preserve">2.12. Основними завданнями Комплексної програми в цій частині є такі заходи:  </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685"/>
        <w:gridCol w:w="2863"/>
      </w:tblGrid>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 з/п</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Заходи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Відповідальний виконавець</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1.</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bCs/>
              </w:rPr>
              <w:t>Працевлаштування у</w:t>
            </w:r>
            <w:r w:rsidRPr="00B567CD">
              <w:rPr>
                <w:rFonts w:ascii="Arial" w:hAnsi="Arial" w:cs="Arial"/>
              </w:rPr>
              <w:t xml:space="preserve"> Центрах національно-патріотичного виховання на базі закладів освіти на посади:</w:t>
            </w:r>
          </w:p>
          <w:p w:rsidR="00341EA9" w:rsidRPr="00B567CD" w:rsidRDefault="00152548" w:rsidP="00152548">
            <w:pPr>
              <w:spacing w:line="240" w:lineRule="atLeast"/>
              <w:jc w:val="both"/>
              <w:rPr>
                <w:rFonts w:ascii="Arial" w:hAnsi="Arial" w:cs="Arial"/>
              </w:rPr>
            </w:pPr>
            <w:r w:rsidRPr="00B567CD">
              <w:rPr>
                <w:rFonts w:ascii="Arial" w:hAnsi="Arial" w:cs="Arial"/>
              </w:rPr>
              <w:t xml:space="preserve">- </w:t>
            </w:r>
            <w:r w:rsidR="00341EA9" w:rsidRPr="00B567CD">
              <w:rPr>
                <w:rFonts w:ascii="Arial" w:hAnsi="Arial" w:cs="Arial"/>
              </w:rPr>
              <w:t>керівник Центру;</w:t>
            </w:r>
          </w:p>
          <w:p w:rsidR="00341EA9" w:rsidRPr="00B567CD" w:rsidRDefault="00152548" w:rsidP="00152548">
            <w:pPr>
              <w:spacing w:line="240" w:lineRule="atLeast"/>
              <w:jc w:val="both"/>
              <w:rPr>
                <w:rFonts w:ascii="Arial" w:hAnsi="Arial" w:cs="Arial"/>
              </w:rPr>
            </w:pPr>
            <w:r w:rsidRPr="00B567CD">
              <w:rPr>
                <w:rFonts w:ascii="Arial" w:hAnsi="Arial" w:cs="Arial"/>
              </w:rPr>
              <w:t xml:space="preserve">- </w:t>
            </w:r>
            <w:r w:rsidR="00341EA9" w:rsidRPr="00B567CD">
              <w:rPr>
                <w:rFonts w:ascii="Arial" w:hAnsi="Arial" w:cs="Arial"/>
              </w:rPr>
              <w:t>практичний психолог;</w:t>
            </w:r>
          </w:p>
          <w:p w:rsidR="00341EA9" w:rsidRPr="00B567CD" w:rsidRDefault="00152548" w:rsidP="00152548">
            <w:pPr>
              <w:spacing w:line="240" w:lineRule="atLeast"/>
              <w:jc w:val="both"/>
              <w:rPr>
                <w:rFonts w:ascii="Arial" w:hAnsi="Arial" w:cs="Arial"/>
              </w:rPr>
            </w:pPr>
            <w:r w:rsidRPr="00B567CD">
              <w:rPr>
                <w:rFonts w:ascii="Arial" w:hAnsi="Arial" w:cs="Arial"/>
              </w:rPr>
              <w:t xml:space="preserve">- </w:t>
            </w:r>
            <w:r w:rsidR="00341EA9" w:rsidRPr="00B567CD">
              <w:rPr>
                <w:rFonts w:ascii="Arial" w:hAnsi="Arial" w:cs="Arial"/>
              </w:rPr>
              <w:t xml:space="preserve">інструктор з </w:t>
            </w:r>
            <w:proofErr w:type="spellStart"/>
            <w:r w:rsidR="00341EA9" w:rsidRPr="00B567CD">
              <w:rPr>
                <w:rFonts w:ascii="Arial" w:hAnsi="Arial" w:cs="Arial"/>
              </w:rPr>
              <w:t>домедичної</w:t>
            </w:r>
            <w:proofErr w:type="spellEnd"/>
            <w:r w:rsidR="00341EA9" w:rsidRPr="00B567CD">
              <w:rPr>
                <w:rFonts w:ascii="Arial" w:hAnsi="Arial" w:cs="Arial"/>
              </w:rPr>
              <w:t xml:space="preserve"> підготовки;</w:t>
            </w:r>
          </w:p>
          <w:p w:rsidR="00341EA9" w:rsidRPr="00B567CD" w:rsidRDefault="00152548" w:rsidP="00152548">
            <w:pPr>
              <w:spacing w:line="240" w:lineRule="atLeast"/>
              <w:jc w:val="both"/>
              <w:rPr>
                <w:rFonts w:ascii="Arial" w:hAnsi="Arial" w:cs="Arial"/>
              </w:rPr>
            </w:pPr>
            <w:r w:rsidRPr="00B567CD">
              <w:rPr>
                <w:rFonts w:ascii="Arial" w:hAnsi="Arial" w:cs="Arial"/>
              </w:rPr>
              <w:t xml:space="preserve">- </w:t>
            </w:r>
            <w:r w:rsidR="00341EA9" w:rsidRPr="00B567CD">
              <w:rPr>
                <w:rFonts w:ascii="Arial" w:hAnsi="Arial" w:cs="Arial"/>
              </w:rPr>
              <w:t>інструктор з тактичної підготовки;</w:t>
            </w:r>
          </w:p>
          <w:p w:rsidR="00341EA9" w:rsidRPr="00B567CD" w:rsidRDefault="00152548" w:rsidP="00152548">
            <w:pPr>
              <w:spacing w:line="240" w:lineRule="atLeast"/>
              <w:jc w:val="both"/>
              <w:rPr>
                <w:rFonts w:ascii="Arial" w:hAnsi="Arial" w:cs="Arial"/>
              </w:rPr>
            </w:pPr>
            <w:r w:rsidRPr="00B567CD">
              <w:rPr>
                <w:rFonts w:ascii="Arial" w:hAnsi="Arial" w:cs="Arial"/>
              </w:rPr>
              <w:t xml:space="preserve">- </w:t>
            </w:r>
            <w:r w:rsidR="00341EA9" w:rsidRPr="00B567CD">
              <w:rPr>
                <w:rFonts w:ascii="Arial" w:hAnsi="Arial" w:cs="Arial"/>
              </w:rPr>
              <w:t>інструктор з кульової стрільби;</w:t>
            </w:r>
          </w:p>
          <w:p w:rsidR="00341EA9" w:rsidRPr="00B567CD" w:rsidRDefault="00152548" w:rsidP="00152548">
            <w:pPr>
              <w:spacing w:line="240" w:lineRule="atLeast"/>
              <w:jc w:val="both"/>
              <w:rPr>
                <w:rFonts w:ascii="Arial" w:hAnsi="Arial" w:cs="Arial"/>
              </w:rPr>
            </w:pPr>
            <w:r w:rsidRPr="00B567CD">
              <w:rPr>
                <w:rFonts w:ascii="Arial" w:hAnsi="Arial" w:cs="Arial"/>
              </w:rPr>
              <w:t xml:space="preserve">- </w:t>
            </w:r>
            <w:r w:rsidR="00341EA9" w:rsidRPr="00B567CD">
              <w:rPr>
                <w:rFonts w:ascii="Arial" w:hAnsi="Arial" w:cs="Arial"/>
              </w:rPr>
              <w:t>асистент інструктора</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освіти</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2.</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9E15A1">
            <w:pPr>
              <w:spacing w:line="240" w:lineRule="atLeast"/>
              <w:jc w:val="both"/>
              <w:rPr>
                <w:rFonts w:ascii="Arial" w:hAnsi="Arial" w:cs="Arial"/>
                <w:bCs/>
              </w:rPr>
            </w:pPr>
            <w:r w:rsidRPr="00B567CD">
              <w:rPr>
                <w:rFonts w:ascii="Arial" w:hAnsi="Arial" w:cs="Arial"/>
                <w:shd w:val="clear" w:color="auto" w:fill="FFFFFF"/>
              </w:rPr>
              <w:t xml:space="preserve">Працевлаштування у відділі спорту військових при ЛКП </w:t>
            </w:r>
            <w:r w:rsidR="00587B55" w:rsidRPr="00B567CD">
              <w:rPr>
                <w:rFonts w:ascii="Arial" w:hAnsi="Arial" w:cs="Arial"/>
                <w:shd w:val="clear" w:color="auto" w:fill="FFFFFF"/>
              </w:rPr>
              <w:t>"</w:t>
            </w:r>
            <w:proofErr w:type="spellStart"/>
            <w:r w:rsidRPr="00B567CD">
              <w:rPr>
                <w:rFonts w:ascii="Arial" w:hAnsi="Arial" w:cs="Arial"/>
                <w:shd w:val="clear" w:color="auto" w:fill="FFFFFF"/>
              </w:rPr>
              <w:t>Спортресурс</w:t>
            </w:r>
            <w:proofErr w:type="spellEnd"/>
            <w:r w:rsidR="00587B55" w:rsidRPr="00B567CD">
              <w:rPr>
                <w:rFonts w:ascii="Arial" w:hAnsi="Arial" w:cs="Arial"/>
                <w:shd w:val="clear" w:color="auto" w:fill="FFFFFF"/>
              </w:rPr>
              <w:t>"</w:t>
            </w:r>
            <w:r w:rsidRPr="00B567CD">
              <w:rPr>
                <w:rFonts w:ascii="Arial" w:hAnsi="Arial" w:cs="Arial"/>
                <w:shd w:val="clear" w:color="auto" w:fill="FFFFFF"/>
              </w:rPr>
              <w:t xml:space="preserve"> для реалізації спортивних ініціатив для ветеранів, тренерської та наставницької роботи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ЛКП </w:t>
            </w:r>
            <w:r w:rsidR="00587B55" w:rsidRPr="00B567CD">
              <w:rPr>
                <w:rFonts w:ascii="Arial" w:hAnsi="Arial" w:cs="Arial"/>
                <w:lang w:val="ru-RU"/>
              </w:rPr>
              <w:t>"</w:t>
            </w:r>
            <w:proofErr w:type="spellStart"/>
            <w:r w:rsidRPr="00B567CD">
              <w:rPr>
                <w:rFonts w:ascii="Arial" w:hAnsi="Arial" w:cs="Arial"/>
              </w:rPr>
              <w:t>Спортресурс</w:t>
            </w:r>
            <w:proofErr w:type="spellEnd"/>
            <w:r w:rsidR="00587B55" w:rsidRPr="00B567CD">
              <w:rPr>
                <w:rFonts w:ascii="Arial" w:hAnsi="Arial" w:cs="Arial"/>
                <w:lang w:val="ru-RU"/>
              </w:rPr>
              <w:t>"</w:t>
            </w:r>
            <w:r w:rsidRPr="00B567CD">
              <w:rPr>
                <w:rFonts w:ascii="Arial" w:hAnsi="Arial" w:cs="Arial"/>
              </w:rPr>
              <w:t xml:space="preserve">, управління спорту департаменту розвитку </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3.</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Допомога у працевлаштуванні ветеранам та </w:t>
            </w:r>
          </w:p>
          <w:p w:rsidR="00341EA9" w:rsidRPr="00B567CD" w:rsidRDefault="00341EA9" w:rsidP="00341EA9">
            <w:pPr>
              <w:spacing w:line="240" w:lineRule="atLeast"/>
              <w:jc w:val="both"/>
              <w:rPr>
                <w:rFonts w:ascii="Arial" w:hAnsi="Arial" w:cs="Arial"/>
                <w:bCs/>
              </w:rPr>
            </w:pPr>
          </w:p>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Сприяння кар’єрному розвитку ветеранам та </w:t>
            </w:r>
          </w:p>
          <w:p w:rsidR="00341EA9" w:rsidRPr="00B567CD" w:rsidRDefault="00341EA9" w:rsidP="00341EA9">
            <w:pPr>
              <w:spacing w:line="240" w:lineRule="atLeast"/>
              <w:jc w:val="both"/>
              <w:rPr>
                <w:rFonts w:ascii="Arial" w:hAnsi="Arial" w:cs="Arial"/>
                <w:bCs/>
              </w:rPr>
            </w:pPr>
          </w:p>
          <w:p w:rsidR="00341EA9" w:rsidRPr="00B567CD" w:rsidRDefault="00341EA9" w:rsidP="00341EA9">
            <w:pPr>
              <w:spacing w:line="240" w:lineRule="atLeast"/>
              <w:jc w:val="both"/>
              <w:rPr>
                <w:rFonts w:ascii="Arial" w:hAnsi="Arial" w:cs="Arial"/>
                <w:b/>
                <w:bCs/>
              </w:rPr>
            </w:pPr>
            <w:r w:rsidRPr="00B567CD">
              <w:rPr>
                <w:rFonts w:ascii="Arial" w:hAnsi="Arial" w:cs="Arial"/>
                <w:bCs/>
              </w:rPr>
              <w:t>Супровід ветеранів з метою їх</w:t>
            </w:r>
            <w:r w:rsidR="00A66A85" w:rsidRPr="00B567CD">
              <w:rPr>
                <w:rFonts w:ascii="Arial" w:hAnsi="Arial" w:cs="Arial"/>
                <w:bCs/>
              </w:rPr>
              <w:t>нього</w:t>
            </w:r>
            <w:r w:rsidRPr="00B567CD">
              <w:rPr>
                <w:rFonts w:ascii="Arial" w:hAnsi="Arial" w:cs="Arial"/>
                <w:bCs/>
              </w:rPr>
              <w:t xml:space="preserve"> кар’єрного росту</w:t>
            </w:r>
          </w:p>
          <w:p w:rsidR="00341EA9" w:rsidRPr="00B567CD" w:rsidRDefault="00341EA9" w:rsidP="00341EA9">
            <w:pPr>
              <w:spacing w:line="240" w:lineRule="atLeast"/>
              <w:jc w:val="both"/>
              <w:rPr>
                <w:rFonts w:ascii="Arial" w:hAnsi="Arial" w:cs="Arial"/>
                <w:bCs/>
              </w:rPr>
            </w:pPr>
          </w:p>
          <w:p w:rsidR="00341EA9" w:rsidRPr="00B567CD" w:rsidRDefault="00341EA9" w:rsidP="00341EA9">
            <w:pPr>
              <w:spacing w:line="240" w:lineRule="atLeast"/>
              <w:jc w:val="both"/>
              <w:rPr>
                <w:rFonts w:ascii="Arial" w:hAnsi="Arial" w:cs="Arial"/>
                <w:bCs/>
              </w:rPr>
            </w:pPr>
            <w:r w:rsidRPr="00B567CD">
              <w:rPr>
                <w:rFonts w:ascii="Arial" w:hAnsi="Arial" w:cs="Arial"/>
                <w:bCs/>
              </w:rPr>
              <w:t>Навчання щодо розвитку особистих та професійних навичок</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персоналом</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4.</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bCs/>
              </w:rPr>
              <w:t xml:space="preserve">Тренінги та консультації </w:t>
            </w:r>
            <w:r w:rsidRPr="00B567CD">
              <w:rPr>
                <w:rFonts w:ascii="Arial" w:hAnsi="Arial" w:cs="Arial"/>
              </w:rPr>
              <w:t>про бізнес-</w:t>
            </w:r>
            <w:r w:rsidR="00AE6AB2" w:rsidRPr="00B567CD">
              <w:rPr>
                <w:rFonts w:ascii="Arial" w:hAnsi="Arial" w:cs="Arial"/>
              </w:rPr>
              <w:t>м</w:t>
            </w:r>
            <w:r w:rsidRPr="00B567CD">
              <w:rPr>
                <w:rFonts w:ascii="Arial" w:hAnsi="Arial" w:cs="Arial"/>
              </w:rPr>
              <w:t>ожливості, міжн</w:t>
            </w:r>
            <w:r w:rsidR="00152548" w:rsidRPr="00B567CD">
              <w:rPr>
                <w:rFonts w:ascii="Arial" w:hAnsi="Arial" w:cs="Arial"/>
              </w:rPr>
              <w:t>ародні гранти, е-роботу</w:t>
            </w:r>
          </w:p>
          <w:p w:rsidR="00341EA9" w:rsidRPr="00B567CD" w:rsidRDefault="00341EA9" w:rsidP="00341EA9">
            <w:pPr>
              <w:spacing w:line="240" w:lineRule="atLeast"/>
              <w:jc w:val="both"/>
              <w:rPr>
                <w:rFonts w:ascii="Arial" w:hAnsi="Arial" w:cs="Arial"/>
              </w:rPr>
            </w:pPr>
          </w:p>
          <w:p w:rsidR="00341EA9" w:rsidRPr="00B567CD" w:rsidRDefault="00341EA9" w:rsidP="00341EA9">
            <w:pPr>
              <w:spacing w:line="240" w:lineRule="atLeast"/>
              <w:jc w:val="both"/>
              <w:rPr>
                <w:rFonts w:ascii="Arial" w:hAnsi="Arial" w:cs="Arial"/>
              </w:rPr>
            </w:pPr>
            <w:r w:rsidRPr="00B567CD">
              <w:rPr>
                <w:rFonts w:ascii="Arial" w:hAnsi="Arial" w:cs="Arial"/>
              </w:rPr>
              <w:t xml:space="preserve">Реалізація грантових </w:t>
            </w:r>
            <w:proofErr w:type="spellStart"/>
            <w:r w:rsidRPr="00B567CD">
              <w:rPr>
                <w:rFonts w:ascii="Arial" w:hAnsi="Arial" w:cs="Arial"/>
              </w:rPr>
              <w:t>про</w:t>
            </w:r>
            <w:r w:rsidR="00A66A85" w:rsidRPr="00B567CD">
              <w:rPr>
                <w:rFonts w:ascii="Arial" w:hAnsi="Arial" w:cs="Arial"/>
              </w:rPr>
              <w:t>є</w:t>
            </w:r>
            <w:r w:rsidR="009E15A1" w:rsidRPr="00B567CD">
              <w:rPr>
                <w:rFonts w:ascii="Arial" w:hAnsi="Arial" w:cs="Arial"/>
              </w:rPr>
              <w:t>ктів</w:t>
            </w:r>
            <w:proofErr w:type="spellEnd"/>
            <w:r w:rsidR="009E15A1" w:rsidRPr="00B567CD">
              <w:rPr>
                <w:rFonts w:ascii="Arial" w:hAnsi="Arial" w:cs="Arial"/>
              </w:rPr>
              <w:t xml:space="preserve"> для ветеранів</w:t>
            </w:r>
          </w:p>
          <w:p w:rsidR="00341EA9" w:rsidRPr="00B567CD" w:rsidRDefault="00341EA9" w:rsidP="00341EA9">
            <w:pPr>
              <w:spacing w:line="240" w:lineRule="atLeast"/>
              <w:jc w:val="both"/>
              <w:rPr>
                <w:rFonts w:ascii="Arial" w:hAnsi="Arial" w:cs="Arial"/>
                <w:bCs/>
              </w:rPr>
            </w:pPr>
          </w:p>
          <w:p w:rsidR="00341EA9" w:rsidRPr="00B567CD" w:rsidRDefault="00341EA9" w:rsidP="00341EA9">
            <w:pPr>
              <w:spacing w:line="240" w:lineRule="atLeast"/>
              <w:jc w:val="both"/>
              <w:rPr>
                <w:rFonts w:ascii="Arial" w:hAnsi="Arial" w:cs="Arial"/>
                <w:bCs/>
              </w:rPr>
            </w:pPr>
            <w:r w:rsidRPr="00B567CD">
              <w:rPr>
                <w:rFonts w:ascii="Arial" w:hAnsi="Arial" w:cs="Arial"/>
                <w:bCs/>
              </w:rPr>
              <w:t>Екскурсії</w:t>
            </w:r>
            <w:r w:rsidR="009E15A1" w:rsidRPr="00B567CD">
              <w:rPr>
                <w:rFonts w:ascii="Arial" w:hAnsi="Arial" w:cs="Arial"/>
              </w:rPr>
              <w:t xml:space="preserve"> для ветеранів</w:t>
            </w:r>
            <w:r w:rsidR="008C1A89" w:rsidRPr="00B567CD">
              <w:rPr>
                <w:rFonts w:ascii="Arial" w:hAnsi="Arial" w:cs="Arial"/>
              </w:rPr>
              <w:t xml:space="preserve"> </w:t>
            </w:r>
            <w:r w:rsidR="00152548" w:rsidRPr="00B567CD">
              <w:rPr>
                <w:rFonts w:ascii="Arial" w:hAnsi="Arial" w:cs="Arial"/>
                <w:bCs/>
              </w:rPr>
              <w:t>на промислові підприємства</w:t>
            </w:r>
          </w:p>
          <w:p w:rsidR="00341EA9" w:rsidRPr="00B567CD" w:rsidRDefault="00341EA9" w:rsidP="00341EA9">
            <w:pPr>
              <w:spacing w:line="240" w:lineRule="atLeast"/>
              <w:jc w:val="both"/>
              <w:rPr>
                <w:rFonts w:ascii="Arial" w:hAnsi="Arial" w:cs="Arial"/>
                <w:bCs/>
              </w:rPr>
            </w:pPr>
          </w:p>
          <w:p w:rsidR="00341EA9" w:rsidRPr="00B567CD" w:rsidRDefault="00341EA9" w:rsidP="00341EA9">
            <w:pPr>
              <w:spacing w:line="240" w:lineRule="atLeast"/>
              <w:jc w:val="both"/>
              <w:rPr>
                <w:rFonts w:ascii="Arial" w:hAnsi="Arial" w:cs="Arial"/>
              </w:rPr>
            </w:pPr>
            <w:r w:rsidRPr="00B567CD">
              <w:rPr>
                <w:rFonts w:ascii="Arial" w:hAnsi="Arial" w:cs="Arial"/>
                <w:bCs/>
              </w:rPr>
              <w:t>Бізнес-ігри:</w:t>
            </w:r>
            <w:r w:rsidR="008C1A89" w:rsidRPr="00B567CD">
              <w:rPr>
                <w:rFonts w:ascii="Arial" w:hAnsi="Arial" w:cs="Arial"/>
                <w:bCs/>
              </w:rPr>
              <w:t xml:space="preserve"> </w:t>
            </w:r>
            <w:r w:rsidR="00587B55" w:rsidRPr="00B567CD">
              <w:rPr>
                <w:rFonts w:ascii="Arial" w:hAnsi="Arial" w:cs="Arial"/>
                <w:b/>
                <w:bCs/>
              </w:rPr>
              <w:t>"</w:t>
            </w:r>
            <w:r w:rsidRPr="00B567CD">
              <w:rPr>
                <w:rFonts w:ascii="Arial" w:hAnsi="Arial" w:cs="Arial"/>
              </w:rPr>
              <w:t xml:space="preserve">Кінцевий </w:t>
            </w:r>
            <w:proofErr w:type="spellStart"/>
            <w:r w:rsidRPr="00B567CD">
              <w:rPr>
                <w:rFonts w:ascii="Arial" w:hAnsi="Arial" w:cs="Arial"/>
              </w:rPr>
              <w:t>бенефіціар</w:t>
            </w:r>
            <w:proofErr w:type="spellEnd"/>
            <w:r w:rsidR="00587B55" w:rsidRPr="00B567CD">
              <w:rPr>
                <w:rFonts w:ascii="Arial" w:hAnsi="Arial" w:cs="Arial"/>
              </w:rPr>
              <w:t>"</w:t>
            </w:r>
            <w:r w:rsidRPr="00B567CD">
              <w:rPr>
                <w:rFonts w:ascii="Arial" w:hAnsi="Arial" w:cs="Arial"/>
              </w:rPr>
              <w:t xml:space="preserve">, </w:t>
            </w:r>
            <w:r w:rsidR="00587B55" w:rsidRPr="00B567CD">
              <w:rPr>
                <w:rFonts w:ascii="Arial" w:hAnsi="Arial" w:cs="Arial"/>
              </w:rPr>
              <w:t>"</w:t>
            </w:r>
            <w:r w:rsidRPr="00B567CD">
              <w:rPr>
                <w:rFonts w:ascii="Arial" w:hAnsi="Arial" w:cs="Arial"/>
              </w:rPr>
              <w:t>Бізнес по-</w:t>
            </w:r>
            <w:proofErr w:type="spellStart"/>
            <w:r w:rsidRPr="00B567CD">
              <w:rPr>
                <w:rFonts w:ascii="Arial" w:hAnsi="Arial" w:cs="Arial"/>
              </w:rPr>
              <w:t>львівськи</w:t>
            </w:r>
            <w:proofErr w:type="spellEnd"/>
            <w:r w:rsidR="00587B55" w:rsidRPr="00B567CD">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Управління економіки департаменту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економічного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розвитку,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Центр підтримки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підприємництва</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департаменту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економічного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розвитку</w:t>
            </w:r>
          </w:p>
          <w:p w:rsidR="00341EA9" w:rsidRPr="00B567CD" w:rsidRDefault="00341EA9" w:rsidP="00341EA9">
            <w:pPr>
              <w:spacing w:line="240" w:lineRule="atLeast"/>
              <w:jc w:val="center"/>
              <w:rPr>
                <w:rFonts w:ascii="Arial" w:hAnsi="Arial" w:cs="Arial"/>
              </w:rPr>
            </w:pP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lastRenderedPageBreak/>
              <w:t>5.</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shd w:val="clear" w:color="auto" w:fill="FFFFFF"/>
              </w:rPr>
            </w:pPr>
            <w:r w:rsidRPr="00B567CD">
              <w:rPr>
                <w:rFonts w:ascii="Arial" w:hAnsi="Arial" w:cs="Arial"/>
                <w:shd w:val="clear" w:color="auto" w:fill="FFFFFF"/>
              </w:rPr>
              <w:t xml:space="preserve">Проведення спільних тренінгів учасників бойових дій із здобувачами освіти щодо тактичної </w:t>
            </w:r>
            <w:r w:rsidR="00152548" w:rsidRPr="00B567CD">
              <w:rPr>
                <w:rFonts w:ascii="Arial" w:hAnsi="Arial" w:cs="Arial"/>
                <w:shd w:val="clear" w:color="auto" w:fill="FFFFFF"/>
              </w:rPr>
              <w:t xml:space="preserve">медицини та </w:t>
            </w:r>
            <w:proofErr w:type="spellStart"/>
            <w:r w:rsidR="00152548" w:rsidRPr="00B567CD">
              <w:rPr>
                <w:rFonts w:ascii="Arial" w:hAnsi="Arial" w:cs="Arial"/>
                <w:shd w:val="clear" w:color="auto" w:fill="FFFFFF"/>
              </w:rPr>
              <w:t>домедичної</w:t>
            </w:r>
            <w:proofErr w:type="spellEnd"/>
            <w:r w:rsidR="00152548" w:rsidRPr="00B567CD">
              <w:rPr>
                <w:rFonts w:ascii="Arial" w:hAnsi="Arial" w:cs="Arial"/>
                <w:shd w:val="clear" w:color="auto" w:fill="FFFFFF"/>
              </w:rPr>
              <w:t xml:space="preserve"> допомоги</w:t>
            </w:r>
          </w:p>
          <w:p w:rsidR="00341EA9" w:rsidRPr="00B567CD" w:rsidRDefault="00341EA9" w:rsidP="00341EA9">
            <w:pPr>
              <w:spacing w:line="240" w:lineRule="atLeast"/>
              <w:jc w:val="both"/>
              <w:rPr>
                <w:rFonts w:ascii="Arial" w:hAnsi="Arial" w:cs="Arial"/>
                <w:shd w:val="clear" w:color="auto" w:fill="FFFFFF"/>
              </w:rPr>
            </w:pPr>
          </w:p>
          <w:p w:rsidR="00341EA9" w:rsidRPr="00B567CD" w:rsidRDefault="00341EA9" w:rsidP="00B34414">
            <w:pPr>
              <w:spacing w:line="240" w:lineRule="atLeast"/>
              <w:jc w:val="both"/>
              <w:rPr>
                <w:rFonts w:ascii="Arial" w:hAnsi="Arial" w:cs="Arial"/>
                <w:shd w:val="clear" w:color="auto" w:fill="FFFFFF"/>
              </w:rPr>
            </w:pPr>
            <w:r w:rsidRPr="00B567CD">
              <w:rPr>
                <w:rFonts w:ascii="Arial" w:hAnsi="Arial" w:cs="Arial"/>
                <w:shd w:val="clear" w:color="auto" w:fill="FFFFFF"/>
              </w:rPr>
              <w:t xml:space="preserve">Відкриття соціально-освітніх підприємств в реабілітаційних центрах (зокрема навчання за спеціальністю </w:t>
            </w:r>
            <w:r w:rsidR="00587B55" w:rsidRPr="00B567CD">
              <w:rPr>
                <w:rFonts w:ascii="Arial" w:hAnsi="Arial" w:cs="Arial"/>
                <w:shd w:val="clear" w:color="auto" w:fill="FFFFFF"/>
                <w:lang w:val="ru-RU"/>
              </w:rPr>
              <w:t>"</w:t>
            </w:r>
            <w:r w:rsidRPr="00B567CD">
              <w:rPr>
                <w:rFonts w:ascii="Arial" w:hAnsi="Arial" w:cs="Arial"/>
                <w:shd w:val="clear" w:color="auto" w:fill="FFFFFF"/>
              </w:rPr>
              <w:t>Перукар</w:t>
            </w:r>
            <w:r w:rsidR="00587B55" w:rsidRPr="00B567CD">
              <w:rPr>
                <w:rFonts w:ascii="Arial" w:hAnsi="Arial" w:cs="Arial"/>
                <w:shd w:val="clear" w:color="auto" w:fill="FFFFFF"/>
                <w:lang w:val="ru-RU"/>
              </w:rPr>
              <w:t>"</w:t>
            </w:r>
            <w:r w:rsidRPr="00B567CD">
              <w:rPr>
                <w:rFonts w:ascii="Arial" w:hAnsi="Arial" w:cs="Arial"/>
                <w:shd w:val="clear" w:color="auto" w:fill="FFFFFF"/>
              </w:rPr>
              <w:t xml:space="preserve"> на базі створеного навчального центру у </w:t>
            </w:r>
            <w:r w:rsidR="00B34414" w:rsidRPr="00B567CD">
              <w:rPr>
                <w:rFonts w:ascii="Arial" w:hAnsi="Arial" w:cs="Arial"/>
                <w:shd w:val="clear" w:color="auto" w:fill="FFFFFF"/>
              </w:rPr>
              <w:t>КНП            "1 територіальне медичне об’єднання             м. Львова"</w:t>
            </w:r>
          </w:p>
          <w:p w:rsidR="00341EA9" w:rsidRPr="00B567CD" w:rsidRDefault="00341EA9" w:rsidP="00341EA9">
            <w:pPr>
              <w:spacing w:line="240" w:lineRule="atLeast"/>
              <w:jc w:val="both"/>
              <w:rPr>
                <w:rFonts w:ascii="Arial" w:hAnsi="Arial" w:cs="Arial"/>
                <w:shd w:val="clear" w:color="auto" w:fill="FFFFFF"/>
              </w:rPr>
            </w:pPr>
          </w:p>
          <w:p w:rsidR="00341EA9" w:rsidRPr="00B567CD" w:rsidRDefault="00341EA9" w:rsidP="00341EA9">
            <w:pPr>
              <w:spacing w:line="240" w:lineRule="atLeast"/>
              <w:jc w:val="both"/>
              <w:rPr>
                <w:rFonts w:ascii="Arial" w:hAnsi="Arial" w:cs="Arial"/>
                <w:shd w:val="clear" w:color="auto" w:fill="FFFFFF"/>
              </w:rPr>
            </w:pPr>
            <w:r w:rsidRPr="00B567CD">
              <w:rPr>
                <w:rFonts w:ascii="Arial" w:hAnsi="Arial" w:cs="Arial"/>
                <w:shd w:val="clear" w:color="auto" w:fill="FFFFFF"/>
              </w:rPr>
              <w:t xml:space="preserve">Безоплатна перекваліфікація або підвищення кваліфікації у закладах професійно-технічної освіти </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Відділ професійної освіти департаменту розвитку </w:t>
            </w:r>
          </w:p>
          <w:p w:rsidR="00341EA9" w:rsidRPr="00B567CD" w:rsidRDefault="00341EA9" w:rsidP="00341EA9">
            <w:pPr>
              <w:spacing w:line="240" w:lineRule="atLeast"/>
              <w:jc w:val="center"/>
              <w:rPr>
                <w:rFonts w:ascii="Arial" w:hAnsi="Arial" w:cs="Arial"/>
                <w:shd w:val="clear" w:color="auto" w:fill="FFFFFF"/>
              </w:rPr>
            </w:pP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6. </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shd w:val="clear" w:color="auto" w:fill="FFFFFF"/>
              </w:rPr>
            </w:pPr>
            <w:r w:rsidRPr="00B567CD">
              <w:rPr>
                <w:rFonts w:ascii="Arial" w:hAnsi="Arial" w:cs="Arial"/>
                <w:shd w:val="clear" w:color="auto" w:fill="FFFFFF"/>
              </w:rPr>
              <w:t xml:space="preserve">Забезпечення проведення навчальних, просвітницьких, культурно-розважальних заходів (курси, тренінги, екскурсії, семінари, </w:t>
            </w:r>
            <w:proofErr w:type="spellStart"/>
            <w:r w:rsidRPr="00B567CD">
              <w:rPr>
                <w:rFonts w:ascii="Arial" w:hAnsi="Arial" w:cs="Arial"/>
                <w:shd w:val="clear" w:color="auto" w:fill="FFFFFF"/>
              </w:rPr>
              <w:t>ретріти</w:t>
            </w:r>
            <w:proofErr w:type="spellEnd"/>
            <w:r w:rsidRPr="00B567CD">
              <w:rPr>
                <w:rFonts w:ascii="Arial" w:hAnsi="Arial" w:cs="Arial"/>
                <w:shd w:val="clear" w:color="auto" w:fill="FFFFFF"/>
              </w:rPr>
              <w:t xml:space="preserve">, майстер-класи тощо) для ветеранів та членів їх сімей, спрямованих на розвиток особистих якостей та навичок, зміцнення родинної взаємодії, зменшення стереотипів та створення позитивного образу ветерана, які сприятимуть успішній  реінтеграції ветеранів та членів </w:t>
            </w:r>
            <w:r w:rsidR="00A66A85" w:rsidRPr="00B567CD">
              <w:rPr>
                <w:rFonts w:ascii="Arial" w:hAnsi="Arial" w:cs="Arial"/>
              </w:rPr>
              <w:t>їхніх</w:t>
            </w:r>
            <w:r w:rsidRPr="00B567CD">
              <w:rPr>
                <w:rFonts w:ascii="Arial" w:hAnsi="Arial" w:cs="Arial"/>
                <w:shd w:val="clear" w:color="auto" w:fill="FFFFFF"/>
              </w:rPr>
              <w:t xml:space="preserve"> сімей у життя громади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Львівський центр надання послуг учасникам бойових дій</w:t>
            </w:r>
          </w:p>
        </w:tc>
      </w:tr>
    </w:tbl>
    <w:p w:rsidR="00341EA9" w:rsidRPr="00B567CD" w:rsidRDefault="00341EA9" w:rsidP="00341EA9">
      <w:pPr>
        <w:shd w:val="clear" w:color="auto" w:fill="FFFFFF"/>
        <w:spacing w:line="240" w:lineRule="atLeast"/>
        <w:ind w:left="2124" w:hanging="1284"/>
        <w:rPr>
          <w:rFonts w:ascii="Arial" w:hAnsi="Arial" w:cs="Arial"/>
          <w:b/>
          <w:bCs/>
        </w:rPr>
      </w:pPr>
    </w:p>
    <w:p w:rsidR="00341EA9" w:rsidRPr="00B567CD" w:rsidRDefault="00341EA9" w:rsidP="00341EA9">
      <w:pPr>
        <w:shd w:val="clear" w:color="auto" w:fill="FFFFFF"/>
        <w:spacing w:line="240" w:lineRule="atLeast"/>
        <w:ind w:firstLine="851"/>
        <w:jc w:val="both"/>
        <w:rPr>
          <w:rFonts w:ascii="Arial" w:hAnsi="Arial" w:cs="Arial"/>
        </w:rPr>
      </w:pPr>
      <w:r w:rsidRPr="00B567CD">
        <w:rPr>
          <w:rFonts w:ascii="Arial" w:hAnsi="Arial" w:cs="Arial"/>
          <w:shd w:val="clear" w:color="auto" w:fill="FFFFFF"/>
        </w:rPr>
        <w:t>2.13. П</w:t>
      </w:r>
      <w:r w:rsidRPr="00B567CD">
        <w:rPr>
          <w:rFonts w:ascii="Arial" w:hAnsi="Arial" w:cs="Arial"/>
        </w:rPr>
        <w:t xml:space="preserve">отрібно вже зараз розуміти сильні та слабкі сторони України у майбутньому, готувати ґрунт та професіоналів для відновлення та перебудови держави. Для цього зокрема треба працювати над створенням бізнес-середовища і запроваджувати ефективні методи підтримки бізнесу. Бізнесу потрібно допомагати у його започаткуванні і розвитку, бо саме такі агенції притягують міжнародних донорів, гранти, </w:t>
      </w:r>
      <w:proofErr w:type="spellStart"/>
      <w:r w:rsidRPr="00B567CD">
        <w:rPr>
          <w:rFonts w:ascii="Arial" w:hAnsi="Arial" w:cs="Arial"/>
        </w:rPr>
        <w:t>проєкти</w:t>
      </w:r>
      <w:proofErr w:type="spellEnd"/>
      <w:r w:rsidRPr="00B567CD">
        <w:rPr>
          <w:rFonts w:ascii="Arial" w:hAnsi="Arial" w:cs="Arial"/>
        </w:rPr>
        <w:t>, які змінюють спільноти на місцях.</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r w:rsidRPr="00B567CD">
        <w:rPr>
          <w:rFonts w:ascii="Arial" w:hAnsi="Arial" w:cs="Arial"/>
          <w:shd w:val="clear" w:color="auto" w:fill="FFFFFF"/>
        </w:rPr>
        <w:t>2.14. З метою підтримки ветеранів, які повернулися з війни та планують започаткувати або розвивати власний бізнес, запроваджено бізнес-ваучери.</w:t>
      </w:r>
      <w:r w:rsidR="008C1A89" w:rsidRPr="00B567CD">
        <w:rPr>
          <w:rFonts w:ascii="Arial" w:hAnsi="Arial" w:cs="Arial"/>
          <w:shd w:val="clear" w:color="auto" w:fill="FFFFFF"/>
        </w:rPr>
        <w:t xml:space="preserve"> </w:t>
      </w:r>
      <w:r w:rsidRPr="00B567CD">
        <w:rPr>
          <w:rFonts w:ascii="Arial" w:hAnsi="Arial" w:cs="Arial"/>
          <w:shd w:val="clear" w:color="auto" w:fill="FFFFFF"/>
        </w:rPr>
        <w:t xml:space="preserve">Ваучер може бути використаний для придбання обладнання, сировини, матеріалів, комплектуючих, оренду приміщення та транспортних засобів, необхідних для ведення бізнесу, закупівлю ліцензійного програмного забезпечення, надання консультацій з питань започаткування та ведення бізнесу: </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6"/>
        <w:gridCol w:w="2880"/>
      </w:tblGrid>
      <w:tr w:rsidR="00341EA9" w:rsidRPr="00B567CD" w:rsidTr="00341EA9">
        <w:tc>
          <w:tcPr>
            <w:tcW w:w="680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Захід</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Відповідальний виконавець</w:t>
            </w:r>
          </w:p>
        </w:tc>
      </w:tr>
      <w:tr w:rsidR="00341EA9" w:rsidRPr="00B567CD" w:rsidTr="00341EA9">
        <w:tc>
          <w:tcPr>
            <w:tcW w:w="6804" w:type="dxa"/>
            <w:tcBorders>
              <w:top w:val="single" w:sz="4" w:space="0" w:color="auto"/>
              <w:left w:val="single" w:sz="4" w:space="0" w:color="auto"/>
              <w:bottom w:val="single" w:sz="4" w:space="0" w:color="auto"/>
              <w:right w:val="single" w:sz="4" w:space="0" w:color="auto"/>
            </w:tcBorders>
          </w:tcPr>
          <w:p w:rsidR="00341EA9" w:rsidRPr="00B567CD" w:rsidRDefault="00341EA9" w:rsidP="009E15A1">
            <w:pPr>
              <w:spacing w:line="240" w:lineRule="atLeast"/>
              <w:jc w:val="both"/>
              <w:rPr>
                <w:rFonts w:ascii="Arial" w:hAnsi="Arial" w:cs="Arial"/>
              </w:rPr>
            </w:pPr>
            <w:r w:rsidRPr="00B567CD">
              <w:rPr>
                <w:rFonts w:ascii="Arial" w:hAnsi="Arial" w:cs="Arial"/>
                <w:shd w:val="clear" w:color="auto" w:fill="FFFFFF"/>
              </w:rPr>
              <w:t xml:space="preserve">Надання бізнес-ваучерів для підтримки ветеранів, їхніх дружин/чоловіків на суму до </w:t>
            </w:r>
            <w:r w:rsidR="0038416C" w:rsidRPr="00B567CD">
              <w:rPr>
                <w:rFonts w:ascii="Arial" w:hAnsi="Arial" w:cs="Arial"/>
                <w:shd w:val="clear" w:color="auto" w:fill="FFFFFF"/>
              </w:rPr>
              <w:t xml:space="preserve"> </w:t>
            </w:r>
            <w:r w:rsidRPr="00B567CD">
              <w:rPr>
                <w:rFonts w:ascii="Arial" w:hAnsi="Arial" w:cs="Arial"/>
                <w:shd w:val="clear" w:color="auto" w:fill="FFFFFF"/>
              </w:rPr>
              <w:t>300</w:t>
            </w:r>
            <w:r w:rsidR="0038416C" w:rsidRPr="00B567CD">
              <w:rPr>
                <w:rFonts w:ascii="Arial" w:hAnsi="Arial" w:cs="Arial"/>
                <w:shd w:val="clear" w:color="auto" w:fill="FFFFFF"/>
              </w:rPr>
              <w:t xml:space="preserve"> </w:t>
            </w:r>
            <w:r w:rsidRPr="00B567CD">
              <w:rPr>
                <w:rFonts w:ascii="Arial" w:hAnsi="Arial" w:cs="Arial"/>
                <w:shd w:val="clear" w:color="auto" w:fill="FFFFFF"/>
              </w:rPr>
              <w:t>тис. грн</w:t>
            </w:r>
            <w:r w:rsidR="00A66A85" w:rsidRPr="00B567CD">
              <w:rPr>
                <w:rFonts w:ascii="Arial" w:hAnsi="Arial" w:cs="Arial"/>
                <w:shd w:val="clear" w:color="auto" w:fill="FFFFFF"/>
              </w:rPr>
              <w:t>.</w:t>
            </w:r>
            <w:r w:rsidRPr="00B567CD">
              <w:rPr>
                <w:rFonts w:ascii="Arial" w:hAnsi="Arial" w:cs="Arial"/>
                <w:shd w:val="clear" w:color="auto" w:fill="FFFFFF"/>
              </w:rPr>
              <w:t xml:space="preserve"> для започаткування або розвитку власної справи у порядку, затвердженому міською радою</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Департамент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економічного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розвитку</w:t>
            </w:r>
          </w:p>
          <w:p w:rsidR="00341EA9" w:rsidRPr="00B567CD" w:rsidRDefault="00341EA9" w:rsidP="00341EA9">
            <w:pPr>
              <w:spacing w:line="240" w:lineRule="atLeast"/>
              <w:jc w:val="center"/>
              <w:rPr>
                <w:rFonts w:ascii="Arial" w:hAnsi="Arial" w:cs="Arial"/>
              </w:rPr>
            </w:pPr>
          </w:p>
        </w:tc>
      </w:tr>
    </w:tbl>
    <w:p w:rsidR="00341EA9" w:rsidRPr="00B567CD" w:rsidRDefault="00341EA9" w:rsidP="00341EA9">
      <w:pPr>
        <w:shd w:val="clear" w:color="auto" w:fill="FFFFFF"/>
        <w:spacing w:line="240" w:lineRule="atLeast"/>
        <w:jc w:val="both"/>
        <w:rPr>
          <w:rFonts w:ascii="Arial" w:hAnsi="Arial" w:cs="Arial"/>
          <w:shd w:val="clear" w:color="auto" w:fill="FFFFFF"/>
        </w:rPr>
      </w:pP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r w:rsidRPr="00B567CD">
        <w:rPr>
          <w:rFonts w:ascii="Arial" w:hAnsi="Arial" w:cs="Arial"/>
          <w:shd w:val="clear" w:color="auto" w:fill="FFFFFF"/>
        </w:rPr>
        <w:t xml:space="preserve">2.15. Для покращення умов проживання та побутових умов ветеранів, які безпосередньо брали участь в антитерористичній операції/ООС, Захисників та Захисниць України, реалізовується Програма іпотечного кредитування </w:t>
      </w:r>
      <w:r w:rsidR="00587B55" w:rsidRPr="00B567CD">
        <w:rPr>
          <w:rFonts w:ascii="Arial" w:hAnsi="Arial" w:cs="Arial"/>
          <w:shd w:val="clear" w:color="auto" w:fill="FFFFFF"/>
        </w:rPr>
        <w:t>"</w:t>
      </w:r>
      <w:r w:rsidRPr="00B567CD">
        <w:rPr>
          <w:rFonts w:ascii="Arial" w:hAnsi="Arial" w:cs="Arial"/>
          <w:shd w:val="clear" w:color="auto" w:fill="FFFFFF"/>
        </w:rPr>
        <w:t>є-Оселя</w:t>
      </w:r>
      <w:r w:rsidR="00587B55" w:rsidRPr="00B567CD">
        <w:rPr>
          <w:rFonts w:ascii="Arial" w:hAnsi="Arial" w:cs="Arial"/>
          <w:shd w:val="clear" w:color="auto" w:fill="FFFFFF"/>
        </w:rPr>
        <w:t>"</w:t>
      </w:r>
      <w:r w:rsidRPr="00B567CD">
        <w:rPr>
          <w:rFonts w:ascii="Arial" w:hAnsi="Arial" w:cs="Arial"/>
          <w:shd w:val="clear" w:color="auto" w:fill="FFFFFF"/>
        </w:rPr>
        <w:t xml:space="preserve"> у м. Львові, зокрема погашення з бюджету Львівської міської територіальної громади 5 відсотків </w:t>
      </w:r>
      <w:r w:rsidR="000504AD" w:rsidRPr="00B567CD">
        <w:rPr>
          <w:rFonts w:ascii="Arial" w:hAnsi="Arial" w:cs="Arial"/>
          <w:shd w:val="clear" w:color="auto" w:fill="FFFFFF"/>
        </w:rPr>
        <w:t xml:space="preserve">від </w:t>
      </w:r>
      <w:r w:rsidRPr="00B567CD">
        <w:rPr>
          <w:rFonts w:ascii="Arial" w:hAnsi="Arial" w:cs="Arial"/>
          <w:shd w:val="clear" w:color="auto" w:fill="FFFFFF"/>
        </w:rPr>
        <w:t xml:space="preserve">вартості квартири (який становить ¼ від обов’язкового першого внеску 20 відсотків) відповідно до </w:t>
      </w:r>
      <w:r w:rsidR="000504AD" w:rsidRPr="00B567CD">
        <w:rPr>
          <w:rFonts w:ascii="Arial" w:hAnsi="Arial" w:cs="Arial"/>
          <w:shd w:val="clear" w:color="auto" w:fill="FFFFFF"/>
        </w:rPr>
        <w:t>п</w:t>
      </w:r>
      <w:r w:rsidRPr="00B567CD">
        <w:rPr>
          <w:rFonts w:ascii="Arial" w:hAnsi="Arial" w:cs="Arial"/>
          <w:shd w:val="clear" w:color="auto" w:fill="FFFFFF"/>
        </w:rPr>
        <w:t xml:space="preserve">останови Кабінету Міністрів України від 02.08.2022 № 856 </w:t>
      </w:r>
      <w:r w:rsidR="00587B55" w:rsidRPr="00B567CD">
        <w:rPr>
          <w:rFonts w:ascii="Arial" w:hAnsi="Arial" w:cs="Arial"/>
          <w:bCs/>
          <w:shd w:val="clear" w:color="auto" w:fill="FFFFFF"/>
        </w:rPr>
        <w:t>"</w:t>
      </w:r>
      <w:r w:rsidRPr="00B567CD">
        <w:rPr>
          <w:rFonts w:ascii="Arial" w:hAnsi="Arial" w:cs="Arial"/>
          <w:bCs/>
          <w:shd w:val="clear" w:color="auto" w:fill="FFFFFF"/>
        </w:rPr>
        <w:t xml:space="preserve">Деякі питання забезпечення приватним акціонерним товариством </w:t>
      </w:r>
      <w:r w:rsidR="00587B55" w:rsidRPr="00B567CD">
        <w:rPr>
          <w:rFonts w:ascii="Arial" w:hAnsi="Arial" w:cs="Arial"/>
          <w:bCs/>
          <w:shd w:val="clear" w:color="auto" w:fill="FFFFFF"/>
        </w:rPr>
        <w:t>"</w:t>
      </w:r>
      <w:r w:rsidRPr="00B567CD">
        <w:rPr>
          <w:rFonts w:ascii="Arial" w:hAnsi="Arial" w:cs="Arial"/>
          <w:bCs/>
          <w:shd w:val="clear" w:color="auto" w:fill="FFFFFF"/>
        </w:rPr>
        <w:t>Українська фінансова житлова компанія</w:t>
      </w:r>
      <w:r w:rsidR="00587B55" w:rsidRPr="00B567CD">
        <w:rPr>
          <w:rFonts w:ascii="Arial" w:hAnsi="Arial" w:cs="Arial"/>
          <w:bCs/>
          <w:shd w:val="clear" w:color="auto" w:fill="FFFFFF"/>
        </w:rPr>
        <w:t>"</w:t>
      </w:r>
      <w:r w:rsidRPr="00B567CD">
        <w:rPr>
          <w:rFonts w:ascii="Arial" w:hAnsi="Arial" w:cs="Arial"/>
          <w:bCs/>
          <w:shd w:val="clear" w:color="auto" w:fill="FFFFFF"/>
        </w:rPr>
        <w:t xml:space="preserve"> доступного іпотечного кредитування громадян України</w:t>
      </w:r>
      <w:r w:rsidR="00587B55" w:rsidRPr="00B567CD">
        <w:rPr>
          <w:rFonts w:ascii="Arial" w:hAnsi="Arial" w:cs="Arial"/>
          <w:bCs/>
          <w:shd w:val="clear" w:color="auto" w:fill="FFFFFF"/>
        </w:rPr>
        <w:t>"</w:t>
      </w:r>
      <w:r w:rsidRPr="00B567CD">
        <w:rPr>
          <w:rFonts w:ascii="Arial" w:hAnsi="Arial" w:cs="Arial"/>
          <w:shd w:val="clear" w:color="auto" w:fill="FFFFFF"/>
        </w:rPr>
        <w:t>:</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2876"/>
      </w:tblGrid>
      <w:tr w:rsidR="00341EA9" w:rsidRPr="00B567CD" w:rsidTr="00341EA9">
        <w:tc>
          <w:tcPr>
            <w:tcW w:w="680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lastRenderedPageBreak/>
              <w:t>Захід</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Відповідальний виконавець</w:t>
            </w:r>
          </w:p>
        </w:tc>
      </w:tr>
      <w:tr w:rsidR="00341EA9" w:rsidRPr="00B567CD" w:rsidTr="00341EA9">
        <w:tc>
          <w:tcPr>
            <w:tcW w:w="680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rPr>
              <w:t xml:space="preserve">Погашення з бюджету Львівської міської територіальної громади 5 відсотків </w:t>
            </w:r>
            <w:r w:rsidR="000504AD" w:rsidRPr="00B567CD">
              <w:rPr>
                <w:rFonts w:ascii="Arial" w:hAnsi="Arial" w:cs="Arial"/>
              </w:rPr>
              <w:t xml:space="preserve">від </w:t>
            </w:r>
            <w:r w:rsidRPr="00B567CD">
              <w:rPr>
                <w:rFonts w:ascii="Arial" w:hAnsi="Arial" w:cs="Arial"/>
              </w:rPr>
              <w:t xml:space="preserve">вартості квартири (який становить ¼ від обов’язкового першого внеску 20 відсотків) за Програмою доступного кредитування житла </w:t>
            </w:r>
            <w:r w:rsidR="00587B55" w:rsidRPr="00B567CD">
              <w:rPr>
                <w:rFonts w:ascii="Arial" w:hAnsi="Arial" w:cs="Arial"/>
              </w:rPr>
              <w:t>"</w:t>
            </w:r>
            <w:r w:rsidRPr="00B567CD">
              <w:rPr>
                <w:rFonts w:ascii="Arial" w:hAnsi="Arial" w:cs="Arial"/>
              </w:rPr>
              <w:t>є-Оселя</w:t>
            </w:r>
            <w:r w:rsidR="00587B55" w:rsidRPr="00B567CD">
              <w:rPr>
                <w:rFonts w:ascii="Arial" w:hAnsi="Arial" w:cs="Arial"/>
              </w:rPr>
              <w:t>"</w:t>
            </w:r>
            <w:r w:rsidRPr="00B567CD">
              <w:rPr>
                <w:rFonts w:ascii="Arial" w:hAnsi="Arial" w:cs="Arial"/>
              </w:rPr>
              <w:t xml:space="preserve"> для черговиків Львівської міської територіальної громади пільгових категорій, а саме: </w:t>
            </w:r>
          </w:p>
          <w:p w:rsidR="00341EA9" w:rsidRPr="00B567CD" w:rsidRDefault="00341EA9" w:rsidP="00341EA9">
            <w:pPr>
              <w:spacing w:line="240" w:lineRule="atLeast"/>
              <w:jc w:val="both"/>
              <w:rPr>
                <w:rFonts w:ascii="Arial" w:hAnsi="Arial" w:cs="Arial"/>
              </w:rPr>
            </w:pPr>
            <w:r w:rsidRPr="00B567CD">
              <w:rPr>
                <w:rFonts w:ascii="Arial" w:hAnsi="Arial" w:cs="Arial"/>
              </w:rPr>
              <w:t>1. Осіб з інвалідністю внаслідок війни 3 групи</w:t>
            </w:r>
            <w:r w:rsidR="00A66A85" w:rsidRPr="00B567CD">
              <w:rPr>
                <w:rFonts w:ascii="Arial" w:hAnsi="Arial" w:cs="Arial"/>
              </w:rPr>
              <w:t>.</w:t>
            </w:r>
            <w:r w:rsidRPr="00B567CD">
              <w:rPr>
                <w:rFonts w:ascii="Arial" w:hAnsi="Arial" w:cs="Arial"/>
              </w:rPr>
              <w:t xml:space="preserve"> </w:t>
            </w:r>
          </w:p>
          <w:p w:rsidR="00341EA9" w:rsidRPr="00B567CD" w:rsidRDefault="00341EA9" w:rsidP="00341EA9">
            <w:pPr>
              <w:spacing w:line="240" w:lineRule="atLeast"/>
              <w:jc w:val="both"/>
              <w:rPr>
                <w:rFonts w:ascii="Arial" w:hAnsi="Arial" w:cs="Arial"/>
              </w:rPr>
            </w:pPr>
            <w:r w:rsidRPr="00B567CD">
              <w:rPr>
                <w:rFonts w:ascii="Arial" w:hAnsi="Arial" w:cs="Arial"/>
              </w:rPr>
              <w:t xml:space="preserve">2. Осіб з інвалідністю внаслідок війни 1 та 2 групи та членів сімей загиблих Захисників та Захисниць України, на яких не поширюється дія </w:t>
            </w:r>
            <w:r w:rsidR="000504AD" w:rsidRPr="00B567CD">
              <w:rPr>
                <w:rFonts w:ascii="Arial" w:hAnsi="Arial" w:cs="Arial"/>
              </w:rPr>
              <w:t>п</w:t>
            </w:r>
            <w:r w:rsidRPr="00B567CD">
              <w:rPr>
                <w:rFonts w:ascii="Arial" w:hAnsi="Arial" w:cs="Arial"/>
              </w:rPr>
              <w:t xml:space="preserve">останови Кабінету Міністрів України від 19.10.2016 № 719 </w:t>
            </w:r>
            <w:r w:rsidR="00587B55" w:rsidRPr="00B567CD">
              <w:rPr>
                <w:rFonts w:ascii="Arial" w:hAnsi="Arial" w:cs="Arial"/>
                <w:bCs/>
                <w:shd w:val="clear" w:color="auto" w:fill="FFFFFF"/>
              </w:rPr>
              <w:t>"</w:t>
            </w:r>
            <w:r w:rsidRPr="00B567CD">
              <w:rPr>
                <w:rFonts w:ascii="Arial" w:hAnsi="Arial" w:cs="Arial"/>
                <w:bCs/>
                <w:shd w:val="clear" w:color="auto" w:fill="FFFFFF"/>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00587B55" w:rsidRPr="00B567CD">
              <w:rPr>
                <w:rFonts w:ascii="Arial" w:hAnsi="Arial" w:cs="Arial"/>
                <w:bCs/>
                <w:shd w:val="clear" w:color="auto" w:fill="FFFFFF"/>
              </w:rPr>
              <w:t>"</w:t>
            </w:r>
            <w:r w:rsidR="00A66A85" w:rsidRPr="00B567CD">
              <w:rPr>
                <w:rFonts w:ascii="Arial" w:hAnsi="Arial" w:cs="Arial"/>
                <w:bCs/>
                <w:shd w:val="clear" w:color="auto" w:fill="FFFFFF"/>
              </w:rPr>
              <w:t>.</w:t>
            </w:r>
          </w:p>
          <w:p w:rsidR="00341EA9" w:rsidRPr="00B567CD" w:rsidRDefault="00341EA9" w:rsidP="000504AD">
            <w:pPr>
              <w:spacing w:line="240" w:lineRule="atLeast"/>
              <w:jc w:val="both"/>
              <w:rPr>
                <w:rFonts w:ascii="Arial" w:hAnsi="Arial" w:cs="Arial"/>
              </w:rPr>
            </w:pPr>
            <w:r w:rsidRPr="00B567CD">
              <w:rPr>
                <w:rFonts w:ascii="Arial" w:hAnsi="Arial" w:cs="Arial"/>
              </w:rPr>
              <w:t xml:space="preserve">3. Учасників бойових дій, які безпосередньо брали участь в антитерористичній операції/ООС, у заходах, необхідних для забезпечення оборони України </w:t>
            </w:r>
            <w:r w:rsidRPr="00B567CD">
              <w:rPr>
                <w:rFonts w:ascii="Arial" w:hAnsi="Arial" w:cs="Arial"/>
                <w:shd w:val="clear" w:color="auto" w:fill="FFFFFF"/>
              </w:rPr>
              <w:t>у зв’язку з військовою агресією російської федерації проти України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Управління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житлового господарства департаменту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 xml:space="preserve">житлового господарства </w:t>
            </w:r>
          </w:p>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shd w:val="clear" w:color="auto" w:fill="FFFFFF"/>
              </w:rPr>
              <w:t>та інфраструктури</w:t>
            </w:r>
          </w:p>
        </w:tc>
      </w:tr>
    </w:tbl>
    <w:p w:rsidR="00341EA9" w:rsidRPr="00B567CD" w:rsidRDefault="00341EA9" w:rsidP="00341EA9">
      <w:pPr>
        <w:shd w:val="clear" w:color="auto" w:fill="FFFFFF"/>
        <w:spacing w:line="240" w:lineRule="atLeast"/>
        <w:jc w:val="both"/>
        <w:rPr>
          <w:rFonts w:ascii="Arial" w:hAnsi="Arial" w:cs="Arial"/>
          <w:shd w:val="clear" w:color="auto" w:fill="FFFFFF"/>
        </w:rPr>
      </w:pP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r w:rsidRPr="00B567CD">
        <w:rPr>
          <w:rFonts w:ascii="Arial" w:hAnsi="Arial" w:cs="Arial"/>
          <w:shd w:val="clear" w:color="auto" w:fill="FFFFFF"/>
        </w:rPr>
        <w:t xml:space="preserve">2.16. Завдання родини – виховати здорових розумних дітей, майбутнє нації. Одне з найважливіших питань для органів місцевого самоврядування – допомога батькам у вихованні дітей, належний соціальний захист та підтримка дітей. </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r w:rsidRPr="00B567CD">
        <w:rPr>
          <w:rFonts w:ascii="Arial" w:hAnsi="Arial" w:cs="Arial"/>
          <w:shd w:val="clear" w:color="auto" w:fill="FFFFFF"/>
        </w:rPr>
        <w:t>2.17. Важливою складовою підтримки сімей військовослужбовців є підтримка та організація дозвілля, подорожей для дітей військовослужбовців, національно-патріотичне виховання.</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r w:rsidRPr="00B567CD">
        <w:rPr>
          <w:rFonts w:ascii="Arial" w:hAnsi="Arial" w:cs="Arial"/>
          <w:shd w:val="clear" w:color="auto" w:fill="FFFFFF"/>
        </w:rPr>
        <w:t xml:space="preserve">2.18. Основними завданнями Комплексної програми в цій частині є такі заходи:  </w:t>
      </w:r>
    </w:p>
    <w:p w:rsidR="00341EA9" w:rsidRPr="00B567CD" w:rsidRDefault="00341EA9" w:rsidP="00341EA9">
      <w:pPr>
        <w:shd w:val="clear" w:color="auto" w:fill="FFFFFF"/>
        <w:spacing w:line="240" w:lineRule="atLeast"/>
        <w:ind w:firstLine="851"/>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676"/>
        <w:gridCol w:w="2870"/>
      </w:tblGrid>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 з/п</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Заходи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Відповідальний виконавець</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1.</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Безоплатне відвідування дітьми спортивних секцій, гуртків, майстерень та майстер-класів, що організовані  громадськими організаціями, юридичними особами і суб’єктами підприємницької діяльності</w:t>
            </w:r>
            <w:r w:rsidR="00A66A85" w:rsidRPr="00B567CD">
              <w:rPr>
                <w:rFonts w:ascii="Arial" w:hAnsi="Arial" w:cs="Arial"/>
                <w:bCs/>
              </w:rPr>
              <w:t xml:space="preserve"> –</w:t>
            </w:r>
            <w:r w:rsidRPr="00B567CD">
              <w:rPr>
                <w:rFonts w:ascii="Arial" w:hAnsi="Arial" w:cs="Arial"/>
                <w:bCs/>
              </w:rPr>
              <w:t>фізичними особами у закладах дошкільної, загальної середньої освіти Львівської міської територіальної громади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Управління освіти </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2.</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Безоплатне навчання в міських мистецьких школах Львівської міської територіальної громади для дітей учасників бойових дій та дітей загиблих учасників бойових дій</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культури департаменту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3.</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Безкоштовне відвідування дитячо-юнацьких спортивних шкіл м. Львова для дітей учасників бойових дій</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Управління спорту </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4.</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78332C">
            <w:pPr>
              <w:spacing w:line="240" w:lineRule="atLeast"/>
              <w:jc w:val="both"/>
              <w:rPr>
                <w:rFonts w:ascii="Arial" w:hAnsi="Arial" w:cs="Arial"/>
                <w:bCs/>
              </w:rPr>
            </w:pPr>
            <w:r w:rsidRPr="00B567CD">
              <w:rPr>
                <w:rFonts w:ascii="Arial" w:hAnsi="Arial" w:cs="Arial"/>
              </w:rPr>
              <w:t xml:space="preserve">Безкоштовне відвідування гуртків дітьми ветеранів війни у закладах </w:t>
            </w:r>
            <w:proofErr w:type="spellStart"/>
            <w:r w:rsidRPr="00B567CD">
              <w:rPr>
                <w:rFonts w:ascii="Arial" w:hAnsi="Arial" w:cs="Arial"/>
              </w:rPr>
              <w:t>позашкілля</w:t>
            </w:r>
            <w:proofErr w:type="spellEnd"/>
            <w:r w:rsidRPr="00B567CD">
              <w:rPr>
                <w:rFonts w:ascii="Arial" w:hAnsi="Arial" w:cs="Arial"/>
              </w:rPr>
              <w:t xml:space="preserve"> УДЮМК у кожному районі міста Львова</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молодіжної політики</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lastRenderedPageBreak/>
              <w:t>5.</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rPr>
            </w:pPr>
            <w:r w:rsidRPr="00B567CD">
              <w:rPr>
                <w:rFonts w:ascii="Arial" w:hAnsi="Arial" w:cs="Arial"/>
                <w:bCs/>
              </w:rPr>
              <w:t xml:space="preserve">Безоплатний відпочинок </w:t>
            </w:r>
            <w:r w:rsidRPr="00B567CD">
              <w:rPr>
                <w:rFonts w:ascii="Arial" w:hAnsi="Arial" w:cs="Arial"/>
              </w:rPr>
              <w:t xml:space="preserve">в дитячих таборах, підпорядкованих управлінню освіти </w:t>
            </w:r>
            <w:r w:rsidR="0078332C" w:rsidRPr="00B567CD">
              <w:rPr>
                <w:rFonts w:ascii="Arial" w:hAnsi="Arial" w:cs="Arial"/>
              </w:rPr>
              <w:t>департаменту розвитку</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Управління освіти </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6.</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Безкоштовне оздоровлення дітей в таборах на території України та за кордоном</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молодіжної політики</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r w:rsidR="00341EA9" w:rsidRPr="00B567CD" w:rsidTr="00341EA9">
        <w:trPr>
          <w:trHeight w:val="819"/>
        </w:trPr>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7.</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7A386E">
            <w:pPr>
              <w:spacing w:line="240" w:lineRule="atLeast"/>
              <w:jc w:val="both"/>
              <w:rPr>
                <w:rFonts w:ascii="Arial" w:hAnsi="Arial" w:cs="Arial"/>
              </w:rPr>
            </w:pPr>
            <w:r w:rsidRPr="00B567CD">
              <w:rPr>
                <w:rFonts w:ascii="Arial" w:hAnsi="Arial" w:cs="Arial"/>
                <w:bCs/>
              </w:rPr>
              <w:t xml:space="preserve">Відкриття Центрів національно-патріотичного виховання </w:t>
            </w:r>
            <w:r w:rsidR="007A386E" w:rsidRPr="00B567CD">
              <w:rPr>
                <w:rFonts w:ascii="Arial" w:hAnsi="Arial" w:cs="Arial"/>
                <w:bCs/>
              </w:rPr>
              <w:t xml:space="preserve">у порядку, затвердженому </w:t>
            </w:r>
            <w:r w:rsidRPr="00B567CD">
              <w:rPr>
                <w:rFonts w:ascii="Arial" w:hAnsi="Arial" w:cs="Arial"/>
                <w:bCs/>
              </w:rPr>
              <w:t>виконавч</w:t>
            </w:r>
            <w:r w:rsidR="007A386E" w:rsidRPr="00B567CD">
              <w:rPr>
                <w:rFonts w:ascii="Arial" w:hAnsi="Arial" w:cs="Arial"/>
                <w:bCs/>
              </w:rPr>
              <w:t>им</w:t>
            </w:r>
            <w:r w:rsidRPr="00B567CD">
              <w:rPr>
                <w:rFonts w:ascii="Arial" w:hAnsi="Arial" w:cs="Arial"/>
                <w:bCs/>
              </w:rPr>
              <w:t xml:space="preserve"> комітет</w:t>
            </w:r>
            <w:r w:rsidR="007A386E" w:rsidRPr="00B567CD">
              <w:rPr>
                <w:rFonts w:ascii="Arial" w:hAnsi="Arial" w:cs="Arial"/>
                <w:bCs/>
              </w:rPr>
              <w:t>ом</w:t>
            </w:r>
            <w:r w:rsidRPr="00B567CD">
              <w:rPr>
                <w:rFonts w:ascii="Arial" w:hAnsi="Arial" w:cs="Arial"/>
                <w:bCs/>
              </w:rPr>
              <w:t xml:space="preserve"> </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Управління освіти</w:t>
            </w:r>
          </w:p>
          <w:p w:rsidR="00341EA9" w:rsidRPr="00B567CD" w:rsidRDefault="00341EA9" w:rsidP="00341EA9">
            <w:pPr>
              <w:spacing w:line="240" w:lineRule="atLeast"/>
              <w:jc w:val="center"/>
              <w:rPr>
                <w:rFonts w:ascii="Arial" w:hAnsi="Arial" w:cs="Arial"/>
              </w:rPr>
            </w:pPr>
            <w:r w:rsidRPr="00B567CD">
              <w:rPr>
                <w:rFonts w:ascii="Arial" w:hAnsi="Arial" w:cs="Arial"/>
              </w:rPr>
              <w:t>департаменту розвитку</w:t>
            </w:r>
          </w:p>
        </w:tc>
      </w:tr>
    </w:tbl>
    <w:p w:rsidR="00341EA9" w:rsidRPr="00B567CD" w:rsidRDefault="00341EA9" w:rsidP="00341EA9">
      <w:pPr>
        <w:shd w:val="clear" w:color="auto" w:fill="FFFFFF"/>
        <w:spacing w:line="240" w:lineRule="atLeast"/>
        <w:jc w:val="both"/>
        <w:rPr>
          <w:rFonts w:ascii="Arial" w:hAnsi="Arial" w:cs="Arial"/>
          <w:shd w:val="clear" w:color="auto" w:fill="FFFFFF"/>
        </w:rPr>
      </w:pPr>
    </w:p>
    <w:p w:rsidR="00341EA9" w:rsidRPr="00B567CD" w:rsidRDefault="00341EA9" w:rsidP="00341EA9">
      <w:pPr>
        <w:shd w:val="clear" w:color="auto" w:fill="FFFFFF"/>
        <w:spacing w:line="240" w:lineRule="atLeast"/>
        <w:ind w:firstLine="709"/>
        <w:jc w:val="both"/>
        <w:rPr>
          <w:rFonts w:ascii="Arial" w:hAnsi="Arial" w:cs="Arial"/>
          <w:shd w:val="clear" w:color="auto" w:fill="FFFFFF"/>
        </w:rPr>
      </w:pPr>
      <w:r w:rsidRPr="00B567CD">
        <w:rPr>
          <w:rFonts w:ascii="Arial" w:hAnsi="Arial" w:cs="Arial"/>
          <w:shd w:val="clear" w:color="auto" w:fill="FFFFFF"/>
        </w:rPr>
        <w:t xml:space="preserve">2.19. </w:t>
      </w:r>
      <w:r w:rsidR="001C1833" w:rsidRPr="00B567CD">
        <w:rPr>
          <w:rFonts w:ascii="Arial" w:hAnsi="Arial" w:cs="Arial"/>
          <w:shd w:val="clear" w:color="auto" w:fill="FFFFFF"/>
        </w:rPr>
        <w:t>З метою збереження світлої пам’яті про загиблих Захисників та Захисниць України, щоденного нагадування про подвиг новітніх українських Героїв, виховання у дітей глибокої поваги та вдячності до українських Воїнів з початку бойових дій в Україні Львівська міська рада реалізовує низку заходів, спрямованих на вшанування та героїзацію – організація та супровід військових поховань, догляд за могилами Героїв, встановлення меморіальних таблиць на будинках, у яких проживали, або школах, у яких навчалися українські Воїни.</w:t>
      </w:r>
    </w:p>
    <w:p w:rsidR="00341EA9" w:rsidRPr="00B567CD" w:rsidRDefault="00341EA9" w:rsidP="00341EA9">
      <w:pPr>
        <w:shd w:val="clear" w:color="auto" w:fill="FFFFFF"/>
        <w:spacing w:line="240" w:lineRule="atLeast"/>
        <w:ind w:firstLine="709"/>
        <w:jc w:val="both"/>
        <w:rPr>
          <w:rFonts w:ascii="Arial" w:hAnsi="Arial" w:cs="Arial"/>
          <w:shd w:val="clear" w:color="auto" w:fill="FFFFFF"/>
        </w:rPr>
      </w:pPr>
      <w:r w:rsidRPr="00B567CD">
        <w:rPr>
          <w:rFonts w:ascii="Arial" w:hAnsi="Arial" w:cs="Arial"/>
          <w:shd w:val="clear" w:color="auto" w:fill="FFFFFF"/>
        </w:rPr>
        <w:t xml:space="preserve">2.20. У цій частині здійснюються такі заходи: </w:t>
      </w:r>
    </w:p>
    <w:p w:rsidR="00341EA9" w:rsidRPr="00B567CD" w:rsidRDefault="00341EA9" w:rsidP="00341EA9">
      <w:pPr>
        <w:shd w:val="clear" w:color="auto" w:fill="FFFFFF"/>
        <w:spacing w:line="240" w:lineRule="atLeast"/>
        <w:ind w:firstLine="709"/>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5666"/>
        <w:gridCol w:w="2879"/>
      </w:tblGrid>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 з/п</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Заходи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shd w:val="clear" w:color="auto" w:fill="FFFFFF"/>
              </w:rPr>
            </w:pPr>
            <w:r w:rsidRPr="00B567CD">
              <w:rPr>
                <w:rFonts w:ascii="Arial" w:hAnsi="Arial" w:cs="Arial"/>
              </w:rPr>
              <w:t>Відповідальний виконавець</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1.</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Вшанування загиблих (померлих) Захисників і Захисниць України </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Управління внутрішньої політики, управління зовнішніх зв’язків і промоції, управління комунікації департаменту </w:t>
            </w:r>
            <w:r w:rsidR="00587B55" w:rsidRPr="00B567CD">
              <w:rPr>
                <w:rFonts w:ascii="Arial" w:hAnsi="Arial" w:cs="Arial"/>
              </w:rPr>
              <w:t>"</w:t>
            </w:r>
            <w:r w:rsidRPr="00B567CD">
              <w:rPr>
                <w:rFonts w:ascii="Arial" w:hAnsi="Arial" w:cs="Arial"/>
              </w:rPr>
              <w:t>Адміністрація міського голови</w:t>
            </w:r>
            <w:r w:rsidR="00587B55" w:rsidRPr="00B567CD">
              <w:rPr>
                <w:rFonts w:ascii="Arial" w:hAnsi="Arial" w:cs="Arial"/>
              </w:rPr>
              <w:t>"</w:t>
            </w:r>
            <w:r w:rsidRPr="00B567CD">
              <w:rPr>
                <w:rFonts w:ascii="Arial" w:hAnsi="Arial" w:cs="Arial"/>
              </w:rPr>
              <w:t xml:space="preserve">, управління комунікації </w:t>
            </w:r>
          </w:p>
          <w:p w:rsidR="00BA04C4" w:rsidRPr="00B567CD" w:rsidRDefault="00341EA9" w:rsidP="00341EA9">
            <w:pPr>
              <w:spacing w:line="240" w:lineRule="atLeast"/>
              <w:jc w:val="center"/>
              <w:rPr>
                <w:rFonts w:ascii="Arial" w:hAnsi="Arial" w:cs="Arial"/>
              </w:rPr>
            </w:pPr>
            <w:r w:rsidRPr="00B567CD">
              <w:rPr>
                <w:rFonts w:ascii="Arial" w:hAnsi="Arial" w:cs="Arial"/>
              </w:rPr>
              <w:t xml:space="preserve">ЛКП </w:t>
            </w:r>
            <w:r w:rsidR="00587B55" w:rsidRPr="00B567CD">
              <w:rPr>
                <w:rFonts w:ascii="Arial" w:hAnsi="Arial" w:cs="Arial"/>
              </w:rPr>
              <w:t>"</w:t>
            </w:r>
            <w:r w:rsidRPr="00B567CD">
              <w:rPr>
                <w:rFonts w:ascii="Arial" w:hAnsi="Arial" w:cs="Arial"/>
              </w:rPr>
              <w:t>Муніципальна обрядова служба</w:t>
            </w:r>
            <w:r w:rsidR="00587B55" w:rsidRPr="00B567CD">
              <w:rPr>
                <w:rFonts w:ascii="Arial" w:hAnsi="Arial" w:cs="Arial"/>
              </w:rPr>
              <w:t>"</w:t>
            </w:r>
            <w:r w:rsidRPr="00B567CD">
              <w:rPr>
                <w:rFonts w:ascii="Arial" w:hAnsi="Arial" w:cs="Arial"/>
              </w:rPr>
              <w:t xml:space="preserve">, ЛКП </w:t>
            </w:r>
            <w:r w:rsidR="00587B55" w:rsidRPr="00B567CD">
              <w:rPr>
                <w:rFonts w:ascii="Arial" w:hAnsi="Arial" w:cs="Arial"/>
              </w:rPr>
              <w:t>"</w:t>
            </w:r>
            <w:r w:rsidRPr="00B567CD">
              <w:rPr>
                <w:rFonts w:ascii="Arial" w:hAnsi="Arial" w:cs="Arial"/>
              </w:rPr>
              <w:t xml:space="preserve">Музей </w:t>
            </w:r>
            <w:r w:rsidR="00587B55" w:rsidRPr="00B567CD">
              <w:rPr>
                <w:rFonts w:ascii="Arial" w:hAnsi="Arial" w:cs="Arial"/>
              </w:rPr>
              <w:t>"</w:t>
            </w:r>
            <w:r w:rsidRPr="00B567CD">
              <w:rPr>
                <w:rFonts w:ascii="Arial" w:hAnsi="Arial" w:cs="Arial"/>
              </w:rPr>
              <w:t>Личаківський цвинтар</w:t>
            </w:r>
            <w:r w:rsidR="00587B55" w:rsidRPr="00B567CD">
              <w:rPr>
                <w:rFonts w:ascii="Arial" w:hAnsi="Arial" w:cs="Arial"/>
              </w:rPr>
              <w:t>"</w:t>
            </w:r>
            <w:r w:rsidRPr="00B567CD">
              <w:rPr>
                <w:rFonts w:ascii="Arial" w:hAnsi="Arial" w:cs="Arial"/>
              </w:rPr>
              <w:t xml:space="preserve">, департамент міської мобільності та вуличної інфраструктури, Центр творчості та юнацтва Галичини, районні адміністрації </w:t>
            </w:r>
          </w:p>
          <w:p w:rsidR="00341EA9" w:rsidRPr="00B567CD" w:rsidRDefault="00341EA9" w:rsidP="00341EA9">
            <w:pPr>
              <w:spacing w:line="240" w:lineRule="atLeast"/>
              <w:jc w:val="center"/>
              <w:rPr>
                <w:rFonts w:ascii="Arial" w:hAnsi="Arial" w:cs="Arial"/>
              </w:rPr>
            </w:pPr>
            <w:r w:rsidRPr="00B567CD">
              <w:rPr>
                <w:rFonts w:ascii="Arial" w:hAnsi="Arial" w:cs="Arial"/>
              </w:rPr>
              <w:t>м. Львова</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2.</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proofErr w:type="spellStart"/>
            <w:r w:rsidRPr="00B567CD">
              <w:rPr>
                <w:rFonts w:ascii="Arial" w:hAnsi="Arial" w:cs="Arial"/>
                <w:bCs/>
              </w:rPr>
              <w:t>Меморіалізація</w:t>
            </w:r>
            <w:proofErr w:type="spellEnd"/>
            <w:r w:rsidRPr="00B567CD">
              <w:rPr>
                <w:rFonts w:ascii="Arial" w:hAnsi="Arial" w:cs="Arial"/>
                <w:bCs/>
              </w:rPr>
              <w:t xml:space="preserve"> загиблих (померлих) Захисників і Захисниць України</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BA04C4">
            <w:pPr>
              <w:spacing w:line="240" w:lineRule="atLeast"/>
              <w:jc w:val="center"/>
              <w:rPr>
                <w:rFonts w:ascii="Arial" w:hAnsi="Arial" w:cs="Arial"/>
              </w:rPr>
            </w:pPr>
            <w:r w:rsidRPr="00B567CD">
              <w:rPr>
                <w:rFonts w:ascii="Arial" w:hAnsi="Arial" w:cs="Arial"/>
              </w:rPr>
              <w:t xml:space="preserve">Управління внутрішньої політики департаменту </w:t>
            </w:r>
            <w:r w:rsidR="00587B55" w:rsidRPr="00B567CD">
              <w:rPr>
                <w:rFonts w:ascii="Arial" w:hAnsi="Arial" w:cs="Arial"/>
              </w:rPr>
              <w:t>"</w:t>
            </w:r>
            <w:r w:rsidRPr="00B567CD">
              <w:rPr>
                <w:rFonts w:ascii="Arial" w:hAnsi="Arial" w:cs="Arial"/>
              </w:rPr>
              <w:t>Адміністрація міського голови</w:t>
            </w:r>
            <w:r w:rsidR="00587B55" w:rsidRPr="00B567CD">
              <w:rPr>
                <w:rFonts w:ascii="Arial" w:hAnsi="Arial" w:cs="Arial"/>
              </w:rPr>
              <w:t>"</w:t>
            </w:r>
            <w:r w:rsidRPr="00B567CD">
              <w:rPr>
                <w:rFonts w:ascii="Arial" w:hAnsi="Arial" w:cs="Arial"/>
              </w:rPr>
              <w:t>, Львівський центр надання послуг учасникам бойових дій, управління освіти департаменту розвитку, управління архітектури та урбаністики</w:t>
            </w:r>
            <w:r w:rsidR="00BA04C4" w:rsidRPr="00B567CD">
              <w:rPr>
                <w:rFonts w:ascii="Arial" w:hAnsi="Arial" w:cs="Arial"/>
              </w:rPr>
              <w:t xml:space="preserve"> </w:t>
            </w:r>
            <w:r w:rsidR="0078332C" w:rsidRPr="00B567CD">
              <w:rPr>
                <w:rFonts w:ascii="Arial" w:hAnsi="Arial" w:cs="Arial"/>
              </w:rPr>
              <w:t>департаменту містобудування</w:t>
            </w:r>
            <w:r w:rsidRPr="00B567CD">
              <w:rPr>
                <w:rFonts w:ascii="Arial" w:hAnsi="Arial" w:cs="Arial"/>
              </w:rPr>
              <w:t xml:space="preserve">, </w:t>
            </w:r>
            <w:r w:rsidRPr="00B567CD">
              <w:rPr>
                <w:rFonts w:ascii="Arial" w:hAnsi="Arial" w:cs="Arial"/>
              </w:rPr>
              <w:lastRenderedPageBreak/>
              <w:t>управління екології та природних ресурсів департаменту містобудування</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lastRenderedPageBreak/>
              <w:t>3.</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Нагородження Захисників і Захисниць України з нагоди великих державних, національних та професійних свят </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lang w:val="ru-RU"/>
              </w:rPr>
            </w:pPr>
            <w:r w:rsidRPr="00B567CD">
              <w:rPr>
                <w:rFonts w:ascii="Arial" w:hAnsi="Arial" w:cs="Arial"/>
              </w:rPr>
              <w:t xml:space="preserve">Управління внутрішньої політики департаменту </w:t>
            </w:r>
            <w:r w:rsidR="00587B55" w:rsidRPr="00B567CD">
              <w:rPr>
                <w:rFonts w:ascii="Arial" w:hAnsi="Arial" w:cs="Arial"/>
                <w:lang w:val="ru-RU"/>
              </w:rPr>
              <w:t>"</w:t>
            </w:r>
            <w:r w:rsidRPr="00B567CD">
              <w:rPr>
                <w:rFonts w:ascii="Arial" w:hAnsi="Arial" w:cs="Arial"/>
              </w:rPr>
              <w:t>Адміністрація міського голови</w:t>
            </w:r>
            <w:r w:rsidR="00587B55" w:rsidRPr="00B567CD">
              <w:rPr>
                <w:rFonts w:ascii="Arial" w:hAnsi="Arial" w:cs="Arial"/>
                <w:lang w:val="ru-RU"/>
              </w:rPr>
              <w:t>"</w:t>
            </w:r>
          </w:p>
        </w:tc>
      </w:tr>
      <w:tr w:rsidR="00341EA9" w:rsidRPr="00B567CD" w:rsidTr="00341EA9">
        <w:tc>
          <w:tcPr>
            <w:tcW w:w="710"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4.</w:t>
            </w:r>
          </w:p>
        </w:tc>
        <w:tc>
          <w:tcPr>
            <w:tcW w:w="6094"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Кампанія з інформаційного висвітлення (експонування соціальної реклами, друк поліграфії, розміщення інформаційних площин, які </w:t>
            </w:r>
            <w:r w:rsidR="0078332C" w:rsidRPr="00B567CD">
              <w:rPr>
                <w:rFonts w:ascii="Arial" w:hAnsi="Arial" w:cs="Arial"/>
                <w:bCs/>
              </w:rPr>
              <w:t>популяризують військову службу</w:t>
            </w:r>
            <w:r w:rsidRPr="00B567CD">
              <w:rPr>
                <w:rFonts w:ascii="Arial" w:hAnsi="Arial" w:cs="Arial"/>
                <w:bCs/>
              </w:rPr>
              <w:t xml:space="preserve"> задля покращення </w:t>
            </w:r>
            <w:proofErr w:type="spellStart"/>
            <w:r w:rsidRPr="00B567CD">
              <w:rPr>
                <w:rFonts w:ascii="Arial" w:hAnsi="Arial" w:cs="Arial"/>
                <w:bCs/>
              </w:rPr>
              <w:t>впізнаваності</w:t>
            </w:r>
            <w:proofErr w:type="spellEnd"/>
            <w:r w:rsidRPr="00B567CD">
              <w:rPr>
                <w:rFonts w:ascii="Arial" w:hAnsi="Arial" w:cs="Arial"/>
                <w:bCs/>
              </w:rPr>
              <w:t xml:space="preserve"> та підвищення престижу </w:t>
            </w:r>
            <w:r w:rsidR="0078332C" w:rsidRPr="00B567CD">
              <w:rPr>
                <w:rFonts w:ascii="Arial" w:hAnsi="Arial" w:cs="Arial"/>
                <w:bCs/>
              </w:rPr>
              <w:t>серед громадян бути військовим)</w:t>
            </w:r>
          </w:p>
          <w:p w:rsidR="00341EA9" w:rsidRPr="00B567CD" w:rsidRDefault="00341EA9" w:rsidP="00341EA9">
            <w:pPr>
              <w:spacing w:line="240" w:lineRule="atLeast"/>
              <w:jc w:val="both"/>
              <w:rPr>
                <w:rFonts w:ascii="Arial" w:hAnsi="Arial" w:cs="Arial"/>
                <w:bCs/>
              </w:rPr>
            </w:pPr>
          </w:p>
          <w:p w:rsidR="00341EA9" w:rsidRPr="00B567CD" w:rsidRDefault="00341EA9" w:rsidP="00341EA9">
            <w:pPr>
              <w:spacing w:line="240" w:lineRule="atLeast"/>
              <w:jc w:val="both"/>
              <w:rPr>
                <w:rFonts w:ascii="Arial" w:hAnsi="Arial" w:cs="Arial"/>
                <w:bCs/>
              </w:rPr>
            </w:pPr>
            <w:r w:rsidRPr="00B567CD">
              <w:rPr>
                <w:rFonts w:ascii="Arial" w:hAnsi="Arial" w:cs="Arial"/>
                <w:bCs/>
              </w:rPr>
              <w:t>Реалізація ініціатив та заходів, спрямованих на підтримку військових, майстер-класів для дітей, батьки яких загинули, та впровадження військово-патрі</w:t>
            </w:r>
            <w:r w:rsidR="0078332C" w:rsidRPr="00B567CD">
              <w:rPr>
                <w:rFonts w:ascii="Arial" w:hAnsi="Arial" w:cs="Arial"/>
                <w:bCs/>
              </w:rPr>
              <w:t>отичних освітніх програм</w:t>
            </w:r>
          </w:p>
          <w:p w:rsidR="00341EA9" w:rsidRPr="00B567CD" w:rsidRDefault="00341EA9" w:rsidP="00341EA9">
            <w:pPr>
              <w:spacing w:line="240" w:lineRule="atLeast"/>
              <w:jc w:val="both"/>
              <w:rPr>
                <w:rFonts w:ascii="Arial" w:hAnsi="Arial" w:cs="Arial"/>
                <w:bCs/>
              </w:rPr>
            </w:pPr>
          </w:p>
          <w:p w:rsidR="00341EA9" w:rsidRPr="00B567CD" w:rsidRDefault="00341EA9" w:rsidP="00341EA9">
            <w:pPr>
              <w:spacing w:line="240" w:lineRule="atLeast"/>
              <w:jc w:val="both"/>
              <w:rPr>
                <w:rFonts w:ascii="Arial" w:hAnsi="Arial" w:cs="Arial"/>
                <w:bCs/>
              </w:rPr>
            </w:pPr>
            <w:r w:rsidRPr="00B567CD">
              <w:rPr>
                <w:rFonts w:ascii="Arial" w:hAnsi="Arial" w:cs="Arial"/>
                <w:bCs/>
              </w:rPr>
              <w:t xml:space="preserve">Забезпечення ветеранів війни та членів </w:t>
            </w:r>
            <w:r w:rsidR="00A66A85" w:rsidRPr="00B567CD">
              <w:rPr>
                <w:rFonts w:ascii="Arial" w:hAnsi="Arial" w:cs="Arial"/>
              </w:rPr>
              <w:t>їхніх</w:t>
            </w:r>
            <w:r w:rsidRPr="00B567CD">
              <w:rPr>
                <w:rFonts w:ascii="Arial" w:hAnsi="Arial" w:cs="Arial"/>
                <w:bCs/>
              </w:rPr>
              <w:t xml:space="preserve"> сімей </w:t>
            </w:r>
            <w:proofErr w:type="spellStart"/>
            <w:r w:rsidRPr="00B567CD">
              <w:rPr>
                <w:rFonts w:ascii="Arial" w:hAnsi="Arial" w:cs="Arial"/>
                <w:bCs/>
              </w:rPr>
              <w:t>промоційно</w:t>
            </w:r>
            <w:proofErr w:type="spellEnd"/>
            <w:r w:rsidRPr="00B567CD">
              <w:rPr>
                <w:rFonts w:ascii="Arial" w:hAnsi="Arial" w:cs="Arial"/>
                <w:bCs/>
              </w:rPr>
              <w:t xml:space="preserve">-гостинними наборами, наприклад подарункова кава/чай, текстильні вироби з логотипом міста (пледи), </w:t>
            </w:r>
            <w:proofErr w:type="spellStart"/>
            <w:r w:rsidRPr="00B567CD">
              <w:rPr>
                <w:rFonts w:ascii="Arial" w:hAnsi="Arial" w:cs="Arial"/>
                <w:bCs/>
              </w:rPr>
              <w:t>промоційні</w:t>
            </w:r>
            <w:proofErr w:type="spellEnd"/>
            <w:r w:rsidRPr="00B567CD">
              <w:rPr>
                <w:rFonts w:ascii="Arial" w:hAnsi="Arial" w:cs="Arial"/>
                <w:bCs/>
              </w:rPr>
              <w:t xml:space="preserve"> сумки/пакети, </w:t>
            </w:r>
            <w:proofErr w:type="spellStart"/>
            <w:r w:rsidRPr="00B567CD">
              <w:rPr>
                <w:rFonts w:ascii="Arial" w:hAnsi="Arial" w:cs="Arial"/>
                <w:bCs/>
              </w:rPr>
              <w:t>термогорнятка</w:t>
            </w:r>
            <w:proofErr w:type="spellEnd"/>
            <w:r w:rsidRPr="00B567CD">
              <w:rPr>
                <w:rFonts w:ascii="Arial" w:hAnsi="Arial" w:cs="Arial"/>
                <w:bCs/>
              </w:rPr>
              <w:t xml:space="preserve"> з </w:t>
            </w:r>
            <w:proofErr w:type="spellStart"/>
            <w:r w:rsidRPr="00B567CD">
              <w:rPr>
                <w:rFonts w:ascii="Arial" w:hAnsi="Arial" w:cs="Arial"/>
                <w:bCs/>
              </w:rPr>
              <w:t>надруком</w:t>
            </w:r>
            <w:proofErr w:type="spellEnd"/>
            <w:r w:rsidRPr="00B567CD">
              <w:rPr>
                <w:rFonts w:ascii="Arial" w:hAnsi="Arial" w:cs="Arial"/>
                <w:bCs/>
              </w:rPr>
              <w:t xml:space="preserve"> логотипу міста, шоколад тощо </w:t>
            </w:r>
          </w:p>
        </w:tc>
        <w:tc>
          <w:tcPr>
            <w:tcW w:w="2977" w:type="dxa"/>
            <w:tcBorders>
              <w:top w:val="single" w:sz="4" w:space="0" w:color="auto"/>
              <w:left w:val="single" w:sz="4" w:space="0" w:color="auto"/>
              <w:bottom w:val="single" w:sz="4" w:space="0" w:color="auto"/>
              <w:right w:val="single" w:sz="4" w:space="0" w:color="auto"/>
            </w:tcBorders>
          </w:tcPr>
          <w:p w:rsidR="00341EA9" w:rsidRPr="00B567CD" w:rsidRDefault="00341EA9" w:rsidP="00341EA9">
            <w:pPr>
              <w:spacing w:line="240" w:lineRule="atLeast"/>
              <w:jc w:val="center"/>
              <w:rPr>
                <w:rFonts w:ascii="Arial" w:hAnsi="Arial" w:cs="Arial"/>
              </w:rPr>
            </w:pPr>
            <w:r w:rsidRPr="00B567CD">
              <w:rPr>
                <w:rFonts w:ascii="Arial" w:hAnsi="Arial" w:cs="Arial"/>
              </w:rPr>
              <w:t xml:space="preserve">Управління зовнішніх зв’язків та промоції департаменту </w:t>
            </w:r>
            <w:r w:rsidR="00587B55" w:rsidRPr="00B567CD">
              <w:rPr>
                <w:rFonts w:ascii="Arial" w:hAnsi="Arial" w:cs="Arial"/>
              </w:rPr>
              <w:t>"</w:t>
            </w:r>
            <w:r w:rsidRPr="00B567CD">
              <w:rPr>
                <w:rFonts w:ascii="Arial" w:hAnsi="Arial" w:cs="Arial"/>
              </w:rPr>
              <w:t>Адміністрація міського голови</w:t>
            </w:r>
            <w:r w:rsidR="00587B55" w:rsidRPr="00B567CD">
              <w:rPr>
                <w:rFonts w:ascii="Arial" w:hAnsi="Arial" w:cs="Arial"/>
              </w:rPr>
              <w:t>"</w:t>
            </w:r>
            <w:r w:rsidR="00A534AF" w:rsidRPr="00B567CD">
              <w:rPr>
                <w:rFonts w:ascii="Arial" w:hAnsi="Arial" w:cs="Arial"/>
              </w:rPr>
              <w:t>,</w:t>
            </w:r>
            <w:r w:rsidR="0078332C" w:rsidRPr="00B567CD">
              <w:rPr>
                <w:rFonts w:ascii="Arial" w:hAnsi="Arial" w:cs="Arial"/>
              </w:rPr>
              <w:t xml:space="preserve"> управління </w:t>
            </w:r>
            <w:proofErr w:type="spellStart"/>
            <w:r w:rsidR="0078332C" w:rsidRPr="00B567CD">
              <w:rPr>
                <w:rFonts w:ascii="Arial" w:hAnsi="Arial" w:cs="Arial"/>
              </w:rPr>
              <w:t>зв'язків</w:t>
            </w:r>
            <w:proofErr w:type="spellEnd"/>
            <w:r w:rsidR="0078332C" w:rsidRPr="00B567CD">
              <w:rPr>
                <w:rFonts w:ascii="Arial" w:hAnsi="Arial" w:cs="Arial"/>
              </w:rPr>
              <w:t xml:space="preserve"> з громадськістю департаменту "Секретаріат ради"</w:t>
            </w:r>
          </w:p>
        </w:tc>
      </w:tr>
    </w:tbl>
    <w:p w:rsidR="00341EA9" w:rsidRPr="00B567CD" w:rsidRDefault="00341EA9" w:rsidP="00341EA9">
      <w:pPr>
        <w:shd w:val="clear" w:color="auto" w:fill="FFFFFF"/>
        <w:spacing w:line="240" w:lineRule="atLeast"/>
        <w:jc w:val="both"/>
        <w:rPr>
          <w:rFonts w:ascii="Arial" w:hAnsi="Arial" w:cs="Arial"/>
          <w:shd w:val="clear" w:color="auto" w:fill="FFFFFF"/>
        </w:rPr>
      </w:pPr>
    </w:p>
    <w:p w:rsidR="001C1833" w:rsidRPr="00B567CD" w:rsidRDefault="001C1833" w:rsidP="00341EA9">
      <w:pPr>
        <w:shd w:val="clear" w:color="auto" w:fill="FFFFFF"/>
        <w:spacing w:line="240" w:lineRule="atLeast"/>
        <w:jc w:val="center"/>
        <w:rPr>
          <w:rFonts w:ascii="Arial" w:hAnsi="Arial" w:cs="Arial"/>
          <w:b/>
          <w:bCs/>
        </w:rPr>
      </w:pPr>
    </w:p>
    <w:p w:rsidR="00341EA9" w:rsidRPr="00B567CD" w:rsidRDefault="00341EA9" w:rsidP="00341EA9">
      <w:pPr>
        <w:shd w:val="clear" w:color="auto" w:fill="FFFFFF"/>
        <w:spacing w:line="240" w:lineRule="atLeast"/>
        <w:jc w:val="center"/>
        <w:rPr>
          <w:rFonts w:ascii="Arial" w:hAnsi="Arial" w:cs="Arial"/>
        </w:rPr>
      </w:pPr>
      <w:r w:rsidRPr="00B567CD">
        <w:rPr>
          <w:rFonts w:ascii="Arial" w:hAnsi="Arial" w:cs="Arial"/>
          <w:b/>
          <w:bCs/>
        </w:rPr>
        <w:t>3. Очікувані результати</w:t>
      </w:r>
    </w:p>
    <w:p w:rsidR="00341EA9" w:rsidRPr="00B567CD" w:rsidRDefault="00341EA9" w:rsidP="00341EA9">
      <w:pPr>
        <w:tabs>
          <w:tab w:val="left" w:pos="720"/>
        </w:tabs>
        <w:spacing w:line="240" w:lineRule="atLeast"/>
        <w:jc w:val="both"/>
        <w:rPr>
          <w:rFonts w:ascii="Arial" w:hAnsi="Arial" w:cs="Arial"/>
        </w:rPr>
      </w:pPr>
    </w:p>
    <w:p w:rsidR="00341EA9" w:rsidRPr="00B567CD" w:rsidRDefault="00341EA9" w:rsidP="00341EA9">
      <w:pPr>
        <w:tabs>
          <w:tab w:val="left" w:pos="720"/>
        </w:tabs>
        <w:spacing w:line="240" w:lineRule="atLeast"/>
        <w:ind w:firstLine="720"/>
        <w:jc w:val="both"/>
        <w:rPr>
          <w:rFonts w:ascii="Arial" w:hAnsi="Arial" w:cs="Arial"/>
        </w:rPr>
      </w:pPr>
      <w:r w:rsidRPr="00B567CD">
        <w:rPr>
          <w:rFonts w:ascii="Arial" w:hAnsi="Arial" w:cs="Arial"/>
        </w:rPr>
        <w:t xml:space="preserve">Попри війну головними у діяльності державних органів влади і місцевого самоврядування мають бути умови життя, соціальні гарантії, освіта, інфраструктура, бізнес-середовище. Саме на цих напрямах має бути фокус, аби військові, які зараз захищають країну на фронті, відчували, що все, що вони роблять, </w:t>
      </w:r>
      <w:r w:rsidR="0078332C" w:rsidRPr="00B567CD">
        <w:rPr>
          <w:rFonts w:ascii="Arial" w:hAnsi="Arial" w:cs="Arial"/>
        </w:rPr>
        <w:t>–</w:t>
      </w:r>
      <w:r w:rsidRPr="00B567CD">
        <w:rPr>
          <w:rFonts w:ascii="Arial" w:hAnsi="Arial" w:cs="Arial"/>
        </w:rPr>
        <w:t xml:space="preserve"> немарно, і що вся держава та її громадяни працюють у єдиному напрям</w:t>
      </w:r>
      <w:r w:rsidR="00A66A85" w:rsidRPr="00B567CD">
        <w:rPr>
          <w:rFonts w:ascii="Arial" w:hAnsi="Arial" w:cs="Arial"/>
        </w:rPr>
        <w:t>і</w:t>
      </w:r>
      <w:r w:rsidRPr="00B567CD">
        <w:rPr>
          <w:rFonts w:ascii="Arial" w:hAnsi="Arial" w:cs="Arial"/>
        </w:rPr>
        <w:t xml:space="preserve"> </w:t>
      </w:r>
      <w:r w:rsidR="0078332C" w:rsidRPr="00B567CD">
        <w:rPr>
          <w:rFonts w:ascii="Arial" w:hAnsi="Arial" w:cs="Arial"/>
        </w:rPr>
        <w:t>–</w:t>
      </w:r>
      <w:r w:rsidR="0023001C" w:rsidRPr="00B567CD">
        <w:rPr>
          <w:rFonts w:ascii="Arial" w:hAnsi="Arial" w:cs="Arial"/>
        </w:rPr>
        <w:t xml:space="preserve"> </w:t>
      </w:r>
      <w:r w:rsidRPr="00B567CD">
        <w:rPr>
          <w:rFonts w:ascii="Arial" w:hAnsi="Arial" w:cs="Arial"/>
        </w:rPr>
        <w:t>збереження цілісності і розвитку держави Україн</w:t>
      </w:r>
      <w:r w:rsidR="00A66A85" w:rsidRPr="00B567CD">
        <w:rPr>
          <w:rFonts w:ascii="Arial" w:hAnsi="Arial" w:cs="Arial"/>
        </w:rPr>
        <w:t>и</w:t>
      </w:r>
      <w:r w:rsidRPr="00B567CD">
        <w:rPr>
          <w:rFonts w:ascii="Arial" w:hAnsi="Arial" w:cs="Arial"/>
        </w:rPr>
        <w:t xml:space="preserve">.  </w:t>
      </w:r>
    </w:p>
    <w:p w:rsidR="00341EA9" w:rsidRPr="00B567CD" w:rsidRDefault="00341EA9" w:rsidP="00341EA9">
      <w:pPr>
        <w:tabs>
          <w:tab w:val="left" w:pos="720"/>
        </w:tabs>
        <w:spacing w:line="240" w:lineRule="atLeast"/>
        <w:ind w:firstLine="720"/>
        <w:jc w:val="both"/>
        <w:rPr>
          <w:rFonts w:ascii="Arial" w:hAnsi="Arial" w:cs="Arial"/>
        </w:rPr>
      </w:pPr>
      <w:r w:rsidRPr="00B567CD">
        <w:rPr>
          <w:rFonts w:ascii="Arial" w:hAnsi="Arial" w:cs="Arial"/>
        </w:rPr>
        <w:t xml:space="preserve">Очікуваними результатами від реалізації Комплексної програми є: </w:t>
      </w:r>
    </w:p>
    <w:p w:rsidR="00341EA9" w:rsidRPr="00B567CD" w:rsidRDefault="0038416C" w:rsidP="00341EA9">
      <w:pPr>
        <w:tabs>
          <w:tab w:val="left" w:pos="720"/>
        </w:tabs>
        <w:spacing w:line="240" w:lineRule="atLeast"/>
        <w:jc w:val="both"/>
        <w:rPr>
          <w:rFonts w:ascii="Arial" w:hAnsi="Arial" w:cs="Arial"/>
        </w:rPr>
      </w:pPr>
      <w:r w:rsidRPr="00B567CD">
        <w:rPr>
          <w:rFonts w:ascii="Arial" w:hAnsi="Arial" w:cs="Arial"/>
          <w:shd w:val="clear" w:color="auto" w:fill="FFFFFF"/>
        </w:rPr>
        <w:tab/>
      </w:r>
      <w:r w:rsidR="00341EA9" w:rsidRPr="00B567CD">
        <w:rPr>
          <w:rFonts w:ascii="Arial" w:hAnsi="Arial" w:cs="Arial"/>
          <w:shd w:val="clear" w:color="auto" w:fill="FFFFFF"/>
        </w:rPr>
        <w:t xml:space="preserve">3.1. Посилення соціального захисту ветеранів війни та членів </w:t>
      </w:r>
      <w:r w:rsidR="00A66A85" w:rsidRPr="00B567CD">
        <w:rPr>
          <w:rFonts w:ascii="Arial" w:hAnsi="Arial" w:cs="Arial"/>
        </w:rPr>
        <w:t>їхніх</w:t>
      </w:r>
      <w:r w:rsidR="00341EA9" w:rsidRPr="00B567CD">
        <w:rPr>
          <w:rFonts w:ascii="Arial" w:hAnsi="Arial" w:cs="Arial"/>
          <w:shd w:val="clear" w:color="auto" w:fill="FFFFFF"/>
        </w:rPr>
        <w:t xml:space="preserve"> сімей, </w:t>
      </w:r>
      <w:r w:rsidR="00341EA9" w:rsidRPr="00B567CD">
        <w:rPr>
          <w:rFonts w:ascii="Arial" w:hAnsi="Arial" w:cs="Arial"/>
        </w:rPr>
        <w:t>сімей загиблих (померлих)</w:t>
      </w:r>
      <w:r w:rsidR="00341EA9" w:rsidRPr="00B567CD">
        <w:rPr>
          <w:rFonts w:ascii="Arial" w:hAnsi="Arial" w:cs="Arial"/>
          <w:shd w:val="clear" w:color="auto" w:fill="FFFFFF"/>
        </w:rPr>
        <w:t xml:space="preserve"> Захисників і Захисниць України</w:t>
      </w:r>
      <w:r w:rsidR="00341EA9" w:rsidRPr="00B567CD">
        <w:rPr>
          <w:rFonts w:ascii="Arial" w:hAnsi="Arial" w:cs="Arial"/>
        </w:rPr>
        <w:t xml:space="preserve"> (у тому числі сімей, у яких відсутні правові підстави для надання статусу члена сім’ї загиблого (померлого) ветерана війни відповідно до Закону України </w:t>
      </w:r>
      <w:r w:rsidR="00587B55" w:rsidRPr="00B567CD">
        <w:rPr>
          <w:rFonts w:ascii="Arial" w:hAnsi="Arial" w:cs="Arial"/>
        </w:rPr>
        <w:t>"</w:t>
      </w:r>
      <w:r w:rsidR="00341EA9" w:rsidRPr="00B567CD">
        <w:rPr>
          <w:rFonts w:ascii="Arial" w:hAnsi="Arial" w:cs="Arial"/>
        </w:rPr>
        <w:t>Про статус ветеранів війни, гарантії їх соціального захисту</w:t>
      </w:r>
      <w:r w:rsidR="00587B55" w:rsidRPr="00B567CD">
        <w:rPr>
          <w:rFonts w:ascii="Arial" w:hAnsi="Arial" w:cs="Arial"/>
        </w:rPr>
        <w:t>"</w:t>
      </w:r>
      <w:r w:rsidR="00341EA9" w:rsidRPr="00B567CD">
        <w:rPr>
          <w:rFonts w:ascii="Arial" w:hAnsi="Arial" w:cs="Arial"/>
        </w:rPr>
        <w:t xml:space="preserve">), </w:t>
      </w:r>
      <w:r w:rsidR="00341EA9" w:rsidRPr="00B567CD">
        <w:rPr>
          <w:rFonts w:ascii="Arial" w:hAnsi="Arial" w:cs="Arial"/>
          <w:shd w:val="clear" w:color="auto" w:fill="FFFFFF"/>
        </w:rPr>
        <w:t xml:space="preserve">осіб, статус яких визначено як бійці-добровольці у порядку, затвердженому Львівською обласною радою, та членів </w:t>
      </w:r>
      <w:r w:rsidR="00A66A85" w:rsidRPr="00B567CD">
        <w:rPr>
          <w:rFonts w:ascii="Arial" w:hAnsi="Arial" w:cs="Arial"/>
        </w:rPr>
        <w:t>їхніх</w:t>
      </w:r>
      <w:r w:rsidR="00341EA9" w:rsidRPr="00B567CD">
        <w:rPr>
          <w:rFonts w:ascii="Arial" w:hAnsi="Arial" w:cs="Arial"/>
          <w:shd w:val="clear" w:color="auto" w:fill="FFFFFF"/>
        </w:rPr>
        <w:t xml:space="preserve"> сімей, </w:t>
      </w:r>
      <w:r w:rsidR="00341EA9" w:rsidRPr="00B567CD">
        <w:rPr>
          <w:rFonts w:ascii="Arial" w:hAnsi="Arial" w:cs="Arial"/>
        </w:rPr>
        <w:t xml:space="preserve">постраждалих учасників Революції Гідності та членів їх сімей, членів сімей Героїв Небесної Сотні. </w:t>
      </w:r>
    </w:p>
    <w:p w:rsidR="00341EA9" w:rsidRPr="00B567CD" w:rsidRDefault="00341EA9" w:rsidP="00341EA9">
      <w:pPr>
        <w:tabs>
          <w:tab w:val="left" w:pos="720"/>
        </w:tabs>
        <w:spacing w:line="240" w:lineRule="atLeast"/>
        <w:ind w:firstLine="720"/>
        <w:jc w:val="both"/>
        <w:rPr>
          <w:rFonts w:ascii="Arial" w:hAnsi="Arial" w:cs="Arial"/>
          <w:shd w:val="clear" w:color="auto" w:fill="FFFFFF"/>
        </w:rPr>
      </w:pPr>
      <w:r w:rsidRPr="00B567CD">
        <w:rPr>
          <w:rFonts w:ascii="Arial" w:hAnsi="Arial" w:cs="Arial"/>
          <w:shd w:val="clear" w:color="auto" w:fill="FFFFFF"/>
        </w:rPr>
        <w:t>3.2. Збереження та покращення здоров’я Захисників і Захисниць України, морально-психологічного стану, організація дозвілля у процесі проходження реабілітації</w:t>
      </w:r>
      <w:r w:rsidR="00A66A85" w:rsidRPr="00B567CD">
        <w:rPr>
          <w:rFonts w:ascii="Arial" w:hAnsi="Arial" w:cs="Arial"/>
          <w:shd w:val="clear" w:color="auto" w:fill="FFFFFF"/>
        </w:rPr>
        <w:t>.</w:t>
      </w:r>
    </w:p>
    <w:p w:rsidR="00341EA9" w:rsidRPr="00B567CD" w:rsidRDefault="00341EA9" w:rsidP="00341EA9">
      <w:pPr>
        <w:tabs>
          <w:tab w:val="left" w:pos="720"/>
        </w:tabs>
        <w:spacing w:line="240" w:lineRule="atLeast"/>
        <w:ind w:firstLine="720"/>
        <w:jc w:val="both"/>
        <w:rPr>
          <w:rFonts w:ascii="Arial" w:hAnsi="Arial" w:cs="Arial"/>
          <w:shd w:val="clear" w:color="auto" w:fill="FFFFFF"/>
        </w:rPr>
      </w:pPr>
      <w:r w:rsidRPr="00B567CD">
        <w:rPr>
          <w:rFonts w:ascii="Arial" w:hAnsi="Arial" w:cs="Arial"/>
          <w:shd w:val="clear" w:color="auto" w:fill="FFFFFF"/>
        </w:rPr>
        <w:t xml:space="preserve">3.3. Надання додаткових гарантій соціального захисту, здійснення різноманітних виплат матеріальних допомог ветеранам війни та членам </w:t>
      </w:r>
      <w:r w:rsidR="00A66A85" w:rsidRPr="00B567CD">
        <w:rPr>
          <w:rFonts w:ascii="Arial" w:hAnsi="Arial" w:cs="Arial"/>
        </w:rPr>
        <w:t>їхніх</w:t>
      </w:r>
      <w:r w:rsidRPr="00B567CD">
        <w:rPr>
          <w:rFonts w:ascii="Arial" w:hAnsi="Arial" w:cs="Arial"/>
          <w:shd w:val="clear" w:color="auto" w:fill="FFFFFF"/>
        </w:rPr>
        <w:t xml:space="preserve"> сімей, членам сімей загиблих (померлих) Захисників і Захисниць України</w:t>
      </w:r>
      <w:r w:rsidR="0023001C" w:rsidRPr="00B567CD">
        <w:rPr>
          <w:rFonts w:ascii="Arial" w:hAnsi="Arial" w:cs="Arial"/>
          <w:shd w:val="clear" w:color="auto" w:fill="FFFFFF"/>
        </w:rPr>
        <w:t xml:space="preserve"> </w:t>
      </w:r>
      <w:r w:rsidR="00A66A85" w:rsidRPr="00B567CD">
        <w:rPr>
          <w:rFonts w:ascii="Arial" w:hAnsi="Arial" w:cs="Arial"/>
          <w:shd w:val="clear" w:color="auto" w:fill="FFFFFF"/>
        </w:rPr>
        <w:t>–</w:t>
      </w:r>
      <w:r w:rsidR="0023001C" w:rsidRPr="00B567CD">
        <w:rPr>
          <w:rFonts w:ascii="Arial" w:hAnsi="Arial" w:cs="Arial"/>
          <w:shd w:val="clear" w:color="auto" w:fill="FFFFFF"/>
        </w:rPr>
        <w:t>жителям</w:t>
      </w:r>
      <w:r w:rsidRPr="00B567CD">
        <w:rPr>
          <w:rFonts w:ascii="Arial" w:hAnsi="Arial" w:cs="Arial"/>
          <w:shd w:val="clear" w:color="auto" w:fill="FFFFFF"/>
        </w:rPr>
        <w:t xml:space="preserve"> Львівської міської територіальної громади за кошт</w:t>
      </w:r>
      <w:r w:rsidR="00A66A85" w:rsidRPr="00B567CD">
        <w:rPr>
          <w:rFonts w:ascii="Arial" w:hAnsi="Arial" w:cs="Arial"/>
          <w:shd w:val="clear" w:color="auto" w:fill="FFFFFF"/>
        </w:rPr>
        <w:t>и</w:t>
      </w:r>
      <w:r w:rsidRPr="00B567CD">
        <w:rPr>
          <w:rFonts w:ascii="Arial" w:hAnsi="Arial" w:cs="Arial"/>
          <w:shd w:val="clear" w:color="auto" w:fill="FFFFFF"/>
        </w:rPr>
        <w:t xml:space="preserve"> бюджету Львівської міської територіальної громади, надання адресних допомог та компенсаційних виплат окремим категоріям осіб з їх числа, покращення матеріального становища. </w:t>
      </w:r>
    </w:p>
    <w:p w:rsidR="00341EA9" w:rsidRPr="00B567CD" w:rsidRDefault="00341EA9" w:rsidP="00341EA9">
      <w:pPr>
        <w:tabs>
          <w:tab w:val="left" w:pos="720"/>
        </w:tabs>
        <w:spacing w:line="240" w:lineRule="atLeast"/>
        <w:ind w:firstLine="720"/>
        <w:jc w:val="both"/>
        <w:rPr>
          <w:rFonts w:ascii="Arial" w:hAnsi="Arial" w:cs="Arial"/>
          <w:shd w:val="clear" w:color="auto" w:fill="FFFFFF"/>
        </w:rPr>
      </w:pPr>
      <w:r w:rsidRPr="00B567CD">
        <w:rPr>
          <w:rFonts w:ascii="Arial" w:hAnsi="Arial" w:cs="Arial"/>
          <w:shd w:val="clear" w:color="auto" w:fill="FFFFFF"/>
        </w:rPr>
        <w:lastRenderedPageBreak/>
        <w:t xml:space="preserve">3.4. </w:t>
      </w:r>
      <w:r w:rsidRPr="00B567CD">
        <w:rPr>
          <w:rFonts w:ascii="Arial" w:hAnsi="Arial" w:cs="Arial"/>
        </w:rPr>
        <w:t xml:space="preserve">Можливість отримання сім’ями, зокрема дітьми, додаткових соціальних гарантій та допомог, послуг, організації дозвілля. </w:t>
      </w:r>
    </w:p>
    <w:p w:rsidR="00341EA9" w:rsidRPr="00B567CD" w:rsidRDefault="00341EA9" w:rsidP="00341EA9">
      <w:pPr>
        <w:tabs>
          <w:tab w:val="left" w:pos="720"/>
        </w:tabs>
        <w:spacing w:line="240" w:lineRule="atLeast"/>
        <w:ind w:firstLine="720"/>
        <w:jc w:val="both"/>
        <w:rPr>
          <w:rFonts w:ascii="Arial" w:hAnsi="Arial" w:cs="Arial"/>
          <w:shd w:val="clear" w:color="auto" w:fill="FFFFFF"/>
        </w:rPr>
      </w:pPr>
      <w:r w:rsidRPr="00B567CD">
        <w:rPr>
          <w:rFonts w:ascii="Arial" w:hAnsi="Arial" w:cs="Arial"/>
          <w:shd w:val="clear" w:color="auto" w:fill="FFFFFF"/>
        </w:rPr>
        <w:t xml:space="preserve">3.5. </w:t>
      </w:r>
      <w:r w:rsidRPr="00B567CD">
        <w:rPr>
          <w:rFonts w:ascii="Arial" w:hAnsi="Arial" w:cs="Arial"/>
        </w:rPr>
        <w:t xml:space="preserve">Сприяння вирішенню соціально-побутових питань, </w:t>
      </w:r>
      <w:r w:rsidRPr="00B567CD">
        <w:rPr>
          <w:rFonts w:ascii="Arial" w:hAnsi="Arial" w:cs="Arial"/>
          <w:shd w:val="clear" w:color="auto" w:fill="FFFFFF"/>
        </w:rPr>
        <w:t>покращення умов проживання, отримання пільгового кредитування.</w:t>
      </w:r>
    </w:p>
    <w:p w:rsidR="00341EA9" w:rsidRPr="00B567CD" w:rsidRDefault="00341EA9" w:rsidP="00341EA9">
      <w:pPr>
        <w:spacing w:line="240" w:lineRule="atLeast"/>
        <w:ind w:firstLine="708"/>
        <w:jc w:val="both"/>
        <w:rPr>
          <w:rFonts w:ascii="Arial" w:hAnsi="Arial" w:cs="Arial"/>
          <w:shd w:val="clear" w:color="auto" w:fill="FFFFFF"/>
        </w:rPr>
      </w:pPr>
      <w:r w:rsidRPr="00B567CD">
        <w:rPr>
          <w:rFonts w:ascii="Arial" w:hAnsi="Arial" w:cs="Arial"/>
          <w:shd w:val="clear" w:color="auto" w:fill="FFFFFF"/>
        </w:rPr>
        <w:t xml:space="preserve">3.6. Підтримання належного морально-психологічного стану ветеранів війни та членів </w:t>
      </w:r>
      <w:r w:rsidR="00A66A85" w:rsidRPr="00B567CD">
        <w:rPr>
          <w:rFonts w:ascii="Arial" w:hAnsi="Arial" w:cs="Arial"/>
        </w:rPr>
        <w:t>їхніх</w:t>
      </w:r>
      <w:r w:rsidR="00A66A85" w:rsidRPr="00B567CD">
        <w:rPr>
          <w:rFonts w:ascii="Arial" w:hAnsi="Arial" w:cs="Arial"/>
          <w:shd w:val="clear" w:color="auto" w:fill="FFFFFF"/>
        </w:rPr>
        <w:t xml:space="preserve"> </w:t>
      </w:r>
      <w:r w:rsidRPr="00B567CD">
        <w:rPr>
          <w:rFonts w:ascii="Arial" w:hAnsi="Arial" w:cs="Arial"/>
          <w:shd w:val="clear" w:color="auto" w:fill="FFFFFF"/>
        </w:rPr>
        <w:t>сімей, членів сімей загиблих (пропалих безвісти, померлих) Захисників і Захисниць України</w:t>
      </w:r>
      <w:r w:rsidRPr="00B567CD">
        <w:rPr>
          <w:rFonts w:ascii="Arial" w:hAnsi="Arial" w:cs="Arial"/>
        </w:rPr>
        <w:t xml:space="preserve">, поліпшення соціально-психологічного мікроклімату у сім’ях загиблих (померлих) ветеранів війни, членів сімей загиблих (померлих) Захисників і Захисниць України, </w:t>
      </w:r>
      <w:r w:rsidRPr="00B567CD">
        <w:rPr>
          <w:rFonts w:ascii="Arial" w:hAnsi="Arial" w:cs="Arial"/>
          <w:shd w:val="clear" w:color="auto" w:fill="FFFFFF"/>
        </w:rPr>
        <w:t>утвердження особистості Захисника і Захисниці України.</w:t>
      </w:r>
    </w:p>
    <w:p w:rsidR="00341EA9" w:rsidRPr="00B567CD" w:rsidRDefault="00341EA9" w:rsidP="00341EA9">
      <w:pPr>
        <w:spacing w:line="240" w:lineRule="atLeast"/>
        <w:ind w:firstLine="708"/>
        <w:jc w:val="both"/>
        <w:rPr>
          <w:rFonts w:ascii="Arial" w:hAnsi="Arial" w:cs="Arial"/>
          <w:shd w:val="clear" w:color="auto" w:fill="FFFFFF"/>
        </w:rPr>
      </w:pPr>
      <w:r w:rsidRPr="00B567CD">
        <w:rPr>
          <w:rFonts w:ascii="Arial" w:hAnsi="Arial" w:cs="Arial"/>
          <w:shd w:val="clear" w:color="auto" w:fill="FFFFFF"/>
        </w:rPr>
        <w:t xml:space="preserve">3.7. Забезпечення потреб у соціальному обслуговуванні та психологічна підтримка зазначених категорій осіб, що дозволить убезпечити ветеранів війни та членів </w:t>
      </w:r>
      <w:r w:rsidR="00A66A85" w:rsidRPr="00B567CD">
        <w:rPr>
          <w:rFonts w:ascii="Arial" w:hAnsi="Arial" w:cs="Arial"/>
        </w:rPr>
        <w:t>їхніх</w:t>
      </w:r>
      <w:r w:rsidRPr="00B567CD">
        <w:rPr>
          <w:rFonts w:ascii="Arial" w:hAnsi="Arial" w:cs="Arial"/>
          <w:shd w:val="clear" w:color="auto" w:fill="FFFFFF"/>
        </w:rPr>
        <w:t xml:space="preserve"> сімей від стресових ситуацій, а також надасть можливість сприяти у наданні відповідної допомоги у формуванні навичок безпечної поведінки, соціальній підтримці ветеранів війни та членів </w:t>
      </w:r>
      <w:r w:rsidR="00A66A85" w:rsidRPr="00B567CD">
        <w:rPr>
          <w:rFonts w:ascii="Arial" w:hAnsi="Arial" w:cs="Arial"/>
        </w:rPr>
        <w:t>їхніх</w:t>
      </w:r>
      <w:r w:rsidRPr="00B567CD">
        <w:rPr>
          <w:rFonts w:ascii="Arial" w:hAnsi="Arial" w:cs="Arial"/>
          <w:shd w:val="clear" w:color="auto" w:fill="FFFFFF"/>
        </w:rPr>
        <w:t xml:space="preserve"> сімей.</w:t>
      </w:r>
    </w:p>
    <w:p w:rsidR="00341EA9" w:rsidRPr="00B567CD" w:rsidRDefault="00341EA9" w:rsidP="00341EA9">
      <w:pPr>
        <w:spacing w:line="240" w:lineRule="atLeast"/>
        <w:ind w:firstLine="708"/>
        <w:jc w:val="both"/>
        <w:rPr>
          <w:rFonts w:ascii="Arial" w:hAnsi="Arial" w:cs="Arial"/>
          <w:shd w:val="clear" w:color="auto" w:fill="FFFFFF"/>
        </w:rPr>
      </w:pPr>
      <w:r w:rsidRPr="00B567CD">
        <w:rPr>
          <w:rFonts w:ascii="Arial" w:hAnsi="Arial" w:cs="Arial"/>
          <w:shd w:val="clear" w:color="auto" w:fill="FFFFFF"/>
        </w:rPr>
        <w:t xml:space="preserve">3.8. Формування позитивного ставлення до військовослужбовців та членів </w:t>
      </w:r>
      <w:r w:rsidR="00A66A85" w:rsidRPr="00B567CD">
        <w:rPr>
          <w:rFonts w:ascii="Arial" w:hAnsi="Arial" w:cs="Arial"/>
        </w:rPr>
        <w:t>їхніх</w:t>
      </w:r>
      <w:r w:rsidRPr="00B567CD">
        <w:rPr>
          <w:rFonts w:ascii="Arial" w:hAnsi="Arial" w:cs="Arial"/>
          <w:shd w:val="clear" w:color="auto" w:fill="FFFFFF"/>
        </w:rPr>
        <w:t xml:space="preserve"> сімей.</w:t>
      </w:r>
    </w:p>
    <w:p w:rsidR="00341EA9" w:rsidRPr="00B567CD" w:rsidRDefault="00341EA9" w:rsidP="00341EA9">
      <w:pPr>
        <w:spacing w:line="240" w:lineRule="atLeast"/>
        <w:ind w:firstLine="708"/>
        <w:jc w:val="both"/>
        <w:rPr>
          <w:rFonts w:ascii="Arial" w:hAnsi="Arial" w:cs="Arial"/>
          <w:shd w:val="clear" w:color="auto" w:fill="FFFFFF"/>
        </w:rPr>
      </w:pPr>
      <w:r w:rsidRPr="00B567CD">
        <w:rPr>
          <w:rFonts w:ascii="Arial" w:hAnsi="Arial" w:cs="Arial"/>
          <w:shd w:val="clear" w:color="auto" w:fill="FFFFFF"/>
        </w:rPr>
        <w:t xml:space="preserve">3.9. Допомога з перекваліфікацією, підвищення кваліфікації, організація курсів, тренінгів, допомога з працевлаштуванням. </w:t>
      </w:r>
    </w:p>
    <w:p w:rsidR="00341EA9" w:rsidRPr="00B567CD" w:rsidRDefault="00341EA9" w:rsidP="00341EA9">
      <w:pPr>
        <w:spacing w:line="240" w:lineRule="atLeast"/>
        <w:ind w:firstLine="708"/>
        <w:jc w:val="both"/>
        <w:rPr>
          <w:rFonts w:ascii="Arial" w:hAnsi="Arial" w:cs="Arial"/>
          <w:shd w:val="clear" w:color="auto" w:fill="FFFFFF"/>
        </w:rPr>
      </w:pPr>
      <w:r w:rsidRPr="00B567CD">
        <w:rPr>
          <w:rFonts w:ascii="Arial" w:hAnsi="Arial" w:cs="Arial"/>
          <w:shd w:val="clear" w:color="auto" w:fill="FFFFFF"/>
        </w:rPr>
        <w:t>3.10. Збільшення кількості суб’єктів</w:t>
      </w:r>
      <w:r w:rsidR="009E15A1" w:rsidRPr="00B567CD">
        <w:rPr>
          <w:rFonts w:ascii="Arial" w:hAnsi="Arial" w:cs="Arial"/>
          <w:shd w:val="clear" w:color="auto" w:fill="FFFFFF"/>
        </w:rPr>
        <w:t xml:space="preserve"> господарювання серед ветеранів</w:t>
      </w:r>
      <w:r w:rsidRPr="00B567CD">
        <w:rPr>
          <w:rFonts w:ascii="Arial" w:hAnsi="Arial" w:cs="Arial"/>
          <w:shd w:val="clear" w:color="auto" w:fill="FFFFFF"/>
        </w:rPr>
        <w:t xml:space="preserve"> та членів </w:t>
      </w:r>
      <w:r w:rsidR="00A66A85" w:rsidRPr="00B567CD">
        <w:rPr>
          <w:rFonts w:ascii="Arial" w:hAnsi="Arial" w:cs="Arial"/>
        </w:rPr>
        <w:t>їхніх</w:t>
      </w:r>
      <w:r w:rsidRPr="00B567CD">
        <w:rPr>
          <w:rFonts w:ascii="Arial" w:hAnsi="Arial" w:cs="Arial"/>
          <w:shd w:val="clear" w:color="auto" w:fill="FFFFFF"/>
        </w:rPr>
        <w:t xml:space="preserve"> сімей, створення сприятливих умов для розвитку ветеранського </w:t>
      </w:r>
      <w:r w:rsidR="009E15A1" w:rsidRPr="00B567CD">
        <w:rPr>
          <w:rFonts w:ascii="Arial" w:hAnsi="Arial" w:cs="Arial"/>
          <w:shd w:val="clear" w:color="auto" w:fill="FFFFFF"/>
        </w:rPr>
        <w:t>бізнесу, залучення ветеранів</w:t>
      </w:r>
      <w:r w:rsidRPr="00B567CD">
        <w:rPr>
          <w:rFonts w:ascii="Arial" w:hAnsi="Arial" w:cs="Arial"/>
          <w:shd w:val="clear" w:color="auto" w:fill="FFFFFF"/>
        </w:rPr>
        <w:t xml:space="preserve"> та членів </w:t>
      </w:r>
      <w:r w:rsidR="00A66A85" w:rsidRPr="00B567CD">
        <w:rPr>
          <w:rFonts w:ascii="Arial" w:hAnsi="Arial" w:cs="Arial"/>
        </w:rPr>
        <w:t>їхніх</w:t>
      </w:r>
      <w:r w:rsidRPr="00B567CD">
        <w:rPr>
          <w:rFonts w:ascii="Arial" w:hAnsi="Arial" w:cs="Arial"/>
          <w:shd w:val="clear" w:color="auto" w:fill="FFFFFF"/>
        </w:rPr>
        <w:t xml:space="preserve"> сімей до участі у </w:t>
      </w:r>
      <w:proofErr w:type="spellStart"/>
      <w:r w:rsidRPr="00B567CD">
        <w:rPr>
          <w:rFonts w:ascii="Arial" w:hAnsi="Arial" w:cs="Arial"/>
          <w:shd w:val="clear" w:color="auto" w:fill="FFFFFF"/>
        </w:rPr>
        <w:t>проєктах</w:t>
      </w:r>
      <w:proofErr w:type="spellEnd"/>
      <w:r w:rsidRPr="00B567CD">
        <w:rPr>
          <w:rFonts w:ascii="Arial" w:hAnsi="Arial" w:cs="Arial"/>
          <w:shd w:val="clear" w:color="auto" w:fill="FFFFFF"/>
        </w:rPr>
        <w:t xml:space="preserve"> міжнародної технічної допомоги та популяризація ветеранського бізнесу через розміщення соціальної реклами. </w:t>
      </w:r>
    </w:p>
    <w:p w:rsidR="00341EA9" w:rsidRPr="00B567CD" w:rsidRDefault="00341EA9" w:rsidP="00341EA9">
      <w:pPr>
        <w:spacing w:line="240" w:lineRule="atLeast"/>
        <w:ind w:firstLine="708"/>
        <w:jc w:val="both"/>
        <w:rPr>
          <w:rFonts w:ascii="Arial" w:hAnsi="Arial" w:cs="Arial"/>
          <w:shd w:val="clear" w:color="auto" w:fill="FFFFFF"/>
        </w:rPr>
      </w:pPr>
      <w:r w:rsidRPr="00B567CD">
        <w:rPr>
          <w:rFonts w:ascii="Arial" w:hAnsi="Arial" w:cs="Arial"/>
          <w:shd w:val="clear" w:color="auto" w:fill="FFFFFF"/>
        </w:rPr>
        <w:t xml:space="preserve">3.11. Забезпечення </w:t>
      </w:r>
      <w:proofErr w:type="spellStart"/>
      <w:r w:rsidRPr="00B567CD">
        <w:rPr>
          <w:rFonts w:ascii="Arial" w:hAnsi="Arial" w:cs="Arial"/>
          <w:shd w:val="clear" w:color="auto" w:fill="FFFFFF"/>
        </w:rPr>
        <w:t>меморіалізації</w:t>
      </w:r>
      <w:proofErr w:type="spellEnd"/>
      <w:r w:rsidRPr="00B567CD">
        <w:rPr>
          <w:rFonts w:ascii="Arial" w:hAnsi="Arial" w:cs="Arial"/>
          <w:shd w:val="clear" w:color="auto" w:fill="FFFFFF"/>
        </w:rPr>
        <w:t xml:space="preserve"> – </w:t>
      </w:r>
      <w:proofErr w:type="spellStart"/>
      <w:r w:rsidRPr="00B567CD">
        <w:rPr>
          <w:rFonts w:ascii="Arial" w:hAnsi="Arial" w:cs="Arial"/>
          <w:shd w:val="clear" w:color="auto" w:fill="FFFFFF"/>
        </w:rPr>
        <w:t>увіковічнення</w:t>
      </w:r>
      <w:proofErr w:type="spellEnd"/>
      <w:r w:rsidRPr="00B567CD">
        <w:rPr>
          <w:rFonts w:ascii="Arial" w:hAnsi="Arial" w:cs="Arial"/>
          <w:shd w:val="clear" w:color="auto" w:fill="FFFFFF"/>
        </w:rPr>
        <w:t xml:space="preserve"> пам’яті про загиблих Захисників та Захисниць</w:t>
      </w:r>
      <w:r w:rsidR="00A66A85" w:rsidRPr="00B567CD">
        <w:rPr>
          <w:rFonts w:ascii="Arial" w:hAnsi="Arial" w:cs="Arial"/>
          <w:shd w:val="clear" w:color="auto" w:fill="FFFFFF"/>
        </w:rPr>
        <w:t xml:space="preserve"> України</w:t>
      </w:r>
      <w:r w:rsidRPr="00B567CD">
        <w:rPr>
          <w:rFonts w:ascii="Arial" w:hAnsi="Arial" w:cs="Arial"/>
          <w:shd w:val="clear" w:color="auto" w:fill="FFFFFF"/>
        </w:rPr>
        <w:t xml:space="preserve">. </w:t>
      </w:r>
    </w:p>
    <w:p w:rsidR="00341EA9" w:rsidRPr="00B567CD" w:rsidRDefault="00341EA9" w:rsidP="00341EA9">
      <w:pPr>
        <w:shd w:val="clear" w:color="auto" w:fill="FFFFFF"/>
        <w:spacing w:line="240" w:lineRule="atLeast"/>
        <w:ind w:firstLine="708"/>
        <w:jc w:val="both"/>
        <w:rPr>
          <w:rFonts w:ascii="Arial" w:hAnsi="Arial" w:cs="Arial"/>
          <w:b/>
          <w:bCs/>
        </w:rPr>
      </w:pPr>
      <w:r w:rsidRPr="00B567CD">
        <w:rPr>
          <w:rFonts w:ascii="Arial" w:hAnsi="Arial" w:cs="Arial"/>
        </w:rPr>
        <w:t>3.12. Завдяки реалізації Комплексної програми у 2024-2026 роках буде досягнута основна мета – забезпечення досягнення високого рівня вшанування подвигу ветеранів війни та загиблих воїнів у російсько-українській війні.</w:t>
      </w:r>
    </w:p>
    <w:p w:rsidR="00341EA9" w:rsidRPr="00B567CD" w:rsidRDefault="00341EA9" w:rsidP="00341EA9">
      <w:pPr>
        <w:shd w:val="clear" w:color="auto" w:fill="FFFFFF"/>
        <w:spacing w:line="240" w:lineRule="atLeast"/>
        <w:jc w:val="center"/>
        <w:rPr>
          <w:rFonts w:ascii="Arial" w:hAnsi="Arial" w:cs="Arial"/>
        </w:rPr>
      </w:pPr>
      <w:r w:rsidRPr="00B567CD">
        <w:rPr>
          <w:rFonts w:ascii="Arial" w:hAnsi="Arial" w:cs="Arial"/>
          <w:b/>
          <w:bCs/>
        </w:rPr>
        <w:t>4. Джерела фінансування</w:t>
      </w:r>
    </w:p>
    <w:p w:rsidR="00341EA9" w:rsidRPr="00B567CD" w:rsidRDefault="00341EA9" w:rsidP="00341EA9">
      <w:pPr>
        <w:tabs>
          <w:tab w:val="left" w:pos="720"/>
        </w:tabs>
        <w:spacing w:line="240" w:lineRule="atLeast"/>
        <w:jc w:val="both"/>
        <w:rPr>
          <w:rFonts w:ascii="Arial" w:hAnsi="Arial" w:cs="Arial"/>
          <w:shd w:val="clear" w:color="auto" w:fill="FFFFFF"/>
        </w:rPr>
      </w:pPr>
    </w:p>
    <w:p w:rsidR="00341EA9" w:rsidRPr="00B567CD" w:rsidRDefault="0038416C" w:rsidP="00341EA9">
      <w:pPr>
        <w:tabs>
          <w:tab w:val="left" w:pos="720"/>
        </w:tabs>
        <w:spacing w:line="240" w:lineRule="atLeast"/>
        <w:jc w:val="both"/>
        <w:rPr>
          <w:rFonts w:ascii="Arial" w:hAnsi="Arial" w:cs="Arial"/>
          <w:shd w:val="clear" w:color="auto" w:fill="FFFFFF"/>
        </w:rPr>
      </w:pPr>
      <w:r w:rsidRPr="00B567CD">
        <w:rPr>
          <w:rFonts w:ascii="Arial" w:hAnsi="Arial" w:cs="Arial"/>
          <w:shd w:val="clear" w:color="auto" w:fill="FFFFFF"/>
        </w:rPr>
        <w:tab/>
      </w:r>
      <w:r w:rsidR="00341EA9" w:rsidRPr="00B567CD">
        <w:rPr>
          <w:rFonts w:ascii="Arial" w:hAnsi="Arial" w:cs="Arial"/>
          <w:shd w:val="clear" w:color="auto" w:fill="FFFFFF"/>
        </w:rPr>
        <w:t xml:space="preserve">4.1. Фінансування Комплексної програми здійснюється за </w:t>
      </w:r>
      <w:r w:rsidR="00424638" w:rsidRPr="00B567CD">
        <w:rPr>
          <w:rFonts w:ascii="Arial" w:hAnsi="Arial" w:cs="Arial"/>
          <w:shd w:val="clear" w:color="auto" w:fill="FFFFFF"/>
        </w:rPr>
        <w:t>кошти</w:t>
      </w:r>
      <w:r w:rsidR="00341EA9" w:rsidRPr="00B567CD">
        <w:rPr>
          <w:rFonts w:ascii="Arial" w:hAnsi="Arial" w:cs="Arial"/>
          <w:shd w:val="clear" w:color="auto" w:fill="FFFFFF"/>
        </w:rPr>
        <w:t xml:space="preserve"> бюджету Львівської міської територіальної громади, передбачен</w:t>
      </w:r>
      <w:r w:rsidR="00424638" w:rsidRPr="00B567CD">
        <w:rPr>
          <w:rFonts w:ascii="Arial" w:hAnsi="Arial" w:cs="Arial"/>
          <w:shd w:val="clear" w:color="auto" w:fill="FFFFFF"/>
        </w:rPr>
        <w:t>і</w:t>
      </w:r>
      <w:r w:rsidR="00341EA9" w:rsidRPr="00B567CD">
        <w:rPr>
          <w:rFonts w:ascii="Arial" w:hAnsi="Arial" w:cs="Arial"/>
          <w:shd w:val="clear" w:color="auto" w:fill="FFFFFF"/>
        </w:rPr>
        <w:t xml:space="preserve"> на відповідний бюджетний період, та інших джерел фінансування, не заборонених законодавством України.</w:t>
      </w:r>
    </w:p>
    <w:p w:rsidR="00341EA9" w:rsidRPr="00B567CD" w:rsidRDefault="00341EA9" w:rsidP="00341EA9">
      <w:pPr>
        <w:tabs>
          <w:tab w:val="left" w:pos="720"/>
        </w:tabs>
        <w:spacing w:line="240" w:lineRule="atLeast"/>
        <w:rPr>
          <w:rFonts w:ascii="Arial" w:hAnsi="Arial" w:cs="Arial"/>
          <w:b/>
          <w:shd w:val="clear" w:color="auto" w:fill="FFFFFF"/>
        </w:rPr>
      </w:pPr>
    </w:p>
    <w:p w:rsidR="00341EA9" w:rsidRPr="00B567CD" w:rsidRDefault="00341EA9" w:rsidP="00341EA9">
      <w:pPr>
        <w:tabs>
          <w:tab w:val="left" w:pos="720"/>
        </w:tabs>
        <w:spacing w:line="240" w:lineRule="atLeast"/>
        <w:jc w:val="center"/>
        <w:rPr>
          <w:rFonts w:ascii="Arial" w:hAnsi="Arial" w:cs="Arial"/>
          <w:b/>
          <w:shd w:val="clear" w:color="auto" w:fill="FFFFFF"/>
        </w:rPr>
      </w:pPr>
      <w:r w:rsidRPr="00B567CD">
        <w:rPr>
          <w:rFonts w:ascii="Arial" w:hAnsi="Arial" w:cs="Arial"/>
          <w:b/>
          <w:shd w:val="clear" w:color="auto" w:fill="FFFFFF"/>
        </w:rPr>
        <w:t>5. Фінансове забезпечення</w:t>
      </w:r>
    </w:p>
    <w:p w:rsidR="00341EA9" w:rsidRPr="00B567CD" w:rsidRDefault="00341EA9" w:rsidP="00341EA9">
      <w:pPr>
        <w:tabs>
          <w:tab w:val="left" w:pos="720"/>
        </w:tabs>
        <w:spacing w:line="240" w:lineRule="atLeast"/>
        <w:jc w:val="both"/>
        <w:rPr>
          <w:rFonts w:ascii="Arial" w:hAnsi="Arial" w:cs="Arial"/>
          <w:b/>
          <w:shd w:val="clear" w:color="auto" w:fill="FFFFFF"/>
        </w:rPr>
      </w:pPr>
    </w:p>
    <w:p w:rsidR="00341EA9" w:rsidRPr="00B567CD" w:rsidRDefault="00341EA9" w:rsidP="0038416C">
      <w:pPr>
        <w:spacing w:line="240" w:lineRule="atLeast"/>
        <w:ind w:firstLine="708"/>
        <w:jc w:val="both"/>
        <w:rPr>
          <w:rFonts w:ascii="Arial" w:hAnsi="Arial" w:cs="Arial"/>
        </w:rPr>
      </w:pPr>
      <w:r w:rsidRPr="00B567CD">
        <w:rPr>
          <w:rFonts w:ascii="Arial" w:hAnsi="Arial" w:cs="Arial"/>
          <w:shd w:val="clear" w:color="auto" w:fill="FFFFFF"/>
        </w:rPr>
        <w:t>5.1. Фінансове забезпечення Комплексної програми здійснюється за кошт</w:t>
      </w:r>
      <w:r w:rsidR="00424638" w:rsidRPr="00B567CD">
        <w:rPr>
          <w:rFonts w:ascii="Arial" w:hAnsi="Arial" w:cs="Arial"/>
          <w:shd w:val="clear" w:color="auto" w:fill="FFFFFF"/>
        </w:rPr>
        <w:t>и</w:t>
      </w:r>
      <w:r w:rsidRPr="00B567CD">
        <w:rPr>
          <w:rFonts w:ascii="Arial" w:hAnsi="Arial" w:cs="Arial"/>
          <w:shd w:val="clear" w:color="auto" w:fill="FFFFFF"/>
        </w:rPr>
        <w:t xml:space="preserve"> бюджету Львівської міської територіальної громади, що передбачається ухвалою про бюджет Львівської міської територіальної громади на відповідний рік і визначається щороку, виходячи з реальних можливостей  бюджету Львівської міської територіальної громади.</w:t>
      </w:r>
    </w:p>
    <w:p w:rsidR="00341EA9" w:rsidRPr="00B567CD" w:rsidRDefault="00341EA9" w:rsidP="00341EA9">
      <w:pPr>
        <w:spacing w:line="240" w:lineRule="atLeast"/>
        <w:jc w:val="both"/>
        <w:rPr>
          <w:rFonts w:ascii="Arial" w:hAnsi="Arial" w:cs="Arial"/>
        </w:rPr>
      </w:pPr>
    </w:p>
    <w:p w:rsidR="00424638" w:rsidRPr="00B567CD" w:rsidRDefault="00424638" w:rsidP="00341EA9">
      <w:pPr>
        <w:spacing w:line="240" w:lineRule="atLeast"/>
        <w:jc w:val="both"/>
        <w:rPr>
          <w:rFonts w:ascii="Arial" w:hAnsi="Arial" w:cs="Arial"/>
        </w:rPr>
      </w:pPr>
    </w:p>
    <w:p w:rsidR="00424638" w:rsidRPr="00B567CD" w:rsidRDefault="00424638" w:rsidP="00341EA9">
      <w:pPr>
        <w:spacing w:line="240" w:lineRule="atLeast"/>
        <w:jc w:val="both"/>
        <w:rPr>
          <w:rFonts w:ascii="Arial" w:hAnsi="Arial" w:cs="Arial"/>
        </w:rPr>
      </w:pPr>
    </w:p>
    <w:p w:rsidR="00341EA9" w:rsidRPr="00B567CD" w:rsidRDefault="00424638" w:rsidP="00341EA9">
      <w:pPr>
        <w:spacing w:line="240" w:lineRule="atLeast"/>
        <w:jc w:val="both"/>
        <w:rPr>
          <w:rFonts w:ascii="Arial" w:hAnsi="Arial" w:cs="Arial"/>
        </w:rPr>
      </w:pPr>
      <w:r w:rsidRPr="00B567CD">
        <w:rPr>
          <w:rFonts w:ascii="Arial" w:hAnsi="Arial" w:cs="Arial"/>
        </w:rPr>
        <w:t>Секретар ради</w:t>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00341EA9" w:rsidRPr="00B567CD">
        <w:rPr>
          <w:rFonts w:ascii="Arial" w:hAnsi="Arial" w:cs="Arial"/>
        </w:rPr>
        <w:t>Маркіян ЛОПАЧАК</w:t>
      </w:r>
    </w:p>
    <w:p w:rsidR="00424638" w:rsidRPr="00B567CD" w:rsidRDefault="00424638" w:rsidP="00341EA9">
      <w:pPr>
        <w:spacing w:line="240" w:lineRule="atLeast"/>
        <w:jc w:val="both"/>
        <w:rPr>
          <w:rFonts w:ascii="Arial" w:hAnsi="Arial" w:cs="Arial"/>
        </w:rPr>
      </w:pPr>
    </w:p>
    <w:p w:rsidR="00341EA9" w:rsidRPr="00B567CD" w:rsidRDefault="00341EA9" w:rsidP="00424638">
      <w:pPr>
        <w:spacing w:line="240" w:lineRule="atLeast"/>
        <w:ind w:firstLine="708"/>
        <w:jc w:val="both"/>
        <w:rPr>
          <w:rFonts w:ascii="Arial" w:hAnsi="Arial" w:cs="Arial"/>
        </w:rPr>
      </w:pPr>
      <w:r w:rsidRPr="00B567CD">
        <w:rPr>
          <w:rFonts w:ascii="Arial" w:hAnsi="Arial" w:cs="Arial"/>
        </w:rPr>
        <w:t>Віз</w:t>
      </w:r>
      <w:r w:rsidR="00EF4031" w:rsidRPr="00B567CD">
        <w:rPr>
          <w:rFonts w:ascii="Arial" w:hAnsi="Arial" w:cs="Arial"/>
        </w:rPr>
        <w:t>и</w:t>
      </w:r>
      <w:r w:rsidRPr="00B567CD">
        <w:rPr>
          <w:rFonts w:ascii="Arial" w:hAnsi="Arial" w:cs="Arial"/>
        </w:rPr>
        <w:t xml:space="preserve">: </w:t>
      </w:r>
    </w:p>
    <w:p w:rsidR="00424638" w:rsidRPr="00B567CD" w:rsidRDefault="00424638" w:rsidP="00341EA9">
      <w:pPr>
        <w:spacing w:line="240" w:lineRule="atLeast"/>
        <w:jc w:val="both"/>
        <w:rPr>
          <w:rFonts w:ascii="Arial" w:hAnsi="Arial" w:cs="Arial"/>
        </w:rPr>
      </w:pPr>
    </w:p>
    <w:p w:rsidR="00EF4031" w:rsidRPr="00B567CD" w:rsidRDefault="00EF4031" w:rsidP="00EF4031">
      <w:pPr>
        <w:rPr>
          <w:rFonts w:ascii="Arial" w:hAnsi="Arial" w:cs="Arial"/>
        </w:rPr>
      </w:pPr>
      <w:r w:rsidRPr="00B567CD">
        <w:rPr>
          <w:rFonts w:ascii="Arial" w:hAnsi="Arial" w:cs="Arial"/>
        </w:rPr>
        <w:t>Міський голова</w:t>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t>Андрій САДОВИЙ</w:t>
      </w:r>
    </w:p>
    <w:p w:rsidR="00EF4031" w:rsidRPr="00B567CD" w:rsidRDefault="00EF4031" w:rsidP="00EF4031">
      <w:pPr>
        <w:rPr>
          <w:rFonts w:ascii="Arial" w:hAnsi="Arial" w:cs="Arial"/>
        </w:rPr>
      </w:pPr>
    </w:p>
    <w:p w:rsidR="00EF4031" w:rsidRPr="00B567CD" w:rsidRDefault="00EF4031" w:rsidP="00EF4031">
      <w:pPr>
        <w:rPr>
          <w:rFonts w:ascii="Arial" w:hAnsi="Arial" w:cs="Arial"/>
        </w:rPr>
      </w:pPr>
      <w:r w:rsidRPr="00B567CD">
        <w:rPr>
          <w:rFonts w:ascii="Arial" w:hAnsi="Arial" w:cs="Arial"/>
        </w:rPr>
        <w:t xml:space="preserve">Депутат міської ради    </w:t>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t>Петро АДАМИК</w:t>
      </w:r>
    </w:p>
    <w:p w:rsidR="00EF4031" w:rsidRPr="00B567CD" w:rsidRDefault="00EF4031" w:rsidP="00EF4031">
      <w:pPr>
        <w:rPr>
          <w:rFonts w:ascii="Arial" w:hAnsi="Arial" w:cs="Arial"/>
        </w:rPr>
      </w:pPr>
    </w:p>
    <w:p w:rsidR="00EF4031" w:rsidRPr="00B567CD" w:rsidRDefault="00EF4031" w:rsidP="00EF4031">
      <w:pPr>
        <w:rPr>
          <w:rFonts w:ascii="Arial" w:hAnsi="Arial" w:cs="Arial"/>
        </w:rPr>
      </w:pPr>
      <w:r w:rsidRPr="00B567CD">
        <w:rPr>
          <w:rFonts w:ascii="Arial" w:hAnsi="Arial" w:cs="Arial"/>
        </w:rPr>
        <w:t xml:space="preserve">Депутат міської ради    </w:t>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t>Вікторі ДОВЖИК</w:t>
      </w:r>
    </w:p>
    <w:p w:rsidR="00EF4031" w:rsidRPr="00B567CD" w:rsidRDefault="00EF4031" w:rsidP="00EF4031">
      <w:pPr>
        <w:rPr>
          <w:rFonts w:ascii="Arial" w:hAnsi="Arial" w:cs="Arial"/>
        </w:rPr>
      </w:pPr>
    </w:p>
    <w:p w:rsidR="00EF4031" w:rsidRPr="00B567CD" w:rsidRDefault="00EF4031" w:rsidP="00EF4031">
      <w:pPr>
        <w:rPr>
          <w:rFonts w:ascii="Arial" w:hAnsi="Arial" w:cs="Arial"/>
        </w:rPr>
      </w:pPr>
      <w:r w:rsidRPr="00B567CD">
        <w:rPr>
          <w:rFonts w:ascii="Arial" w:hAnsi="Arial" w:cs="Arial"/>
        </w:rPr>
        <w:t xml:space="preserve">Депутат міської ради    </w:t>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t>Віталій ТРОЦЬ</w:t>
      </w:r>
    </w:p>
    <w:p w:rsidR="00EF4031" w:rsidRPr="00B567CD" w:rsidRDefault="00EF4031" w:rsidP="00EF4031">
      <w:pPr>
        <w:rPr>
          <w:rFonts w:ascii="Arial" w:hAnsi="Arial" w:cs="Arial"/>
        </w:rPr>
      </w:pPr>
    </w:p>
    <w:p w:rsidR="00EF4031" w:rsidRPr="00B567CD" w:rsidRDefault="00EF4031" w:rsidP="00EF4031">
      <w:pPr>
        <w:rPr>
          <w:rFonts w:ascii="Arial" w:hAnsi="Arial" w:cs="Arial"/>
        </w:rPr>
      </w:pPr>
      <w:r w:rsidRPr="00B567CD">
        <w:rPr>
          <w:rFonts w:ascii="Arial" w:hAnsi="Arial" w:cs="Arial"/>
        </w:rPr>
        <w:t xml:space="preserve">Депутат міської ради    </w:t>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t>Юрій МАРТИНЮК</w:t>
      </w:r>
    </w:p>
    <w:p w:rsidR="00EF4031" w:rsidRPr="00B567CD" w:rsidRDefault="00EF4031" w:rsidP="00EF4031">
      <w:pPr>
        <w:rPr>
          <w:rFonts w:ascii="Arial" w:hAnsi="Arial" w:cs="Arial"/>
        </w:rPr>
      </w:pPr>
    </w:p>
    <w:p w:rsidR="00341EA9" w:rsidRPr="00B567CD" w:rsidRDefault="00EF4031" w:rsidP="00EF4031">
      <w:pPr>
        <w:rPr>
          <w:rFonts w:ascii="Arial" w:hAnsi="Arial" w:cs="Arial"/>
        </w:rPr>
      </w:pPr>
      <w:r w:rsidRPr="00B567CD">
        <w:rPr>
          <w:rFonts w:ascii="Arial" w:hAnsi="Arial" w:cs="Arial"/>
        </w:rPr>
        <w:t xml:space="preserve">Депутат міської ради    </w:t>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r>
      <w:r w:rsidRPr="00B567CD">
        <w:rPr>
          <w:rFonts w:ascii="Arial" w:hAnsi="Arial" w:cs="Arial"/>
        </w:rPr>
        <w:tab/>
        <w:t>Любомир МЕЛЬНИЧУК</w:t>
      </w:r>
    </w:p>
    <w:sectPr w:rsidR="00341EA9" w:rsidRPr="00B567CD" w:rsidSect="0038416C">
      <w:headerReference w:type="default" r:id="rId8"/>
      <w:pgSz w:w="11906" w:h="16838"/>
      <w:pgMar w:top="851" w:right="567" w:bottom="567" w:left="1985" w:header="567"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A3" w:rsidRDefault="004904A3">
      <w:r>
        <w:separator/>
      </w:r>
    </w:p>
  </w:endnote>
  <w:endnote w:type="continuationSeparator" w:id="0">
    <w:p w:rsidR="004904A3" w:rsidRDefault="0049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A3" w:rsidRDefault="004904A3">
      <w:r>
        <w:separator/>
      </w:r>
    </w:p>
  </w:footnote>
  <w:footnote w:type="continuationSeparator" w:id="0">
    <w:p w:rsidR="004904A3" w:rsidRDefault="0049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59340"/>
      <w:docPartObj>
        <w:docPartGallery w:val="Page Numbers (Top of Page)"/>
        <w:docPartUnique/>
      </w:docPartObj>
    </w:sdtPr>
    <w:sdtEndPr/>
    <w:sdtContent>
      <w:p w:rsidR="004904A3" w:rsidRDefault="004904A3">
        <w:pPr>
          <w:pStyle w:val="a5"/>
          <w:jc w:val="center"/>
        </w:pPr>
        <w:r>
          <w:fldChar w:fldCharType="begin"/>
        </w:r>
        <w:r>
          <w:instrText>PAGE   \* MERGEFORMAT</w:instrText>
        </w:r>
        <w:r>
          <w:fldChar w:fldCharType="separate"/>
        </w:r>
        <w:r w:rsidR="00834399">
          <w:rPr>
            <w:noProof/>
          </w:rPr>
          <w:t>21</w:t>
        </w:r>
        <w:r>
          <w:rPr>
            <w:noProof/>
          </w:rPr>
          <w:fldChar w:fldCharType="end"/>
        </w:r>
      </w:p>
    </w:sdtContent>
  </w:sdt>
  <w:p w:rsidR="004904A3" w:rsidRDefault="004904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2"/>
      <w:numFmt w:val="bullet"/>
      <w:lvlText w:val="-"/>
      <w:lvlJc w:val="left"/>
      <w:pPr>
        <w:tabs>
          <w:tab w:val="num" w:pos="1572"/>
        </w:tabs>
        <w:ind w:left="1572" w:hanging="864"/>
      </w:pPr>
      <w:rPr>
        <w:rFonts w:ascii="Arial" w:hAnsi="Arial"/>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4" w15:restartNumberingAfterBreak="0">
    <w:nsid w:val="0076647A"/>
    <w:multiLevelType w:val="hybridMultilevel"/>
    <w:tmpl w:val="E1D8BC2C"/>
    <w:lvl w:ilvl="0" w:tplc="818AEDB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2662899"/>
    <w:multiLevelType w:val="multilevel"/>
    <w:tmpl w:val="5A1A022A"/>
    <w:lvl w:ilvl="0">
      <w:start w:val="4"/>
      <w:numFmt w:val="decimal"/>
      <w:lvlText w:val="%1."/>
      <w:lvlJc w:val="left"/>
      <w:pPr>
        <w:ind w:left="390" w:hanging="39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6" w15:restartNumberingAfterBreak="0">
    <w:nsid w:val="09966A0C"/>
    <w:multiLevelType w:val="hybridMultilevel"/>
    <w:tmpl w:val="8D0CAD12"/>
    <w:lvl w:ilvl="0" w:tplc="C0783B76">
      <w:numFmt w:val="bullet"/>
      <w:lvlText w:val="-"/>
      <w:lvlJc w:val="left"/>
      <w:pPr>
        <w:ind w:left="720" w:hanging="360"/>
      </w:pPr>
      <w:rPr>
        <w:rFonts w:ascii="Arial" w:eastAsiaTheme="minorHAnsi"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0BE1779D"/>
    <w:multiLevelType w:val="multilevel"/>
    <w:tmpl w:val="08A4F77C"/>
    <w:lvl w:ilvl="0">
      <w:start w:val="2"/>
      <w:numFmt w:val="decimal"/>
      <w:lvlText w:val="%1."/>
      <w:lvlJc w:val="left"/>
      <w:pPr>
        <w:ind w:left="390" w:hanging="39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15:restartNumberingAfterBreak="0">
    <w:nsid w:val="0F3F0B30"/>
    <w:multiLevelType w:val="hybridMultilevel"/>
    <w:tmpl w:val="E8B614FC"/>
    <w:lvl w:ilvl="0" w:tplc="8ECE06D6">
      <w:start w:val="1"/>
      <w:numFmt w:val="bullet"/>
      <w:lvlText w:val="-"/>
      <w:lvlJc w:val="left"/>
      <w:pPr>
        <w:tabs>
          <w:tab w:val="num" w:pos="720"/>
        </w:tabs>
        <w:ind w:left="720" w:hanging="360"/>
      </w:pPr>
      <w:rPr>
        <w:rFonts w:ascii="Times New Roman" w:hAnsi="Times New Roman" w:hint="default"/>
      </w:rPr>
    </w:lvl>
    <w:lvl w:ilvl="1" w:tplc="81D2F1D6" w:tentative="1">
      <w:start w:val="1"/>
      <w:numFmt w:val="bullet"/>
      <w:lvlText w:val="-"/>
      <w:lvlJc w:val="left"/>
      <w:pPr>
        <w:tabs>
          <w:tab w:val="num" w:pos="1440"/>
        </w:tabs>
        <w:ind w:left="1440" w:hanging="360"/>
      </w:pPr>
      <w:rPr>
        <w:rFonts w:ascii="Times New Roman" w:hAnsi="Times New Roman" w:hint="default"/>
      </w:rPr>
    </w:lvl>
    <w:lvl w:ilvl="2" w:tplc="3CFABF66" w:tentative="1">
      <w:start w:val="1"/>
      <w:numFmt w:val="bullet"/>
      <w:lvlText w:val="-"/>
      <w:lvlJc w:val="left"/>
      <w:pPr>
        <w:tabs>
          <w:tab w:val="num" w:pos="2160"/>
        </w:tabs>
        <w:ind w:left="2160" w:hanging="360"/>
      </w:pPr>
      <w:rPr>
        <w:rFonts w:ascii="Times New Roman" w:hAnsi="Times New Roman" w:hint="default"/>
      </w:rPr>
    </w:lvl>
    <w:lvl w:ilvl="3" w:tplc="2DCEB760" w:tentative="1">
      <w:start w:val="1"/>
      <w:numFmt w:val="bullet"/>
      <w:lvlText w:val="-"/>
      <w:lvlJc w:val="left"/>
      <w:pPr>
        <w:tabs>
          <w:tab w:val="num" w:pos="2880"/>
        </w:tabs>
        <w:ind w:left="2880" w:hanging="360"/>
      </w:pPr>
      <w:rPr>
        <w:rFonts w:ascii="Times New Roman" w:hAnsi="Times New Roman" w:hint="default"/>
      </w:rPr>
    </w:lvl>
    <w:lvl w:ilvl="4" w:tplc="6278F15E" w:tentative="1">
      <w:start w:val="1"/>
      <w:numFmt w:val="bullet"/>
      <w:lvlText w:val="-"/>
      <w:lvlJc w:val="left"/>
      <w:pPr>
        <w:tabs>
          <w:tab w:val="num" w:pos="3600"/>
        </w:tabs>
        <w:ind w:left="3600" w:hanging="360"/>
      </w:pPr>
      <w:rPr>
        <w:rFonts w:ascii="Times New Roman" w:hAnsi="Times New Roman" w:hint="default"/>
      </w:rPr>
    </w:lvl>
    <w:lvl w:ilvl="5" w:tplc="3E2A21B2" w:tentative="1">
      <w:start w:val="1"/>
      <w:numFmt w:val="bullet"/>
      <w:lvlText w:val="-"/>
      <w:lvlJc w:val="left"/>
      <w:pPr>
        <w:tabs>
          <w:tab w:val="num" w:pos="4320"/>
        </w:tabs>
        <w:ind w:left="4320" w:hanging="360"/>
      </w:pPr>
      <w:rPr>
        <w:rFonts w:ascii="Times New Roman" w:hAnsi="Times New Roman" w:hint="default"/>
      </w:rPr>
    </w:lvl>
    <w:lvl w:ilvl="6" w:tplc="1688BFBE" w:tentative="1">
      <w:start w:val="1"/>
      <w:numFmt w:val="bullet"/>
      <w:lvlText w:val="-"/>
      <w:lvlJc w:val="left"/>
      <w:pPr>
        <w:tabs>
          <w:tab w:val="num" w:pos="5040"/>
        </w:tabs>
        <w:ind w:left="5040" w:hanging="360"/>
      </w:pPr>
      <w:rPr>
        <w:rFonts w:ascii="Times New Roman" w:hAnsi="Times New Roman" w:hint="default"/>
      </w:rPr>
    </w:lvl>
    <w:lvl w:ilvl="7" w:tplc="89D67B40" w:tentative="1">
      <w:start w:val="1"/>
      <w:numFmt w:val="bullet"/>
      <w:lvlText w:val="-"/>
      <w:lvlJc w:val="left"/>
      <w:pPr>
        <w:tabs>
          <w:tab w:val="num" w:pos="5760"/>
        </w:tabs>
        <w:ind w:left="5760" w:hanging="360"/>
      </w:pPr>
      <w:rPr>
        <w:rFonts w:ascii="Times New Roman" w:hAnsi="Times New Roman" w:hint="default"/>
      </w:rPr>
    </w:lvl>
    <w:lvl w:ilvl="8" w:tplc="A8B0DF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CA5192"/>
    <w:multiLevelType w:val="hybridMultilevel"/>
    <w:tmpl w:val="D54A04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364196"/>
    <w:multiLevelType w:val="hybridMultilevel"/>
    <w:tmpl w:val="B57ABD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FD36B4A"/>
    <w:multiLevelType w:val="hybridMultilevel"/>
    <w:tmpl w:val="836EBC1C"/>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Times New Roman"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start w:val="1"/>
      <w:numFmt w:val="bullet"/>
      <w:lvlText w:val="o"/>
      <w:lvlJc w:val="left"/>
      <w:pPr>
        <w:ind w:left="4050" w:hanging="360"/>
      </w:pPr>
      <w:rPr>
        <w:rFonts w:ascii="Courier New" w:hAnsi="Courier New" w:cs="Times New Roman" w:hint="default"/>
      </w:rPr>
    </w:lvl>
    <w:lvl w:ilvl="5" w:tplc="08090005">
      <w:start w:val="1"/>
      <w:numFmt w:val="bullet"/>
      <w:lvlText w:val=""/>
      <w:lvlJc w:val="left"/>
      <w:pPr>
        <w:ind w:left="4770" w:hanging="360"/>
      </w:pPr>
      <w:rPr>
        <w:rFonts w:ascii="Wingdings" w:hAnsi="Wingdings" w:hint="default"/>
      </w:rPr>
    </w:lvl>
    <w:lvl w:ilvl="6" w:tplc="08090001">
      <w:start w:val="1"/>
      <w:numFmt w:val="bullet"/>
      <w:lvlText w:val=""/>
      <w:lvlJc w:val="left"/>
      <w:pPr>
        <w:ind w:left="5490" w:hanging="360"/>
      </w:pPr>
      <w:rPr>
        <w:rFonts w:ascii="Symbol" w:hAnsi="Symbol" w:hint="default"/>
      </w:rPr>
    </w:lvl>
    <w:lvl w:ilvl="7" w:tplc="08090003">
      <w:start w:val="1"/>
      <w:numFmt w:val="bullet"/>
      <w:lvlText w:val="o"/>
      <w:lvlJc w:val="left"/>
      <w:pPr>
        <w:ind w:left="6210" w:hanging="360"/>
      </w:pPr>
      <w:rPr>
        <w:rFonts w:ascii="Courier New" w:hAnsi="Courier New" w:cs="Times New Roman" w:hint="default"/>
      </w:rPr>
    </w:lvl>
    <w:lvl w:ilvl="8" w:tplc="08090005">
      <w:start w:val="1"/>
      <w:numFmt w:val="bullet"/>
      <w:lvlText w:val=""/>
      <w:lvlJc w:val="left"/>
      <w:pPr>
        <w:ind w:left="6930" w:hanging="360"/>
      </w:pPr>
      <w:rPr>
        <w:rFonts w:ascii="Wingdings" w:hAnsi="Wingdings" w:hint="default"/>
      </w:rPr>
    </w:lvl>
  </w:abstractNum>
  <w:abstractNum w:abstractNumId="12" w15:restartNumberingAfterBreak="0">
    <w:nsid w:val="390E0B61"/>
    <w:multiLevelType w:val="hybridMultilevel"/>
    <w:tmpl w:val="8A4C2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81F97"/>
    <w:multiLevelType w:val="hybridMultilevel"/>
    <w:tmpl w:val="19F4E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741FA"/>
    <w:multiLevelType w:val="hybridMultilevel"/>
    <w:tmpl w:val="A22A90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9CC6215"/>
    <w:multiLevelType w:val="hybridMultilevel"/>
    <w:tmpl w:val="11A44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026C5B"/>
    <w:multiLevelType w:val="hybridMultilevel"/>
    <w:tmpl w:val="C6A412B0"/>
    <w:lvl w:ilvl="0" w:tplc="1226B9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E0F3ABF"/>
    <w:multiLevelType w:val="hybridMultilevel"/>
    <w:tmpl w:val="FF32DD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C5D7996"/>
    <w:multiLevelType w:val="hybridMultilevel"/>
    <w:tmpl w:val="8272B728"/>
    <w:lvl w:ilvl="0" w:tplc="23C6E7BA">
      <w:start w:val="1"/>
      <w:numFmt w:val="bullet"/>
      <w:lvlText w:val="-"/>
      <w:lvlJc w:val="left"/>
      <w:pPr>
        <w:tabs>
          <w:tab w:val="num" w:pos="720"/>
        </w:tabs>
        <w:ind w:left="720" w:hanging="360"/>
      </w:pPr>
      <w:rPr>
        <w:rFonts w:ascii="Times New Roman" w:hAnsi="Times New Roman" w:hint="default"/>
      </w:rPr>
    </w:lvl>
    <w:lvl w:ilvl="1" w:tplc="8C60D658" w:tentative="1">
      <w:start w:val="1"/>
      <w:numFmt w:val="bullet"/>
      <w:lvlText w:val="-"/>
      <w:lvlJc w:val="left"/>
      <w:pPr>
        <w:tabs>
          <w:tab w:val="num" w:pos="1440"/>
        </w:tabs>
        <w:ind w:left="1440" w:hanging="360"/>
      </w:pPr>
      <w:rPr>
        <w:rFonts w:ascii="Times New Roman" w:hAnsi="Times New Roman" w:hint="default"/>
      </w:rPr>
    </w:lvl>
    <w:lvl w:ilvl="2" w:tplc="9AEAA16A" w:tentative="1">
      <w:start w:val="1"/>
      <w:numFmt w:val="bullet"/>
      <w:lvlText w:val="-"/>
      <w:lvlJc w:val="left"/>
      <w:pPr>
        <w:tabs>
          <w:tab w:val="num" w:pos="2160"/>
        </w:tabs>
        <w:ind w:left="2160" w:hanging="360"/>
      </w:pPr>
      <w:rPr>
        <w:rFonts w:ascii="Times New Roman" w:hAnsi="Times New Roman" w:hint="default"/>
      </w:rPr>
    </w:lvl>
    <w:lvl w:ilvl="3" w:tplc="0C9E4CB6" w:tentative="1">
      <w:start w:val="1"/>
      <w:numFmt w:val="bullet"/>
      <w:lvlText w:val="-"/>
      <w:lvlJc w:val="left"/>
      <w:pPr>
        <w:tabs>
          <w:tab w:val="num" w:pos="2880"/>
        </w:tabs>
        <w:ind w:left="2880" w:hanging="360"/>
      </w:pPr>
      <w:rPr>
        <w:rFonts w:ascii="Times New Roman" w:hAnsi="Times New Roman" w:hint="default"/>
      </w:rPr>
    </w:lvl>
    <w:lvl w:ilvl="4" w:tplc="59BAC91C" w:tentative="1">
      <w:start w:val="1"/>
      <w:numFmt w:val="bullet"/>
      <w:lvlText w:val="-"/>
      <w:lvlJc w:val="left"/>
      <w:pPr>
        <w:tabs>
          <w:tab w:val="num" w:pos="3600"/>
        </w:tabs>
        <w:ind w:left="3600" w:hanging="360"/>
      </w:pPr>
      <w:rPr>
        <w:rFonts w:ascii="Times New Roman" w:hAnsi="Times New Roman" w:hint="default"/>
      </w:rPr>
    </w:lvl>
    <w:lvl w:ilvl="5" w:tplc="D81C23A4" w:tentative="1">
      <w:start w:val="1"/>
      <w:numFmt w:val="bullet"/>
      <w:lvlText w:val="-"/>
      <w:lvlJc w:val="left"/>
      <w:pPr>
        <w:tabs>
          <w:tab w:val="num" w:pos="4320"/>
        </w:tabs>
        <w:ind w:left="4320" w:hanging="360"/>
      </w:pPr>
      <w:rPr>
        <w:rFonts w:ascii="Times New Roman" w:hAnsi="Times New Roman" w:hint="default"/>
      </w:rPr>
    </w:lvl>
    <w:lvl w:ilvl="6" w:tplc="92D0C788" w:tentative="1">
      <w:start w:val="1"/>
      <w:numFmt w:val="bullet"/>
      <w:lvlText w:val="-"/>
      <w:lvlJc w:val="left"/>
      <w:pPr>
        <w:tabs>
          <w:tab w:val="num" w:pos="5040"/>
        </w:tabs>
        <w:ind w:left="5040" w:hanging="360"/>
      </w:pPr>
      <w:rPr>
        <w:rFonts w:ascii="Times New Roman" w:hAnsi="Times New Roman" w:hint="default"/>
      </w:rPr>
    </w:lvl>
    <w:lvl w:ilvl="7" w:tplc="4340643A" w:tentative="1">
      <w:start w:val="1"/>
      <w:numFmt w:val="bullet"/>
      <w:lvlText w:val="-"/>
      <w:lvlJc w:val="left"/>
      <w:pPr>
        <w:tabs>
          <w:tab w:val="num" w:pos="5760"/>
        </w:tabs>
        <w:ind w:left="5760" w:hanging="360"/>
      </w:pPr>
      <w:rPr>
        <w:rFonts w:ascii="Times New Roman" w:hAnsi="Times New Roman" w:hint="default"/>
      </w:rPr>
    </w:lvl>
    <w:lvl w:ilvl="8" w:tplc="6F06AF3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D035C87"/>
    <w:multiLevelType w:val="hybridMultilevel"/>
    <w:tmpl w:val="CC92A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D06596"/>
    <w:multiLevelType w:val="hybridMultilevel"/>
    <w:tmpl w:val="0108DB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6FD0CF7"/>
    <w:multiLevelType w:val="hybridMultilevel"/>
    <w:tmpl w:val="67E41900"/>
    <w:lvl w:ilvl="0" w:tplc="0C2EAABC">
      <w:start w:val="1"/>
      <w:numFmt w:val="decimal"/>
      <w:lvlText w:val="%1."/>
      <w:lvlJc w:val="left"/>
      <w:pPr>
        <w:ind w:left="358" w:hanging="360"/>
      </w:pPr>
    </w:lvl>
    <w:lvl w:ilvl="1" w:tplc="04220019">
      <w:start w:val="1"/>
      <w:numFmt w:val="lowerLetter"/>
      <w:lvlText w:val="%2."/>
      <w:lvlJc w:val="left"/>
      <w:pPr>
        <w:ind w:left="1078" w:hanging="360"/>
      </w:pPr>
    </w:lvl>
    <w:lvl w:ilvl="2" w:tplc="0422001B">
      <w:start w:val="1"/>
      <w:numFmt w:val="lowerRoman"/>
      <w:lvlText w:val="%3."/>
      <w:lvlJc w:val="right"/>
      <w:pPr>
        <w:ind w:left="1798" w:hanging="180"/>
      </w:pPr>
    </w:lvl>
    <w:lvl w:ilvl="3" w:tplc="0422000F">
      <w:start w:val="1"/>
      <w:numFmt w:val="decimal"/>
      <w:lvlText w:val="%4."/>
      <w:lvlJc w:val="left"/>
      <w:pPr>
        <w:ind w:left="2518" w:hanging="360"/>
      </w:pPr>
    </w:lvl>
    <w:lvl w:ilvl="4" w:tplc="04220019">
      <w:start w:val="1"/>
      <w:numFmt w:val="lowerLetter"/>
      <w:lvlText w:val="%5."/>
      <w:lvlJc w:val="left"/>
      <w:pPr>
        <w:ind w:left="3238" w:hanging="360"/>
      </w:pPr>
    </w:lvl>
    <w:lvl w:ilvl="5" w:tplc="0422001B">
      <w:start w:val="1"/>
      <w:numFmt w:val="lowerRoman"/>
      <w:lvlText w:val="%6."/>
      <w:lvlJc w:val="right"/>
      <w:pPr>
        <w:ind w:left="3958" w:hanging="180"/>
      </w:pPr>
    </w:lvl>
    <w:lvl w:ilvl="6" w:tplc="0422000F">
      <w:start w:val="1"/>
      <w:numFmt w:val="decimal"/>
      <w:lvlText w:val="%7."/>
      <w:lvlJc w:val="left"/>
      <w:pPr>
        <w:ind w:left="4678" w:hanging="360"/>
      </w:pPr>
    </w:lvl>
    <w:lvl w:ilvl="7" w:tplc="04220019">
      <w:start w:val="1"/>
      <w:numFmt w:val="lowerLetter"/>
      <w:lvlText w:val="%8."/>
      <w:lvlJc w:val="left"/>
      <w:pPr>
        <w:ind w:left="5398" w:hanging="360"/>
      </w:pPr>
    </w:lvl>
    <w:lvl w:ilvl="8" w:tplc="0422001B">
      <w:start w:val="1"/>
      <w:numFmt w:val="lowerRoman"/>
      <w:lvlText w:val="%9."/>
      <w:lvlJc w:val="right"/>
      <w:pPr>
        <w:ind w:left="6118" w:hanging="180"/>
      </w:pPr>
    </w:lvl>
  </w:abstractNum>
  <w:abstractNum w:abstractNumId="22" w15:restartNumberingAfterBreak="0">
    <w:nsid w:val="775C4F58"/>
    <w:multiLevelType w:val="multilevel"/>
    <w:tmpl w:val="FB0EE44E"/>
    <w:lvl w:ilvl="0">
      <w:start w:val="3"/>
      <w:numFmt w:val="decimal"/>
      <w:lvlText w:val="%1."/>
      <w:lvlJc w:val="left"/>
      <w:pPr>
        <w:ind w:left="358" w:hanging="360"/>
      </w:pPr>
    </w:lvl>
    <w:lvl w:ilvl="1">
      <w:start w:val="1"/>
      <w:numFmt w:val="decimal"/>
      <w:isLgl/>
      <w:lvlText w:val="%1.%2."/>
      <w:lvlJc w:val="left"/>
      <w:pPr>
        <w:ind w:left="718" w:hanging="720"/>
      </w:pPr>
      <w:rPr>
        <w:b w:val="0"/>
      </w:rPr>
    </w:lvl>
    <w:lvl w:ilvl="2">
      <w:start w:val="1"/>
      <w:numFmt w:val="decimal"/>
      <w:isLgl/>
      <w:lvlText w:val="%1.%2.%3."/>
      <w:lvlJc w:val="left"/>
      <w:pPr>
        <w:ind w:left="718" w:hanging="720"/>
      </w:pPr>
      <w:rPr>
        <w:b w:val="0"/>
      </w:rPr>
    </w:lvl>
    <w:lvl w:ilvl="3">
      <w:start w:val="1"/>
      <w:numFmt w:val="decimal"/>
      <w:isLgl/>
      <w:lvlText w:val="%1.%2.%3.%4."/>
      <w:lvlJc w:val="left"/>
      <w:pPr>
        <w:ind w:left="1078" w:hanging="1080"/>
      </w:pPr>
      <w:rPr>
        <w:b w:val="0"/>
      </w:rPr>
    </w:lvl>
    <w:lvl w:ilvl="4">
      <w:start w:val="1"/>
      <w:numFmt w:val="decimal"/>
      <w:isLgl/>
      <w:lvlText w:val="%1.%2.%3.%4.%5."/>
      <w:lvlJc w:val="left"/>
      <w:pPr>
        <w:ind w:left="1078" w:hanging="1080"/>
      </w:pPr>
      <w:rPr>
        <w:b w:val="0"/>
      </w:rPr>
    </w:lvl>
    <w:lvl w:ilvl="5">
      <w:start w:val="1"/>
      <w:numFmt w:val="decimal"/>
      <w:isLgl/>
      <w:lvlText w:val="%1.%2.%3.%4.%5.%6."/>
      <w:lvlJc w:val="left"/>
      <w:pPr>
        <w:ind w:left="1438" w:hanging="1440"/>
      </w:pPr>
      <w:rPr>
        <w:b w:val="0"/>
      </w:rPr>
    </w:lvl>
    <w:lvl w:ilvl="6">
      <w:start w:val="1"/>
      <w:numFmt w:val="decimal"/>
      <w:isLgl/>
      <w:lvlText w:val="%1.%2.%3.%4.%5.%6.%7."/>
      <w:lvlJc w:val="left"/>
      <w:pPr>
        <w:ind w:left="1438" w:hanging="1440"/>
      </w:pPr>
      <w:rPr>
        <w:b w:val="0"/>
      </w:rPr>
    </w:lvl>
    <w:lvl w:ilvl="7">
      <w:start w:val="1"/>
      <w:numFmt w:val="decimal"/>
      <w:isLgl/>
      <w:lvlText w:val="%1.%2.%3.%4.%5.%6.%7.%8."/>
      <w:lvlJc w:val="left"/>
      <w:pPr>
        <w:ind w:left="1798" w:hanging="1800"/>
      </w:pPr>
      <w:rPr>
        <w:b w:val="0"/>
      </w:rPr>
    </w:lvl>
    <w:lvl w:ilvl="8">
      <w:start w:val="1"/>
      <w:numFmt w:val="decimal"/>
      <w:isLgl/>
      <w:lvlText w:val="%1.%2.%3.%4.%5.%6.%7.%8.%9."/>
      <w:lvlJc w:val="left"/>
      <w:pPr>
        <w:ind w:left="2158" w:hanging="2160"/>
      </w:pPr>
      <w:rPr>
        <w:b w:val="0"/>
      </w:rPr>
    </w:lvl>
  </w:abstractNum>
  <w:abstractNum w:abstractNumId="23" w15:restartNumberingAfterBreak="0">
    <w:nsid w:val="7CA1795A"/>
    <w:multiLevelType w:val="hybridMultilevel"/>
    <w:tmpl w:val="A238BC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13"/>
  </w:num>
  <w:num w:numId="5">
    <w:abstractNumId w:val="11"/>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4"/>
  </w:num>
  <w:num w:numId="15">
    <w:abstractNumId w:val="9"/>
  </w:num>
  <w:num w:numId="16">
    <w:abstractNumId w:val="23"/>
  </w:num>
  <w:num w:numId="17">
    <w:abstractNumId w:val="14"/>
  </w:num>
  <w:num w:numId="18">
    <w:abstractNumId w:val="10"/>
  </w:num>
  <w:num w:numId="19">
    <w:abstractNumId w:val="17"/>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1"/>
    <w:rsid w:val="000001D1"/>
    <w:rsid w:val="00001CD3"/>
    <w:rsid w:val="00001F8E"/>
    <w:rsid w:val="0000699A"/>
    <w:rsid w:val="000130A9"/>
    <w:rsid w:val="00017064"/>
    <w:rsid w:val="00026C8F"/>
    <w:rsid w:val="0003346A"/>
    <w:rsid w:val="000343D9"/>
    <w:rsid w:val="00037E17"/>
    <w:rsid w:val="000423DA"/>
    <w:rsid w:val="0004526A"/>
    <w:rsid w:val="00047D09"/>
    <w:rsid w:val="000504AD"/>
    <w:rsid w:val="000511B4"/>
    <w:rsid w:val="00052C79"/>
    <w:rsid w:val="0005753A"/>
    <w:rsid w:val="00061F6C"/>
    <w:rsid w:val="00075C77"/>
    <w:rsid w:val="00083C7A"/>
    <w:rsid w:val="000872F3"/>
    <w:rsid w:val="0008752C"/>
    <w:rsid w:val="00087945"/>
    <w:rsid w:val="00090317"/>
    <w:rsid w:val="000925DF"/>
    <w:rsid w:val="00093A22"/>
    <w:rsid w:val="000A129D"/>
    <w:rsid w:val="000A1364"/>
    <w:rsid w:val="000A22B3"/>
    <w:rsid w:val="000D3DD9"/>
    <w:rsid w:val="000D4620"/>
    <w:rsid w:val="000D687B"/>
    <w:rsid w:val="000E0FC9"/>
    <w:rsid w:val="000E2509"/>
    <w:rsid w:val="000E650C"/>
    <w:rsid w:val="000F4050"/>
    <w:rsid w:val="0010480F"/>
    <w:rsid w:val="001076A4"/>
    <w:rsid w:val="00111A6F"/>
    <w:rsid w:val="00111B47"/>
    <w:rsid w:val="001230A7"/>
    <w:rsid w:val="0014198F"/>
    <w:rsid w:val="00150900"/>
    <w:rsid w:val="00150C5E"/>
    <w:rsid w:val="00152548"/>
    <w:rsid w:val="0015425B"/>
    <w:rsid w:val="001548CF"/>
    <w:rsid w:val="001629A0"/>
    <w:rsid w:val="00164AA8"/>
    <w:rsid w:val="0016727B"/>
    <w:rsid w:val="001718E5"/>
    <w:rsid w:val="00173330"/>
    <w:rsid w:val="0018232E"/>
    <w:rsid w:val="001830DB"/>
    <w:rsid w:val="001A2C7F"/>
    <w:rsid w:val="001A3101"/>
    <w:rsid w:val="001A36B9"/>
    <w:rsid w:val="001B2F5B"/>
    <w:rsid w:val="001B3129"/>
    <w:rsid w:val="001B48E4"/>
    <w:rsid w:val="001C1833"/>
    <w:rsid w:val="001C51D8"/>
    <w:rsid w:val="001C62E4"/>
    <w:rsid w:val="001C6B56"/>
    <w:rsid w:val="001D415F"/>
    <w:rsid w:val="001F000D"/>
    <w:rsid w:val="001F659C"/>
    <w:rsid w:val="0022545B"/>
    <w:rsid w:val="00227E8D"/>
    <w:rsid w:val="00227FB6"/>
    <w:rsid w:val="0023001C"/>
    <w:rsid w:val="00232703"/>
    <w:rsid w:val="00237A75"/>
    <w:rsid w:val="00237CAC"/>
    <w:rsid w:val="00245C10"/>
    <w:rsid w:val="00253F1C"/>
    <w:rsid w:val="002568A8"/>
    <w:rsid w:val="0025791D"/>
    <w:rsid w:val="00260654"/>
    <w:rsid w:val="00263705"/>
    <w:rsid w:val="00274EFD"/>
    <w:rsid w:val="00281816"/>
    <w:rsid w:val="002821CE"/>
    <w:rsid w:val="0029112D"/>
    <w:rsid w:val="002C0D91"/>
    <w:rsid w:val="002D7A52"/>
    <w:rsid w:val="002E15F2"/>
    <w:rsid w:val="002E2E27"/>
    <w:rsid w:val="002F0DDF"/>
    <w:rsid w:val="002F657B"/>
    <w:rsid w:val="00302A3E"/>
    <w:rsid w:val="00302E09"/>
    <w:rsid w:val="00315BC4"/>
    <w:rsid w:val="00323EB5"/>
    <w:rsid w:val="00325F2B"/>
    <w:rsid w:val="003278D6"/>
    <w:rsid w:val="0033353D"/>
    <w:rsid w:val="00341EA9"/>
    <w:rsid w:val="00345F03"/>
    <w:rsid w:val="00350715"/>
    <w:rsid w:val="00355629"/>
    <w:rsid w:val="0036075C"/>
    <w:rsid w:val="00370BDD"/>
    <w:rsid w:val="003737B1"/>
    <w:rsid w:val="00373D03"/>
    <w:rsid w:val="00376AED"/>
    <w:rsid w:val="00377E4C"/>
    <w:rsid w:val="0038416C"/>
    <w:rsid w:val="003941C8"/>
    <w:rsid w:val="00395AF8"/>
    <w:rsid w:val="00397010"/>
    <w:rsid w:val="0039784C"/>
    <w:rsid w:val="003A3DB9"/>
    <w:rsid w:val="003A5A98"/>
    <w:rsid w:val="003B3AED"/>
    <w:rsid w:val="003C3048"/>
    <w:rsid w:val="003C39DE"/>
    <w:rsid w:val="003C3B42"/>
    <w:rsid w:val="003D2F83"/>
    <w:rsid w:val="003E2EA3"/>
    <w:rsid w:val="003E42AB"/>
    <w:rsid w:val="003E5A69"/>
    <w:rsid w:val="003E5FDB"/>
    <w:rsid w:val="003F09CC"/>
    <w:rsid w:val="003F1437"/>
    <w:rsid w:val="003F2828"/>
    <w:rsid w:val="003F38A2"/>
    <w:rsid w:val="003F63C5"/>
    <w:rsid w:val="00402AD6"/>
    <w:rsid w:val="004040CF"/>
    <w:rsid w:val="004150ED"/>
    <w:rsid w:val="00421494"/>
    <w:rsid w:val="00424638"/>
    <w:rsid w:val="004251B0"/>
    <w:rsid w:val="00430A37"/>
    <w:rsid w:val="0043358E"/>
    <w:rsid w:val="00437260"/>
    <w:rsid w:val="00443997"/>
    <w:rsid w:val="0044766F"/>
    <w:rsid w:val="00451C71"/>
    <w:rsid w:val="004526ED"/>
    <w:rsid w:val="0045537C"/>
    <w:rsid w:val="00456CE5"/>
    <w:rsid w:val="004713C4"/>
    <w:rsid w:val="00480C2D"/>
    <w:rsid w:val="004904A3"/>
    <w:rsid w:val="0049184C"/>
    <w:rsid w:val="0049290F"/>
    <w:rsid w:val="00493616"/>
    <w:rsid w:val="004956B3"/>
    <w:rsid w:val="004A0978"/>
    <w:rsid w:val="004A60E1"/>
    <w:rsid w:val="004A72E3"/>
    <w:rsid w:val="004B4B1D"/>
    <w:rsid w:val="004B5305"/>
    <w:rsid w:val="004C0AA1"/>
    <w:rsid w:val="004C368C"/>
    <w:rsid w:val="004D2C71"/>
    <w:rsid w:val="004D2E5B"/>
    <w:rsid w:val="004E348B"/>
    <w:rsid w:val="004E46C1"/>
    <w:rsid w:val="004E4BF0"/>
    <w:rsid w:val="004E5DBF"/>
    <w:rsid w:val="004F217A"/>
    <w:rsid w:val="004F3F16"/>
    <w:rsid w:val="004F6C32"/>
    <w:rsid w:val="00505E9B"/>
    <w:rsid w:val="0051218A"/>
    <w:rsid w:val="00512868"/>
    <w:rsid w:val="005212FD"/>
    <w:rsid w:val="00525ECA"/>
    <w:rsid w:val="00534F69"/>
    <w:rsid w:val="0054786C"/>
    <w:rsid w:val="0055274F"/>
    <w:rsid w:val="00553DDD"/>
    <w:rsid w:val="005565B5"/>
    <w:rsid w:val="00556BA1"/>
    <w:rsid w:val="00556CF2"/>
    <w:rsid w:val="00557DCD"/>
    <w:rsid w:val="00561890"/>
    <w:rsid w:val="005624ED"/>
    <w:rsid w:val="00562D6D"/>
    <w:rsid w:val="00581213"/>
    <w:rsid w:val="00587B55"/>
    <w:rsid w:val="005963E6"/>
    <w:rsid w:val="00597D28"/>
    <w:rsid w:val="005A76F8"/>
    <w:rsid w:val="005A77D2"/>
    <w:rsid w:val="005B2385"/>
    <w:rsid w:val="005B6AD9"/>
    <w:rsid w:val="005B7757"/>
    <w:rsid w:val="005C0F38"/>
    <w:rsid w:val="005D0F50"/>
    <w:rsid w:val="005D1820"/>
    <w:rsid w:val="0062338C"/>
    <w:rsid w:val="0063194D"/>
    <w:rsid w:val="00631F26"/>
    <w:rsid w:val="00631FAF"/>
    <w:rsid w:val="00632396"/>
    <w:rsid w:val="006336EF"/>
    <w:rsid w:val="00634A05"/>
    <w:rsid w:val="00636465"/>
    <w:rsid w:val="00644B0C"/>
    <w:rsid w:val="00650AD1"/>
    <w:rsid w:val="0065377A"/>
    <w:rsid w:val="00655ACA"/>
    <w:rsid w:val="00661945"/>
    <w:rsid w:val="0066517C"/>
    <w:rsid w:val="006678F7"/>
    <w:rsid w:val="00671558"/>
    <w:rsid w:val="00680634"/>
    <w:rsid w:val="00681373"/>
    <w:rsid w:val="006813E5"/>
    <w:rsid w:val="00684CE6"/>
    <w:rsid w:val="006B05A4"/>
    <w:rsid w:val="006B0F59"/>
    <w:rsid w:val="006B2C75"/>
    <w:rsid w:val="006B53A4"/>
    <w:rsid w:val="006D5F5F"/>
    <w:rsid w:val="006E03A1"/>
    <w:rsid w:val="006E3342"/>
    <w:rsid w:val="006E7CF8"/>
    <w:rsid w:val="006F07EA"/>
    <w:rsid w:val="006F3504"/>
    <w:rsid w:val="006F3CE3"/>
    <w:rsid w:val="006F7399"/>
    <w:rsid w:val="00705A25"/>
    <w:rsid w:val="00705DF2"/>
    <w:rsid w:val="00706B9D"/>
    <w:rsid w:val="00706E31"/>
    <w:rsid w:val="007233FE"/>
    <w:rsid w:val="0072544A"/>
    <w:rsid w:val="007311CE"/>
    <w:rsid w:val="00734D73"/>
    <w:rsid w:val="00741DEB"/>
    <w:rsid w:val="007447AD"/>
    <w:rsid w:val="00745D65"/>
    <w:rsid w:val="00745DFA"/>
    <w:rsid w:val="00750956"/>
    <w:rsid w:val="007535E5"/>
    <w:rsid w:val="00753A71"/>
    <w:rsid w:val="00756CEC"/>
    <w:rsid w:val="00757E5D"/>
    <w:rsid w:val="007640DA"/>
    <w:rsid w:val="007771BD"/>
    <w:rsid w:val="0078002D"/>
    <w:rsid w:val="0078332C"/>
    <w:rsid w:val="00784D76"/>
    <w:rsid w:val="007870B1"/>
    <w:rsid w:val="007876B3"/>
    <w:rsid w:val="007A0AC1"/>
    <w:rsid w:val="007A1C19"/>
    <w:rsid w:val="007A386E"/>
    <w:rsid w:val="007A44A0"/>
    <w:rsid w:val="007B7308"/>
    <w:rsid w:val="007C2729"/>
    <w:rsid w:val="007C3A57"/>
    <w:rsid w:val="007C4332"/>
    <w:rsid w:val="007D1034"/>
    <w:rsid w:val="007D4530"/>
    <w:rsid w:val="007E0F28"/>
    <w:rsid w:val="007E0FF8"/>
    <w:rsid w:val="007E1BF0"/>
    <w:rsid w:val="007E3B97"/>
    <w:rsid w:val="007E6281"/>
    <w:rsid w:val="008002D8"/>
    <w:rsid w:val="008019CB"/>
    <w:rsid w:val="00803C64"/>
    <w:rsid w:val="00805438"/>
    <w:rsid w:val="00814C47"/>
    <w:rsid w:val="00815764"/>
    <w:rsid w:val="008240A0"/>
    <w:rsid w:val="00827A0F"/>
    <w:rsid w:val="00834399"/>
    <w:rsid w:val="00846219"/>
    <w:rsid w:val="00846EF8"/>
    <w:rsid w:val="00852896"/>
    <w:rsid w:val="008647F6"/>
    <w:rsid w:val="00865289"/>
    <w:rsid w:val="00867468"/>
    <w:rsid w:val="00875F79"/>
    <w:rsid w:val="008814F9"/>
    <w:rsid w:val="00885B25"/>
    <w:rsid w:val="00892B05"/>
    <w:rsid w:val="00893A4E"/>
    <w:rsid w:val="0089764C"/>
    <w:rsid w:val="008A7AAA"/>
    <w:rsid w:val="008B0108"/>
    <w:rsid w:val="008B0609"/>
    <w:rsid w:val="008B1BB7"/>
    <w:rsid w:val="008B701B"/>
    <w:rsid w:val="008C1A89"/>
    <w:rsid w:val="008F0B52"/>
    <w:rsid w:val="009016FF"/>
    <w:rsid w:val="00905F40"/>
    <w:rsid w:val="009272A0"/>
    <w:rsid w:val="00930941"/>
    <w:rsid w:val="00933CCF"/>
    <w:rsid w:val="00934AFB"/>
    <w:rsid w:val="0093535B"/>
    <w:rsid w:val="00937C58"/>
    <w:rsid w:val="00942AF6"/>
    <w:rsid w:val="009439AA"/>
    <w:rsid w:val="0095197B"/>
    <w:rsid w:val="00952789"/>
    <w:rsid w:val="0095421D"/>
    <w:rsid w:val="00960D2C"/>
    <w:rsid w:val="0096566C"/>
    <w:rsid w:val="00967621"/>
    <w:rsid w:val="0097171F"/>
    <w:rsid w:val="00975637"/>
    <w:rsid w:val="00997431"/>
    <w:rsid w:val="00997DA1"/>
    <w:rsid w:val="009A0975"/>
    <w:rsid w:val="009B52F8"/>
    <w:rsid w:val="009B5EFE"/>
    <w:rsid w:val="009C1C1F"/>
    <w:rsid w:val="009D648C"/>
    <w:rsid w:val="009E15A1"/>
    <w:rsid w:val="009E5E24"/>
    <w:rsid w:val="00A02A05"/>
    <w:rsid w:val="00A04821"/>
    <w:rsid w:val="00A11A0D"/>
    <w:rsid w:val="00A144C6"/>
    <w:rsid w:val="00A1534A"/>
    <w:rsid w:val="00A15A45"/>
    <w:rsid w:val="00A23914"/>
    <w:rsid w:val="00A24495"/>
    <w:rsid w:val="00A33325"/>
    <w:rsid w:val="00A3471E"/>
    <w:rsid w:val="00A34FC0"/>
    <w:rsid w:val="00A35DDE"/>
    <w:rsid w:val="00A360A5"/>
    <w:rsid w:val="00A45BB1"/>
    <w:rsid w:val="00A534AF"/>
    <w:rsid w:val="00A57224"/>
    <w:rsid w:val="00A60DBC"/>
    <w:rsid w:val="00A66A85"/>
    <w:rsid w:val="00A66B76"/>
    <w:rsid w:val="00A72160"/>
    <w:rsid w:val="00A756F3"/>
    <w:rsid w:val="00A80133"/>
    <w:rsid w:val="00A81751"/>
    <w:rsid w:val="00A81C0D"/>
    <w:rsid w:val="00A84230"/>
    <w:rsid w:val="00A94620"/>
    <w:rsid w:val="00AB3B5C"/>
    <w:rsid w:val="00AB6155"/>
    <w:rsid w:val="00AC643D"/>
    <w:rsid w:val="00AC7490"/>
    <w:rsid w:val="00AD1315"/>
    <w:rsid w:val="00AE0B3D"/>
    <w:rsid w:val="00AE6AB2"/>
    <w:rsid w:val="00AF4AAA"/>
    <w:rsid w:val="00AF7612"/>
    <w:rsid w:val="00B009B1"/>
    <w:rsid w:val="00B0370C"/>
    <w:rsid w:val="00B1153C"/>
    <w:rsid w:val="00B1508A"/>
    <w:rsid w:val="00B220D7"/>
    <w:rsid w:val="00B23287"/>
    <w:rsid w:val="00B23CCF"/>
    <w:rsid w:val="00B243FD"/>
    <w:rsid w:val="00B245BD"/>
    <w:rsid w:val="00B27459"/>
    <w:rsid w:val="00B30716"/>
    <w:rsid w:val="00B34414"/>
    <w:rsid w:val="00B35429"/>
    <w:rsid w:val="00B46FCC"/>
    <w:rsid w:val="00B50631"/>
    <w:rsid w:val="00B567CD"/>
    <w:rsid w:val="00B616BB"/>
    <w:rsid w:val="00B61B01"/>
    <w:rsid w:val="00B72E24"/>
    <w:rsid w:val="00B91F7E"/>
    <w:rsid w:val="00B94300"/>
    <w:rsid w:val="00BA04C4"/>
    <w:rsid w:val="00BB550D"/>
    <w:rsid w:val="00BC29CD"/>
    <w:rsid w:val="00BC3E0E"/>
    <w:rsid w:val="00BD47DA"/>
    <w:rsid w:val="00BF554D"/>
    <w:rsid w:val="00C043C8"/>
    <w:rsid w:val="00C04E87"/>
    <w:rsid w:val="00C077A7"/>
    <w:rsid w:val="00C10B9D"/>
    <w:rsid w:val="00C23DAE"/>
    <w:rsid w:val="00C256CA"/>
    <w:rsid w:val="00C34327"/>
    <w:rsid w:val="00C4182E"/>
    <w:rsid w:val="00C47195"/>
    <w:rsid w:val="00C47F02"/>
    <w:rsid w:val="00C60FF2"/>
    <w:rsid w:val="00C72DDC"/>
    <w:rsid w:val="00C7524F"/>
    <w:rsid w:val="00C7588F"/>
    <w:rsid w:val="00C81312"/>
    <w:rsid w:val="00C8347B"/>
    <w:rsid w:val="00CA1A41"/>
    <w:rsid w:val="00CA2179"/>
    <w:rsid w:val="00CA451A"/>
    <w:rsid w:val="00CA4E01"/>
    <w:rsid w:val="00CA4E4A"/>
    <w:rsid w:val="00CA5DCE"/>
    <w:rsid w:val="00CB0573"/>
    <w:rsid w:val="00CC1DFD"/>
    <w:rsid w:val="00CC6D4C"/>
    <w:rsid w:val="00CC7B84"/>
    <w:rsid w:val="00CD11D5"/>
    <w:rsid w:val="00CE323B"/>
    <w:rsid w:val="00CF1435"/>
    <w:rsid w:val="00CF4E05"/>
    <w:rsid w:val="00CF6A11"/>
    <w:rsid w:val="00D0128F"/>
    <w:rsid w:val="00D02A3D"/>
    <w:rsid w:val="00D03D77"/>
    <w:rsid w:val="00D06013"/>
    <w:rsid w:val="00D07973"/>
    <w:rsid w:val="00D21B82"/>
    <w:rsid w:val="00D26952"/>
    <w:rsid w:val="00D40C17"/>
    <w:rsid w:val="00D41708"/>
    <w:rsid w:val="00D43A0D"/>
    <w:rsid w:val="00D4621B"/>
    <w:rsid w:val="00D56819"/>
    <w:rsid w:val="00D62EFD"/>
    <w:rsid w:val="00D64FCA"/>
    <w:rsid w:val="00D66577"/>
    <w:rsid w:val="00D71360"/>
    <w:rsid w:val="00D754C9"/>
    <w:rsid w:val="00D76E69"/>
    <w:rsid w:val="00D84658"/>
    <w:rsid w:val="00D87B18"/>
    <w:rsid w:val="00DA654C"/>
    <w:rsid w:val="00DD56FC"/>
    <w:rsid w:val="00DE25EA"/>
    <w:rsid w:val="00DE2E79"/>
    <w:rsid w:val="00DE4148"/>
    <w:rsid w:val="00DF21A9"/>
    <w:rsid w:val="00DF3046"/>
    <w:rsid w:val="00DF4351"/>
    <w:rsid w:val="00E06897"/>
    <w:rsid w:val="00E0726A"/>
    <w:rsid w:val="00E0730E"/>
    <w:rsid w:val="00E10C3D"/>
    <w:rsid w:val="00E12477"/>
    <w:rsid w:val="00E307F8"/>
    <w:rsid w:val="00E30EF0"/>
    <w:rsid w:val="00E34AF9"/>
    <w:rsid w:val="00E37E6C"/>
    <w:rsid w:val="00E40738"/>
    <w:rsid w:val="00E610EE"/>
    <w:rsid w:val="00E62190"/>
    <w:rsid w:val="00E673CA"/>
    <w:rsid w:val="00E70B61"/>
    <w:rsid w:val="00E87092"/>
    <w:rsid w:val="00E94201"/>
    <w:rsid w:val="00E9700B"/>
    <w:rsid w:val="00EA422B"/>
    <w:rsid w:val="00EA5B48"/>
    <w:rsid w:val="00EA615C"/>
    <w:rsid w:val="00EC17AE"/>
    <w:rsid w:val="00ED0942"/>
    <w:rsid w:val="00EE458A"/>
    <w:rsid w:val="00EF4031"/>
    <w:rsid w:val="00EF5ED3"/>
    <w:rsid w:val="00F04101"/>
    <w:rsid w:val="00F1066F"/>
    <w:rsid w:val="00F10B48"/>
    <w:rsid w:val="00F149D9"/>
    <w:rsid w:val="00F155D4"/>
    <w:rsid w:val="00F15850"/>
    <w:rsid w:val="00F21F0C"/>
    <w:rsid w:val="00F2385B"/>
    <w:rsid w:val="00F26A88"/>
    <w:rsid w:val="00F33684"/>
    <w:rsid w:val="00F51CB8"/>
    <w:rsid w:val="00F56FB4"/>
    <w:rsid w:val="00F642CD"/>
    <w:rsid w:val="00F65A2F"/>
    <w:rsid w:val="00F6619F"/>
    <w:rsid w:val="00F71DB1"/>
    <w:rsid w:val="00F75767"/>
    <w:rsid w:val="00F847B7"/>
    <w:rsid w:val="00F90CE6"/>
    <w:rsid w:val="00F90D89"/>
    <w:rsid w:val="00F921D5"/>
    <w:rsid w:val="00F94138"/>
    <w:rsid w:val="00F94D45"/>
    <w:rsid w:val="00FA10A0"/>
    <w:rsid w:val="00FA2242"/>
    <w:rsid w:val="00FA33E7"/>
    <w:rsid w:val="00FD18FB"/>
    <w:rsid w:val="00FD29B3"/>
    <w:rsid w:val="00FE428D"/>
    <w:rsid w:val="00FF3C27"/>
    <w:rsid w:val="00FF41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703A93"/>
  <w15:docId w15:val="{063298E1-2B54-4BC0-AADB-904C6E2F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sz w:val="24"/>
      <w:szCs w:val="24"/>
      <w:lang w:eastAsia="ar-SA"/>
    </w:rPr>
  </w:style>
  <w:style w:type="paragraph" w:styleId="1">
    <w:name w:val="heading 1"/>
    <w:basedOn w:val="a"/>
    <w:next w:val="a"/>
    <w:link w:val="10"/>
    <w:qFormat/>
    <w:rsid w:val="00B1153C"/>
    <w:pPr>
      <w:keepNext/>
      <w:keepLines/>
      <w:suppressAutoHyphens w:val="0"/>
      <w:spacing w:before="240" w:line="256" w:lineRule="auto"/>
      <w:outlineLvl w:val="0"/>
    </w:pPr>
    <w:rPr>
      <w:rFonts w:ascii="Calibri Light" w:hAnsi="Calibri Light"/>
      <w:color w:val="2E74B5"/>
      <w:sz w:val="32"/>
      <w:szCs w:val="32"/>
      <w:lang w:eastAsia="uk-UA"/>
    </w:rPr>
  </w:style>
  <w:style w:type="paragraph" w:styleId="2">
    <w:name w:val="heading 2"/>
    <w:basedOn w:val="a"/>
    <w:next w:val="a"/>
    <w:link w:val="20"/>
    <w:qFormat/>
    <w:rsid w:val="00A84230"/>
    <w:pPr>
      <w:keepNext/>
      <w:suppressAutoHyphens w:val="0"/>
      <w:spacing w:before="240" w:after="60"/>
      <w:ind w:left="576" w:hanging="576"/>
      <w:jc w:val="both"/>
      <w:outlineLvl w:val="1"/>
    </w:pPr>
    <w:rPr>
      <w:rFonts w:cs="Arial"/>
      <w:b/>
      <w:bCs/>
      <w:iCs/>
      <w:szCs w:val="28"/>
      <w:lang w:eastAsia="ru-RU"/>
    </w:rPr>
  </w:style>
  <w:style w:type="paragraph" w:styleId="3">
    <w:name w:val="heading 3"/>
    <w:basedOn w:val="a"/>
    <w:next w:val="a"/>
    <w:link w:val="30"/>
    <w:qFormat/>
    <w:rsid w:val="00A84230"/>
    <w:pPr>
      <w:keepNext/>
      <w:suppressAutoHyphens w:val="0"/>
      <w:spacing w:before="240" w:after="60"/>
      <w:ind w:left="720" w:hanging="720"/>
      <w:jc w:val="both"/>
      <w:outlineLvl w:val="2"/>
    </w:pPr>
    <w:rPr>
      <w:rFonts w:cs="Arial"/>
      <w:b/>
      <w:bCs/>
      <w:szCs w:val="26"/>
      <w:lang w:eastAsia="ru-RU"/>
    </w:rPr>
  </w:style>
  <w:style w:type="paragraph" w:styleId="4">
    <w:name w:val="heading 4"/>
    <w:basedOn w:val="a"/>
    <w:next w:val="a0"/>
    <w:link w:val="40"/>
    <w:qFormat/>
    <w:rsid w:val="00A84230"/>
    <w:pPr>
      <w:keepNext/>
      <w:keepLines/>
      <w:suppressAutoHyphens w:val="0"/>
      <w:spacing w:before="280" w:line="280" w:lineRule="atLeast"/>
      <w:ind w:left="3133" w:hanging="864"/>
      <w:outlineLvl w:val="3"/>
    </w:pPr>
    <w:rPr>
      <w:b/>
      <w:i/>
      <w:spacing w:val="-4"/>
      <w:kern w:val="28"/>
      <w:lang w:eastAsia="ru-RU"/>
    </w:rPr>
  </w:style>
  <w:style w:type="paragraph" w:styleId="5">
    <w:name w:val="heading 5"/>
    <w:basedOn w:val="a"/>
    <w:next w:val="a"/>
    <w:link w:val="50"/>
    <w:uiPriority w:val="9"/>
    <w:qFormat/>
    <w:rsid w:val="00A84230"/>
    <w:pPr>
      <w:suppressAutoHyphens w:val="0"/>
      <w:spacing w:before="240" w:after="60"/>
      <w:ind w:left="1008" w:hanging="1008"/>
      <w:jc w:val="both"/>
      <w:outlineLvl w:val="4"/>
    </w:pPr>
    <w:rPr>
      <w:rFonts w:ascii="Calibri" w:hAnsi="Calibri"/>
      <w:b/>
      <w:bCs/>
      <w:i/>
      <w:iCs/>
      <w:sz w:val="26"/>
      <w:szCs w:val="26"/>
      <w:lang w:eastAsia="ru-RU"/>
    </w:rPr>
  </w:style>
  <w:style w:type="paragraph" w:styleId="6">
    <w:name w:val="heading 6"/>
    <w:basedOn w:val="a"/>
    <w:next w:val="a"/>
    <w:link w:val="60"/>
    <w:uiPriority w:val="9"/>
    <w:qFormat/>
    <w:rsid w:val="00A84230"/>
    <w:pPr>
      <w:suppressAutoHyphens w:val="0"/>
      <w:spacing w:before="240" w:after="60"/>
      <w:ind w:left="1152" w:hanging="1152"/>
      <w:jc w:val="both"/>
      <w:outlineLvl w:val="5"/>
    </w:pPr>
    <w:rPr>
      <w:rFonts w:ascii="Calibri" w:hAnsi="Calibri"/>
      <w:b/>
      <w:bCs/>
      <w:sz w:val="22"/>
      <w:szCs w:val="22"/>
      <w:lang w:eastAsia="ru-RU"/>
    </w:rPr>
  </w:style>
  <w:style w:type="paragraph" w:styleId="7">
    <w:name w:val="heading 7"/>
    <w:basedOn w:val="a"/>
    <w:next w:val="a"/>
    <w:link w:val="70"/>
    <w:uiPriority w:val="9"/>
    <w:qFormat/>
    <w:rsid w:val="00A84230"/>
    <w:pPr>
      <w:suppressAutoHyphens w:val="0"/>
      <w:spacing w:before="240" w:after="60"/>
      <w:ind w:left="1296" w:hanging="1296"/>
      <w:jc w:val="both"/>
      <w:outlineLvl w:val="6"/>
    </w:pPr>
    <w:rPr>
      <w:rFonts w:ascii="Calibri" w:hAnsi="Calibri"/>
      <w:lang w:eastAsia="ru-RU"/>
    </w:rPr>
  </w:style>
  <w:style w:type="paragraph" w:styleId="8">
    <w:name w:val="heading 8"/>
    <w:basedOn w:val="a"/>
    <w:next w:val="a"/>
    <w:link w:val="80"/>
    <w:uiPriority w:val="9"/>
    <w:qFormat/>
    <w:rsid w:val="00A84230"/>
    <w:pPr>
      <w:suppressAutoHyphens w:val="0"/>
      <w:spacing w:before="240" w:after="60"/>
      <w:ind w:left="1440" w:hanging="1440"/>
      <w:jc w:val="both"/>
      <w:outlineLvl w:val="7"/>
    </w:pPr>
    <w:rPr>
      <w:rFonts w:ascii="Calibri" w:hAnsi="Calibri"/>
      <w:i/>
      <w:iCs/>
      <w:lang w:eastAsia="ru-RU"/>
    </w:rPr>
  </w:style>
  <w:style w:type="paragraph" w:styleId="9">
    <w:name w:val="heading 9"/>
    <w:basedOn w:val="a"/>
    <w:next w:val="a"/>
    <w:link w:val="90"/>
    <w:uiPriority w:val="9"/>
    <w:qFormat/>
    <w:rsid w:val="00A84230"/>
    <w:pPr>
      <w:suppressAutoHyphens w:val="0"/>
      <w:spacing w:before="240" w:after="60"/>
      <w:ind w:left="1584" w:hanging="1584"/>
      <w:jc w:val="both"/>
      <w:outlineLvl w:val="8"/>
    </w:pPr>
    <w:rPr>
      <w:rFonts w:ascii="Cambria"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1153C"/>
    <w:rPr>
      <w:rFonts w:ascii="Calibri Light" w:hAnsi="Calibri Light"/>
      <w:color w:val="2E74B5"/>
      <w:sz w:val="32"/>
      <w:szCs w:val="32"/>
    </w:rPr>
  </w:style>
  <w:style w:type="character" w:customStyle="1" w:styleId="20">
    <w:name w:val="Заголовок 2 Знак"/>
    <w:link w:val="2"/>
    <w:rsid w:val="00A84230"/>
    <w:rPr>
      <w:rFonts w:cs="Arial"/>
      <w:b/>
      <w:bCs/>
      <w:iCs/>
      <w:sz w:val="24"/>
      <w:szCs w:val="28"/>
      <w:lang w:eastAsia="ru-RU"/>
    </w:rPr>
  </w:style>
  <w:style w:type="character" w:customStyle="1" w:styleId="30">
    <w:name w:val="Заголовок 3 Знак"/>
    <w:link w:val="3"/>
    <w:rsid w:val="00A84230"/>
    <w:rPr>
      <w:rFonts w:cs="Arial"/>
      <w:b/>
      <w:bCs/>
      <w:sz w:val="24"/>
      <w:szCs w:val="26"/>
      <w:lang w:eastAsia="ru-RU"/>
    </w:rPr>
  </w:style>
  <w:style w:type="paragraph" w:styleId="a0">
    <w:name w:val="Body Text"/>
    <w:basedOn w:val="a"/>
    <w:link w:val="a4"/>
    <w:uiPriority w:val="99"/>
    <w:unhideWhenUsed/>
    <w:rsid w:val="00A84230"/>
    <w:pPr>
      <w:suppressAutoHyphens w:val="0"/>
      <w:spacing w:after="120"/>
      <w:ind w:firstLine="709"/>
      <w:jc w:val="both"/>
    </w:pPr>
    <w:rPr>
      <w:sz w:val="28"/>
      <w:lang w:eastAsia="ru-RU"/>
    </w:rPr>
  </w:style>
  <w:style w:type="character" w:customStyle="1" w:styleId="a4">
    <w:name w:val="Основний текст Знак"/>
    <w:link w:val="a0"/>
    <w:uiPriority w:val="99"/>
    <w:rsid w:val="00A84230"/>
    <w:rPr>
      <w:sz w:val="28"/>
      <w:szCs w:val="24"/>
      <w:lang w:eastAsia="ru-RU"/>
    </w:rPr>
  </w:style>
  <w:style w:type="character" w:customStyle="1" w:styleId="40">
    <w:name w:val="Заголовок 4 Знак"/>
    <w:link w:val="4"/>
    <w:rsid w:val="00A84230"/>
    <w:rPr>
      <w:b/>
      <w:i/>
      <w:spacing w:val="-4"/>
      <w:kern w:val="28"/>
      <w:sz w:val="24"/>
      <w:szCs w:val="24"/>
      <w:lang w:eastAsia="ru-RU"/>
    </w:rPr>
  </w:style>
  <w:style w:type="character" w:customStyle="1" w:styleId="50">
    <w:name w:val="Заголовок 5 Знак"/>
    <w:link w:val="5"/>
    <w:uiPriority w:val="9"/>
    <w:rsid w:val="00A84230"/>
    <w:rPr>
      <w:rFonts w:ascii="Calibri" w:hAnsi="Calibri"/>
      <w:b/>
      <w:bCs/>
      <w:i/>
      <w:iCs/>
      <w:sz w:val="26"/>
      <w:szCs w:val="26"/>
      <w:lang w:eastAsia="ru-RU"/>
    </w:rPr>
  </w:style>
  <w:style w:type="character" w:customStyle="1" w:styleId="60">
    <w:name w:val="Заголовок 6 Знак"/>
    <w:link w:val="6"/>
    <w:uiPriority w:val="9"/>
    <w:rsid w:val="00A84230"/>
    <w:rPr>
      <w:rFonts w:ascii="Calibri" w:hAnsi="Calibri"/>
      <w:b/>
      <w:bCs/>
      <w:sz w:val="22"/>
      <w:szCs w:val="22"/>
      <w:lang w:eastAsia="ru-RU"/>
    </w:rPr>
  </w:style>
  <w:style w:type="character" w:customStyle="1" w:styleId="70">
    <w:name w:val="Заголовок 7 Знак"/>
    <w:link w:val="7"/>
    <w:uiPriority w:val="9"/>
    <w:rsid w:val="00A84230"/>
    <w:rPr>
      <w:rFonts w:ascii="Calibri" w:hAnsi="Calibri"/>
      <w:sz w:val="24"/>
      <w:szCs w:val="24"/>
      <w:lang w:eastAsia="ru-RU"/>
    </w:rPr>
  </w:style>
  <w:style w:type="character" w:customStyle="1" w:styleId="80">
    <w:name w:val="Заголовок 8 Знак"/>
    <w:link w:val="8"/>
    <w:uiPriority w:val="9"/>
    <w:rsid w:val="00A84230"/>
    <w:rPr>
      <w:rFonts w:ascii="Calibri" w:hAnsi="Calibri"/>
      <w:i/>
      <w:iCs/>
      <w:sz w:val="24"/>
      <w:szCs w:val="24"/>
      <w:lang w:eastAsia="ru-RU"/>
    </w:rPr>
  </w:style>
  <w:style w:type="character" w:customStyle="1" w:styleId="90">
    <w:name w:val="Заголовок 9 Знак"/>
    <w:link w:val="9"/>
    <w:uiPriority w:val="9"/>
    <w:rsid w:val="00A84230"/>
    <w:rPr>
      <w:rFonts w:ascii="Cambria" w:hAnsi="Cambria"/>
      <w:sz w:val="22"/>
      <w:szCs w:val="22"/>
      <w:lang w:eastAsia="ru-RU"/>
    </w:rPr>
  </w:style>
  <w:style w:type="paragraph" w:styleId="a5">
    <w:name w:val="header"/>
    <w:aliases w:val=" Знак4"/>
    <w:basedOn w:val="a"/>
    <w:link w:val="a6"/>
    <w:uiPriority w:val="99"/>
    <w:rsid w:val="005624ED"/>
    <w:pPr>
      <w:tabs>
        <w:tab w:val="center" w:pos="4819"/>
        <w:tab w:val="right" w:pos="9639"/>
      </w:tabs>
    </w:pPr>
  </w:style>
  <w:style w:type="character" w:customStyle="1" w:styleId="a6">
    <w:name w:val="Верхній колонтитул Знак"/>
    <w:aliases w:val=" Знак4 Знак"/>
    <w:link w:val="a5"/>
    <w:uiPriority w:val="99"/>
    <w:rsid w:val="0029112D"/>
    <w:rPr>
      <w:sz w:val="24"/>
      <w:szCs w:val="24"/>
      <w:lang w:eastAsia="ar-SA"/>
    </w:rPr>
  </w:style>
  <w:style w:type="character" w:styleId="a7">
    <w:name w:val="page number"/>
    <w:basedOn w:val="a1"/>
    <w:rsid w:val="005624ED"/>
  </w:style>
  <w:style w:type="paragraph" w:customStyle="1" w:styleId="11">
    <w:name w:val="Абзац списку1"/>
    <w:basedOn w:val="a"/>
    <w:rsid w:val="00967621"/>
    <w:pPr>
      <w:suppressAutoHyphens w:val="0"/>
      <w:spacing w:after="200" w:line="276" w:lineRule="auto"/>
      <w:ind w:left="720"/>
    </w:pPr>
    <w:rPr>
      <w:rFonts w:ascii="Calibri" w:hAnsi="Calibri" w:cs="Calibri"/>
      <w:sz w:val="22"/>
      <w:szCs w:val="22"/>
      <w:lang w:val="ru-RU" w:eastAsia="ru-RU"/>
    </w:rPr>
  </w:style>
  <w:style w:type="paragraph" w:styleId="a8">
    <w:name w:val="footer"/>
    <w:basedOn w:val="a"/>
    <w:link w:val="a9"/>
    <w:uiPriority w:val="99"/>
    <w:rsid w:val="00967621"/>
    <w:pPr>
      <w:tabs>
        <w:tab w:val="center" w:pos="4819"/>
        <w:tab w:val="right" w:pos="9639"/>
      </w:tabs>
    </w:pPr>
  </w:style>
  <w:style w:type="character" w:customStyle="1" w:styleId="a9">
    <w:name w:val="Нижній колонтитул Знак"/>
    <w:link w:val="a8"/>
    <w:uiPriority w:val="99"/>
    <w:rsid w:val="00A84230"/>
    <w:rPr>
      <w:sz w:val="24"/>
      <w:szCs w:val="24"/>
      <w:lang w:eastAsia="ar-SA"/>
    </w:rPr>
  </w:style>
  <w:style w:type="paragraph" w:styleId="aa">
    <w:name w:val="List Paragraph"/>
    <w:basedOn w:val="a"/>
    <w:uiPriority w:val="34"/>
    <w:qFormat/>
    <w:rsid w:val="00037E17"/>
    <w:pPr>
      <w:suppressAutoHyphens w:val="0"/>
      <w:spacing w:after="200" w:line="276" w:lineRule="auto"/>
      <w:ind w:left="720"/>
      <w:contextualSpacing/>
    </w:pPr>
    <w:rPr>
      <w:rFonts w:ascii="Calibri" w:hAnsi="Calibri"/>
      <w:sz w:val="22"/>
      <w:szCs w:val="22"/>
      <w:lang w:val="ru-RU" w:eastAsia="ru-RU"/>
    </w:rPr>
  </w:style>
  <w:style w:type="paragraph" w:styleId="ab">
    <w:name w:val="Normal (Web)"/>
    <w:basedOn w:val="a"/>
    <w:uiPriority w:val="99"/>
    <w:unhideWhenUsed/>
    <w:rsid w:val="00037E17"/>
    <w:pPr>
      <w:suppressAutoHyphens w:val="0"/>
    </w:pPr>
    <w:rPr>
      <w:lang w:val="ru-RU" w:eastAsia="ru-RU"/>
    </w:rPr>
  </w:style>
  <w:style w:type="character" w:customStyle="1" w:styleId="spelle">
    <w:name w:val="spelle"/>
    <w:basedOn w:val="a1"/>
    <w:rsid w:val="00037E17"/>
  </w:style>
  <w:style w:type="paragraph" w:customStyle="1" w:styleId="OMtext">
    <w:name w:val="OM_text"/>
    <w:rsid w:val="00037E17"/>
    <w:pPr>
      <w:spacing w:before="120"/>
      <w:ind w:right="-2"/>
      <w:jc w:val="both"/>
    </w:pPr>
    <w:rPr>
      <w:sz w:val="22"/>
      <w:lang w:eastAsia="ru-RU"/>
    </w:rPr>
  </w:style>
  <w:style w:type="paragraph" w:styleId="HTML">
    <w:name w:val="HTML Preformatted"/>
    <w:basedOn w:val="a"/>
    <w:link w:val="HTML0"/>
    <w:uiPriority w:val="99"/>
    <w:rsid w:val="006F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rsid w:val="00865289"/>
    <w:rPr>
      <w:rFonts w:ascii="Courier New" w:hAnsi="Courier New" w:cs="Courier New"/>
      <w:lang w:val="ru-RU" w:eastAsia="ru-RU"/>
    </w:rPr>
  </w:style>
  <w:style w:type="table" w:styleId="ac">
    <w:name w:val="Table Grid"/>
    <w:basedOn w:val="a2"/>
    <w:uiPriority w:val="39"/>
    <w:rsid w:val="006F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001F8E"/>
    <w:pPr>
      <w:suppressAutoHyphens w:val="0"/>
      <w:spacing w:after="384" w:line="360" w:lineRule="atLeast"/>
    </w:pPr>
    <w:rPr>
      <w:lang w:val="ru-RU" w:eastAsia="ru-RU"/>
    </w:rPr>
  </w:style>
  <w:style w:type="character" w:customStyle="1" w:styleId="apple-converted-space">
    <w:name w:val="apple-converted-space"/>
    <w:basedOn w:val="a1"/>
    <w:rsid w:val="00A15A45"/>
  </w:style>
  <w:style w:type="paragraph" w:customStyle="1" w:styleId="12">
    <w:name w:val="Обычный1"/>
    <w:rsid w:val="00934AFB"/>
    <w:pPr>
      <w:spacing w:line="276" w:lineRule="auto"/>
    </w:pPr>
    <w:rPr>
      <w:rFonts w:ascii="Arial" w:eastAsia="Arial" w:hAnsi="Arial" w:cs="Arial"/>
      <w:color w:val="000000"/>
      <w:sz w:val="22"/>
      <w:szCs w:val="22"/>
    </w:rPr>
  </w:style>
  <w:style w:type="paragraph" w:styleId="ad">
    <w:name w:val="Balloon Text"/>
    <w:basedOn w:val="a"/>
    <w:link w:val="ae"/>
    <w:uiPriority w:val="99"/>
    <w:rsid w:val="00562D6D"/>
    <w:rPr>
      <w:rFonts w:ascii="Segoe UI" w:hAnsi="Segoe UI" w:cs="Segoe UI"/>
      <w:sz w:val="18"/>
      <w:szCs w:val="18"/>
    </w:rPr>
  </w:style>
  <w:style w:type="character" w:customStyle="1" w:styleId="ae">
    <w:name w:val="Текст у виносці Знак"/>
    <w:link w:val="ad"/>
    <w:uiPriority w:val="99"/>
    <w:rsid w:val="00562D6D"/>
    <w:rPr>
      <w:rFonts w:ascii="Segoe UI" w:hAnsi="Segoe UI" w:cs="Segoe UI"/>
      <w:sz w:val="18"/>
      <w:szCs w:val="18"/>
      <w:lang w:eastAsia="ar-SA"/>
    </w:rPr>
  </w:style>
  <w:style w:type="character" w:styleId="af">
    <w:name w:val="Strong"/>
    <w:uiPriority w:val="22"/>
    <w:qFormat/>
    <w:rsid w:val="005B7757"/>
    <w:rPr>
      <w:b/>
      <w:bCs/>
    </w:rPr>
  </w:style>
  <w:style w:type="character" w:styleId="af0">
    <w:name w:val="Hyperlink"/>
    <w:uiPriority w:val="99"/>
    <w:unhideWhenUsed/>
    <w:rsid w:val="00960D2C"/>
    <w:rPr>
      <w:color w:val="0000FF"/>
      <w:u w:val="single"/>
    </w:rPr>
  </w:style>
  <w:style w:type="character" w:customStyle="1" w:styleId="apple-tab-span">
    <w:name w:val="apple-tab-span"/>
    <w:rsid w:val="00B1153C"/>
  </w:style>
  <w:style w:type="character" w:customStyle="1" w:styleId="xfm80313902">
    <w:name w:val="xfm_80313902"/>
    <w:rsid w:val="00A84230"/>
  </w:style>
  <w:style w:type="character" w:customStyle="1" w:styleId="xfm28943426">
    <w:name w:val="xfm_28943426"/>
    <w:rsid w:val="00A84230"/>
  </w:style>
  <w:style w:type="paragraph" w:customStyle="1" w:styleId="13">
    <w:name w:val="Звичайний1"/>
    <w:uiPriority w:val="99"/>
    <w:rsid w:val="00373D03"/>
    <w:pPr>
      <w:spacing w:after="160" w:line="259" w:lineRule="auto"/>
    </w:pPr>
    <w:rPr>
      <w:rFonts w:ascii="Calibri" w:eastAsia="Calibri" w:hAnsi="Calibri" w:cs="Calibri"/>
      <w:sz w:val="22"/>
      <w:szCs w:val="22"/>
      <w:lang w:eastAsia="en-US"/>
    </w:rPr>
  </w:style>
  <w:style w:type="paragraph" w:styleId="af1">
    <w:name w:val="TOC Heading"/>
    <w:basedOn w:val="1"/>
    <w:next w:val="a"/>
    <w:uiPriority w:val="39"/>
    <w:unhideWhenUsed/>
    <w:qFormat/>
    <w:rsid w:val="00373D03"/>
    <w:pPr>
      <w:spacing w:line="259" w:lineRule="auto"/>
      <w:outlineLvl w:val="9"/>
    </w:pPr>
    <w:rPr>
      <w:rFonts w:ascii="Cambria" w:hAnsi="Cambria"/>
      <w:color w:val="365F91"/>
    </w:rPr>
  </w:style>
  <w:style w:type="paragraph" w:styleId="14">
    <w:name w:val="toc 1"/>
    <w:basedOn w:val="a"/>
    <w:next w:val="a"/>
    <w:autoRedefine/>
    <w:uiPriority w:val="39"/>
    <w:unhideWhenUsed/>
    <w:rsid w:val="00373D03"/>
    <w:pPr>
      <w:suppressAutoHyphens w:val="0"/>
      <w:spacing w:after="100" w:line="259" w:lineRule="auto"/>
    </w:pPr>
    <w:rPr>
      <w:rFonts w:ascii="Calibri" w:eastAsia="Calibri" w:hAnsi="Calibri" w:cs="Calibri"/>
      <w:sz w:val="22"/>
      <w:szCs w:val="22"/>
      <w:lang w:eastAsia="en-US"/>
    </w:rPr>
  </w:style>
  <w:style w:type="paragraph" w:styleId="21">
    <w:name w:val="toc 2"/>
    <w:basedOn w:val="a"/>
    <w:next w:val="a"/>
    <w:autoRedefine/>
    <w:uiPriority w:val="39"/>
    <w:unhideWhenUsed/>
    <w:rsid w:val="00373D03"/>
    <w:pPr>
      <w:suppressAutoHyphens w:val="0"/>
      <w:spacing w:after="100" w:line="259" w:lineRule="auto"/>
      <w:ind w:left="220"/>
    </w:pPr>
    <w:rPr>
      <w:rFonts w:ascii="Calibri" w:eastAsia="Calibri" w:hAnsi="Calibri" w:cs="Calibri"/>
      <w:sz w:val="22"/>
      <w:szCs w:val="22"/>
      <w:lang w:eastAsia="en-US"/>
    </w:rPr>
  </w:style>
  <w:style w:type="paragraph" w:styleId="af2">
    <w:name w:val="footnote text"/>
    <w:basedOn w:val="a"/>
    <w:link w:val="af3"/>
    <w:uiPriority w:val="99"/>
    <w:unhideWhenUsed/>
    <w:rsid w:val="008814F9"/>
    <w:pPr>
      <w:suppressAutoHyphens w:val="0"/>
    </w:pPr>
    <w:rPr>
      <w:rFonts w:ascii="Calibri" w:eastAsia="Calibri" w:hAnsi="Calibri"/>
      <w:sz w:val="20"/>
      <w:szCs w:val="20"/>
      <w:lang w:eastAsia="en-US"/>
    </w:rPr>
  </w:style>
  <w:style w:type="character" w:customStyle="1" w:styleId="af3">
    <w:name w:val="Текст виноски Знак"/>
    <w:link w:val="af2"/>
    <w:uiPriority w:val="99"/>
    <w:rsid w:val="008814F9"/>
    <w:rPr>
      <w:rFonts w:ascii="Calibri" w:eastAsia="Calibri" w:hAnsi="Calibri"/>
      <w:lang w:eastAsia="en-US"/>
    </w:rPr>
  </w:style>
  <w:style w:type="character" w:styleId="af4">
    <w:name w:val="footnote reference"/>
    <w:uiPriority w:val="99"/>
    <w:unhideWhenUsed/>
    <w:rsid w:val="008814F9"/>
    <w:rPr>
      <w:vertAlign w:val="superscript"/>
    </w:rPr>
  </w:style>
  <w:style w:type="paragraph" w:styleId="af5">
    <w:name w:val="Plain Text"/>
    <w:basedOn w:val="a"/>
    <w:link w:val="af6"/>
    <w:rsid w:val="00232703"/>
    <w:pPr>
      <w:suppressAutoHyphens w:val="0"/>
    </w:pPr>
    <w:rPr>
      <w:rFonts w:ascii="Courier New" w:hAnsi="Courier New"/>
      <w:sz w:val="20"/>
      <w:szCs w:val="20"/>
      <w:lang w:val="ru-RU" w:eastAsia="ru-RU"/>
    </w:rPr>
  </w:style>
  <w:style w:type="character" w:customStyle="1" w:styleId="af6">
    <w:name w:val="Текст Знак"/>
    <w:basedOn w:val="a1"/>
    <w:link w:val="af5"/>
    <w:rsid w:val="00232703"/>
    <w:rPr>
      <w:rFonts w:ascii="Courier New" w:hAnsi="Courier New"/>
      <w:lang w:val="ru-RU" w:eastAsia="ru-RU"/>
    </w:rPr>
  </w:style>
  <w:style w:type="paragraph" w:customStyle="1" w:styleId="docdata">
    <w:name w:val="docdata"/>
    <w:aliases w:val="docy,v5,82217,baiaagaaboqcaaaddd0baawcpqeaaaaaaaaaaaaaaaaaaaaaaaaaaaaaaaaaaaaaaaaaaaaaaaaaaaaaaaaaaaaaaaaaaaaaaaaaaaaaaaaaaaaaaaaaaaaaaaaaaaaaaaaaaaaaaaaaaaaaaaaaaaaaaaaaaaaaaaaaaaaaaaaaaaaaaaaaaaaaaaaaaaaaaaaaaaaaaaaaaaaaaaaaaaaaaaaaaaaaaaaaaaa"/>
    <w:basedOn w:val="a"/>
    <w:rsid w:val="00634A05"/>
    <w:pPr>
      <w:suppressAutoHyphens w:val="0"/>
      <w:spacing w:before="100" w:beforeAutospacing="1" w:after="100" w:afterAutospacing="1"/>
    </w:pPr>
    <w:rPr>
      <w:lang w:eastAsia="uk-UA"/>
    </w:rPr>
  </w:style>
  <w:style w:type="paragraph" w:styleId="af7">
    <w:name w:val="annotation text"/>
    <w:basedOn w:val="a"/>
    <w:link w:val="af8"/>
    <w:uiPriority w:val="99"/>
    <w:unhideWhenUsed/>
    <w:rsid w:val="005963E6"/>
    <w:pPr>
      <w:suppressAutoHyphens w:val="0"/>
      <w:spacing w:after="200"/>
    </w:pPr>
    <w:rPr>
      <w:rFonts w:asciiTheme="minorHAnsi" w:eastAsiaTheme="minorHAnsi" w:hAnsiTheme="minorHAnsi" w:cstheme="minorBidi"/>
      <w:sz w:val="20"/>
      <w:szCs w:val="20"/>
      <w:lang w:eastAsia="en-US"/>
    </w:rPr>
  </w:style>
  <w:style w:type="character" w:customStyle="1" w:styleId="af8">
    <w:name w:val="Текст примітки Знак"/>
    <w:basedOn w:val="a1"/>
    <w:link w:val="af7"/>
    <w:uiPriority w:val="99"/>
    <w:rsid w:val="005963E6"/>
    <w:rPr>
      <w:rFonts w:asciiTheme="minorHAnsi" w:eastAsiaTheme="minorHAnsi" w:hAnsiTheme="minorHAnsi" w:cstheme="minorBidi"/>
      <w:lang w:eastAsia="en-US"/>
    </w:rPr>
  </w:style>
  <w:style w:type="paragraph" w:customStyle="1" w:styleId="6288">
    <w:name w:val="6288"/>
    <w:aliases w:val="baiaagaaboqcaaadxrqaaavrfaaaaaaaaaaaaaaaaaaaaaaaaaaaaaaaaaaaaaaaaaaaaaaaaaaaaaaaaaaaaaaaaaaaaaaaaaaaaaaaaaaaaaaaaaaaaaaaaaaaaaaaaaaaaaaaaaaaaaaaaaaaaaaaaaaaaaaaaaaaaaaaaaaaaaaaaaaaaaaaaaaaaaaaaaaaaaaaaaaaaaaaaaaaaaaaaaaaaaaaaaaaaaaa"/>
    <w:basedOn w:val="a"/>
    <w:uiPriority w:val="99"/>
    <w:semiHidden/>
    <w:rsid w:val="005963E6"/>
    <w:pPr>
      <w:suppressAutoHyphens w:val="0"/>
      <w:spacing w:before="100" w:beforeAutospacing="1" w:after="100" w:afterAutospacing="1"/>
    </w:pPr>
    <w:rPr>
      <w:lang w:eastAsia="uk-UA"/>
    </w:rPr>
  </w:style>
  <w:style w:type="paragraph" w:customStyle="1" w:styleId="12437">
    <w:name w:val="12437"/>
    <w:aliases w:val="baiaagaaboqcaaadyiwaaavwlaaaaaaaaaaaaaaaaaaaaaaaaaaaaaaaaaaaaaaaaaaaaaaaaaaaaaaaaaaaaaaaaaaaaaaaaaaaaaaaaaaaaaaaaaaaaaaaaaaaaaaaaaaaaaaaaaaaaaaaaaaaaaaaaaaaaaaaaaaaaaaaaaaaaaaaaaaaaaaaaaaaaaaaaaaaaaaaaaaaaaaaaaaaaaaaaaaaaaaaaaaaaaa"/>
    <w:basedOn w:val="a"/>
    <w:uiPriority w:val="99"/>
    <w:semiHidden/>
    <w:rsid w:val="005963E6"/>
    <w:pPr>
      <w:suppressAutoHyphens w:val="0"/>
      <w:spacing w:before="100" w:beforeAutospacing="1" w:after="100" w:afterAutospacing="1"/>
    </w:pPr>
    <w:rPr>
      <w:lang w:eastAsia="uk-UA"/>
    </w:rPr>
  </w:style>
  <w:style w:type="paragraph" w:customStyle="1" w:styleId="rvps2">
    <w:name w:val="rvps2"/>
    <w:basedOn w:val="a"/>
    <w:rsid w:val="005963E6"/>
    <w:pPr>
      <w:suppressAutoHyphens w:val="0"/>
      <w:spacing w:before="100" w:beforeAutospacing="1" w:after="100" w:afterAutospacing="1"/>
    </w:pPr>
    <w:rPr>
      <w:lang w:eastAsia="uk-UA"/>
    </w:rPr>
  </w:style>
  <w:style w:type="character" w:styleId="af9">
    <w:name w:val="annotation reference"/>
    <w:basedOn w:val="a1"/>
    <w:uiPriority w:val="99"/>
    <w:unhideWhenUsed/>
    <w:rsid w:val="005963E6"/>
    <w:rPr>
      <w:sz w:val="16"/>
      <w:szCs w:val="16"/>
    </w:rPr>
  </w:style>
  <w:style w:type="character" w:customStyle="1" w:styleId="2632">
    <w:name w:val="2632"/>
    <w:aliases w:val="baiaagaaboqcaaadfqyaaaujbgaaaaaaaaaaaaaaaaaaaaaaaaaaaaaaaaaaaaaaaaaaaaaaaaaaaaaaaaaaaaaaaaaaaaaaaaaaaaaaaaaaaaaaaaaaaaaaaaaaaaaaaaaaaaaaaaaaaaaaaaaaaaaaaaaaaaaaaaaaaaaaaaaaaaaaaaaaaaaaaaaaaaaaaaaaaaaaaaaaaaaaaaaaaaaaaaaaaaaaaaaaaaaa"/>
    <w:basedOn w:val="a1"/>
    <w:rsid w:val="005963E6"/>
  </w:style>
  <w:style w:type="character" w:customStyle="1" w:styleId="rvts0">
    <w:name w:val="rvts0"/>
    <w:rsid w:val="00341EA9"/>
  </w:style>
  <w:style w:type="paragraph" w:customStyle="1" w:styleId="capitalletter">
    <w:name w:val="capital_letter"/>
    <w:basedOn w:val="a"/>
    <w:rsid w:val="00341EA9"/>
    <w:pPr>
      <w:suppressAutoHyphens w:val="0"/>
      <w:spacing w:before="100" w:beforeAutospacing="1" w:after="100" w:afterAutospacing="1"/>
    </w:pPr>
    <w:rPr>
      <w:lang w:eastAsia="uk-UA"/>
    </w:rPr>
  </w:style>
  <w:style w:type="paragraph" w:customStyle="1" w:styleId="afa">
    <w:name w:val="Нормальний текст"/>
    <w:basedOn w:val="a"/>
    <w:rsid w:val="00341EA9"/>
    <w:pPr>
      <w:suppressAutoHyphens w:val="0"/>
      <w:spacing w:before="120"/>
      <w:ind w:firstLine="567"/>
    </w:pPr>
    <w:rPr>
      <w:rFonts w:ascii="Antiqua" w:hAnsi="Antiqua" w:cs="Antiqua"/>
      <w:sz w:val="26"/>
      <w:szCs w:val="26"/>
      <w:lang w:eastAsia="ru-RU"/>
    </w:rPr>
  </w:style>
  <w:style w:type="character" w:customStyle="1" w:styleId="w-text-content">
    <w:name w:val="w-text-content"/>
    <w:basedOn w:val="a1"/>
    <w:rsid w:val="00341EA9"/>
  </w:style>
  <w:style w:type="character" w:styleId="afb">
    <w:name w:val="Emphasis"/>
    <w:basedOn w:val="a1"/>
    <w:uiPriority w:val="20"/>
    <w:qFormat/>
    <w:rsid w:val="00341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7690">
      <w:bodyDiv w:val="1"/>
      <w:marLeft w:val="0"/>
      <w:marRight w:val="0"/>
      <w:marTop w:val="0"/>
      <w:marBottom w:val="0"/>
      <w:divBdr>
        <w:top w:val="none" w:sz="0" w:space="0" w:color="auto"/>
        <w:left w:val="none" w:sz="0" w:space="0" w:color="auto"/>
        <w:bottom w:val="none" w:sz="0" w:space="0" w:color="auto"/>
        <w:right w:val="none" w:sz="0" w:space="0" w:color="auto"/>
      </w:divBdr>
    </w:div>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17287617">
      <w:bodyDiv w:val="1"/>
      <w:marLeft w:val="0"/>
      <w:marRight w:val="0"/>
      <w:marTop w:val="0"/>
      <w:marBottom w:val="0"/>
      <w:divBdr>
        <w:top w:val="none" w:sz="0" w:space="0" w:color="auto"/>
        <w:left w:val="none" w:sz="0" w:space="0" w:color="auto"/>
        <w:bottom w:val="none" w:sz="0" w:space="0" w:color="auto"/>
        <w:right w:val="none" w:sz="0" w:space="0" w:color="auto"/>
      </w:divBdr>
    </w:div>
    <w:div w:id="439185752">
      <w:bodyDiv w:val="1"/>
      <w:marLeft w:val="0"/>
      <w:marRight w:val="0"/>
      <w:marTop w:val="0"/>
      <w:marBottom w:val="0"/>
      <w:divBdr>
        <w:top w:val="none" w:sz="0" w:space="0" w:color="auto"/>
        <w:left w:val="none" w:sz="0" w:space="0" w:color="auto"/>
        <w:bottom w:val="none" w:sz="0" w:space="0" w:color="auto"/>
        <w:right w:val="none" w:sz="0" w:space="0" w:color="auto"/>
      </w:divBdr>
    </w:div>
    <w:div w:id="569852654">
      <w:bodyDiv w:val="1"/>
      <w:marLeft w:val="0"/>
      <w:marRight w:val="0"/>
      <w:marTop w:val="0"/>
      <w:marBottom w:val="0"/>
      <w:divBdr>
        <w:top w:val="none" w:sz="0" w:space="0" w:color="auto"/>
        <w:left w:val="none" w:sz="0" w:space="0" w:color="auto"/>
        <w:bottom w:val="none" w:sz="0" w:space="0" w:color="auto"/>
        <w:right w:val="none" w:sz="0" w:space="0" w:color="auto"/>
      </w:divBdr>
    </w:div>
    <w:div w:id="637757910">
      <w:bodyDiv w:val="1"/>
      <w:marLeft w:val="0"/>
      <w:marRight w:val="0"/>
      <w:marTop w:val="0"/>
      <w:marBottom w:val="0"/>
      <w:divBdr>
        <w:top w:val="none" w:sz="0" w:space="0" w:color="auto"/>
        <w:left w:val="none" w:sz="0" w:space="0" w:color="auto"/>
        <w:bottom w:val="none" w:sz="0" w:space="0" w:color="auto"/>
        <w:right w:val="none" w:sz="0" w:space="0" w:color="auto"/>
      </w:divBdr>
    </w:div>
    <w:div w:id="646475334">
      <w:bodyDiv w:val="1"/>
      <w:marLeft w:val="0"/>
      <w:marRight w:val="0"/>
      <w:marTop w:val="0"/>
      <w:marBottom w:val="0"/>
      <w:divBdr>
        <w:top w:val="none" w:sz="0" w:space="0" w:color="auto"/>
        <w:left w:val="none" w:sz="0" w:space="0" w:color="auto"/>
        <w:bottom w:val="none" w:sz="0" w:space="0" w:color="auto"/>
        <w:right w:val="none" w:sz="0" w:space="0" w:color="auto"/>
      </w:divBdr>
    </w:div>
    <w:div w:id="711807279">
      <w:bodyDiv w:val="1"/>
      <w:marLeft w:val="0"/>
      <w:marRight w:val="0"/>
      <w:marTop w:val="0"/>
      <w:marBottom w:val="0"/>
      <w:divBdr>
        <w:top w:val="none" w:sz="0" w:space="0" w:color="auto"/>
        <w:left w:val="none" w:sz="0" w:space="0" w:color="auto"/>
        <w:bottom w:val="none" w:sz="0" w:space="0" w:color="auto"/>
        <w:right w:val="none" w:sz="0" w:space="0" w:color="auto"/>
      </w:divBdr>
    </w:div>
    <w:div w:id="798383099">
      <w:bodyDiv w:val="1"/>
      <w:marLeft w:val="0"/>
      <w:marRight w:val="0"/>
      <w:marTop w:val="0"/>
      <w:marBottom w:val="0"/>
      <w:divBdr>
        <w:top w:val="none" w:sz="0" w:space="0" w:color="auto"/>
        <w:left w:val="none" w:sz="0" w:space="0" w:color="auto"/>
        <w:bottom w:val="none" w:sz="0" w:space="0" w:color="auto"/>
        <w:right w:val="none" w:sz="0" w:space="0" w:color="auto"/>
      </w:divBdr>
    </w:div>
    <w:div w:id="878277904">
      <w:bodyDiv w:val="1"/>
      <w:marLeft w:val="0"/>
      <w:marRight w:val="0"/>
      <w:marTop w:val="0"/>
      <w:marBottom w:val="0"/>
      <w:divBdr>
        <w:top w:val="none" w:sz="0" w:space="0" w:color="auto"/>
        <w:left w:val="none" w:sz="0" w:space="0" w:color="auto"/>
        <w:bottom w:val="none" w:sz="0" w:space="0" w:color="auto"/>
        <w:right w:val="none" w:sz="0" w:space="0" w:color="auto"/>
      </w:divBdr>
    </w:div>
    <w:div w:id="901794374">
      <w:bodyDiv w:val="1"/>
      <w:marLeft w:val="0"/>
      <w:marRight w:val="0"/>
      <w:marTop w:val="0"/>
      <w:marBottom w:val="0"/>
      <w:divBdr>
        <w:top w:val="none" w:sz="0" w:space="0" w:color="auto"/>
        <w:left w:val="none" w:sz="0" w:space="0" w:color="auto"/>
        <w:bottom w:val="none" w:sz="0" w:space="0" w:color="auto"/>
        <w:right w:val="none" w:sz="0" w:space="0" w:color="auto"/>
      </w:divBdr>
    </w:div>
    <w:div w:id="1054542023">
      <w:bodyDiv w:val="1"/>
      <w:marLeft w:val="0"/>
      <w:marRight w:val="0"/>
      <w:marTop w:val="0"/>
      <w:marBottom w:val="0"/>
      <w:divBdr>
        <w:top w:val="none" w:sz="0" w:space="0" w:color="auto"/>
        <w:left w:val="none" w:sz="0" w:space="0" w:color="auto"/>
        <w:bottom w:val="none" w:sz="0" w:space="0" w:color="auto"/>
        <w:right w:val="none" w:sz="0" w:space="0" w:color="auto"/>
      </w:divBdr>
    </w:div>
    <w:div w:id="1125586037">
      <w:bodyDiv w:val="1"/>
      <w:marLeft w:val="0"/>
      <w:marRight w:val="0"/>
      <w:marTop w:val="0"/>
      <w:marBottom w:val="0"/>
      <w:divBdr>
        <w:top w:val="none" w:sz="0" w:space="0" w:color="auto"/>
        <w:left w:val="none" w:sz="0" w:space="0" w:color="auto"/>
        <w:bottom w:val="none" w:sz="0" w:space="0" w:color="auto"/>
        <w:right w:val="none" w:sz="0" w:space="0" w:color="auto"/>
      </w:divBdr>
    </w:div>
    <w:div w:id="1133332086">
      <w:bodyDiv w:val="1"/>
      <w:marLeft w:val="0"/>
      <w:marRight w:val="0"/>
      <w:marTop w:val="0"/>
      <w:marBottom w:val="0"/>
      <w:divBdr>
        <w:top w:val="none" w:sz="0" w:space="0" w:color="auto"/>
        <w:left w:val="none" w:sz="0" w:space="0" w:color="auto"/>
        <w:bottom w:val="none" w:sz="0" w:space="0" w:color="auto"/>
        <w:right w:val="none" w:sz="0" w:space="0" w:color="auto"/>
      </w:divBdr>
    </w:div>
    <w:div w:id="1146825594">
      <w:bodyDiv w:val="1"/>
      <w:marLeft w:val="0"/>
      <w:marRight w:val="0"/>
      <w:marTop w:val="0"/>
      <w:marBottom w:val="0"/>
      <w:divBdr>
        <w:top w:val="none" w:sz="0" w:space="0" w:color="auto"/>
        <w:left w:val="none" w:sz="0" w:space="0" w:color="auto"/>
        <w:bottom w:val="none" w:sz="0" w:space="0" w:color="auto"/>
        <w:right w:val="none" w:sz="0" w:space="0" w:color="auto"/>
      </w:divBdr>
    </w:div>
    <w:div w:id="1178928368">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9011885">
      <w:bodyDiv w:val="1"/>
      <w:marLeft w:val="0"/>
      <w:marRight w:val="0"/>
      <w:marTop w:val="0"/>
      <w:marBottom w:val="0"/>
      <w:divBdr>
        <w:top w:val="none" w:sz="0" w:space="0" w:color="auto"/>
        <w:left w:val="none" w:sz="0" w:space="0" w:color="auto"/>
        <w:bottom w:val="none" w:sz="0" w:space="0" w:color="auto"/>
        <w:right w:val="none" w:sz="0" w:space="0" w:color="auto"/>
      </w:divBdr>
    </w:div>
    <w:div w:id="1459030264">
      <w:bodyDiv w:val="1"/>
      <w:marLeft w:val="0"/>
      <w:marRight w:val="0"/>
      <w:marTop w:val="0"/>
      <w:marBottom w:val="0"/>
      <w:divBdr>
        <w:top w:val="none" w:sz="0" w:space="0" w:color="auto"/>
        <w:left w:val="none" w:sz="0" w:space="0" w:color="auto"/>
        <w:bottom w:val="none" w:sz="0" w:space="0" w:color="auto"/>
        <w:right w:val="none" w:sz="0" w:space="0" w:color="auto"/>
      </w:divBdr>
    </w:div>
    <w:div w:id="1578439674">
      <w:bodyDiv w:val="1"/>
      <w:marLeft w:val="0"/>
      <w:marRight w:val="0"/>
      <w:marTop w:val="0"/>
      <w:marBottom w:val="0"/>
      <w:divBdr>
        <w:top w:val="none" w:sz="0" w:space="0" w:color="auto"/>
        <w:left w:val="none" w:sz="0" w:space="0" w:color="auto"/>
        <w:bottom w:val="none" w:sz="0" w:space="0" w:color="auto"/>
        <w:right w:val="none" w:sz="0" w:space="0" w:color="auto"/>
      </w:divBdr>
    </w:div>
    <w:div w:id="1700006628">
      <w:bodyDiv w:val="1"/>
      <w:marLeft w:val="0"/>
      <w:marRight w:val="0"/>
      <w:marTop w:val="0"/>
      <w:marBottom w:val="0"/>
      <w:divBdr>
        <w:top w:val="none" w:sz="0" w:space="0" w:color="auto"/>
        <w:left w:val="none" w:sz="0" w:space="0" w:color="auto"/>
        <w:bottom w:val="none" w:sz="0" w:space="0" w:color="auto"/>
        <w:right w:val="none" w:sz="0" w:space="0" w:color="auto"/>
      </w:divBdr>
    </w:div>
    <w:div w:id="1710571809">
      <w:bodyDiv w:val="1"/>
      <w:marLeft w:val="0"/>
      <w:marRight w:val="0"/>
      <w:marTop w:val="0"/>
      <w:marBottom w:val="0"/>
      <w:divBdr>
        <w:top w:val="none" w:sz="0" w:space="0" w:color="auto"/>
        <w:left w:val="none" w:sz="0" w:space="0" w:color="auto"/>
        <w:bottom w:val="none" w:sz="0" w:space="0" w:color="auto"/>
        <w:right w:val="none" w:sz="0" w:space="0" w:color="auto"/>
      </w:divBdr>
    </w:div>
    <w:div w:id="1743596725">
      <w:bodyDiv w:val="1"/>
      <w:marLeft w:val="0"/>
      <w:marRight w:val="0"/>
      <w:marTop w:val="0"/>
      <w:marBottom w:val="0"/>
      <w:divBdr>
        <w:top w:val="none" w:sz="0" w:space="0" w:color="auto"/>
        <w:left w:val="none" w:sz="0" w:space="0" w:color="auto"/>
        <w:bottom w:val="none" w:sz="0" w:space="0" w:color="auto"/>
        <w:right w:val="none" w:sz="0" w:space="0" w:color="auto"/>
      </w:divBdr>
    </w:div>
    <w:div w:id="1771588116">
      <w:bodyDiv w:val="1"/>
      <w:marLeft w:val="0"/>
      <w:marRight w:val="0"/>
      <w:marTop w:val="0"/>
      <w:marBottom w:val="0"/>
      <w:divBdr>
        <w:top w:val="none" w:sz="0" w:space="0" w:color="auto"/>
        <w:left w:val="none" w:sz="0" w:space="0" w:color="auto"/>
        <w:bottom w:val="none" w:sz="0" w:space="0" w:color="auto"/>
        <w:right w:val="none" w:sz="0" w:space="0" w:color="auto"/>
      </w:divBdr>
    </w:div>
    <w:div w:id="1784105557">
      <w:bodyDiv w:val="1"/>
      <w:marLeft w:val="0"/>
      <w:marRight w:val="0"/>
      <w:marTop w:val="0"/>
      <w:marBottom w:val="0"/>
      <w:divBdr>
        <w:top w:val="none" w:sz="0" w:space="0" w:color="auto"/>
        <w:left w:val="none" w:sz="0" w:space="0" w:color="auto"/>
        <w:bottom w:val="none" w:sz="0" w:space="0" w:color="auto"/>
        <w:right w:val="none" w:sz="0" w:space="0" w:color="auto"/>
      </w:divBdr>
    </w:div>
    <w:div w:id="1971396085">
      <w:bodyDiv w:val="1"/>
      <w:marLeft w:val="0"/>
      <w:marRight w:val="0"/>
      <w:marTop w:val="0"/>
      <w:marBottom w:val="0"/>
      <w:divBdr>
        <w:top w:val="none" w:sz="0" w:space="0" w:color="auto"/>
        <w:left w:val="none" w:sz="0" w:space="0" w:color="auto"/>
        <w:bottom w:val="none" w:sz="0" w:space="0" w:color="auto"/>
        <w:right w:val="none" w:sz="0" w:space="0" w:color="auto"/>
      </w:divBdr>
    </w:div>
    <w:div w:id="1992758301">
      <w:bodyDiv w:val="1"/>
      <w:marLeft w:val="0"/>
      <w:marRight w:val="0"/>
      <w:marTop w:val="0"/>
      <w:marBottom w:val="0"/>
      <w:divBdr>
        <w:top w:val="none" w:sz="0" w:space="0" w:color="auto"/>
        <w:left w:val="none" w:sz="0" w:space="0" w:color="auto"/>
        <w:bottom w:val="none" w:sz="0" w:space="0" w:color="auto"/>
        <w:right w:val="none" w:sz="0" w:space="0" w:color="auto"/>
      </w:divBdr>
    </w:div>
    <w:div w:id="2052342863">
      <w:bodyDiv w:val="1"/>
      <w:marLeft w:val="0"/>
      <w:marRight w:val="0"/>
      <w:marTop w:val="0"/>
      <w:marBottom w:val="0"/>
      <w:divBdr>
        <w:top w:val="none" w:sz="0" w:space="0" w:color="auto"/>
        <w:left w:val="none" w:sz="0" w:space="0" w:color="auto"/>
        <w:bottom w:val="none" w:sz="0" w:space="0" w:color="auto"/>
        <w:right w:val="none" w:sz="0" w:space="0" w:color="auto"/>
      </w:divBdr>
    </w:div>
    <w:div w:id="2128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4205-1814-448E-BAC3-2A5D0006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21</Pages>
  <Words>6328</Words>
  <Characters>46729</Characters>
  <Application>Microsoft Office Word</Application>
  <DocSecurity>0</DocSecurity>
  <Lines>389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user</cp:lastModifiedBy>
  <cp:revision>17</cp:revision>
  <cp:lastPrinted>2023-12-08T09:52:00Z</cp:lastPrinted>
  <dcterms:created xsi:type="dcterms:W3CDTF">2023-12-07T07:19:00Z</dcterms:created>
  <dcterms:modified xsi:type="dcterms:W3CDTF">2024-07-02T05:55:00Z</dcterms:modified>
</cp:coreProperties>
</file>